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99" w:rsidRPr="000A172F" w:rsidRDefault="00DF7999" w:rsidP="00DF7999">
      <w:pPr>
        <w:pStyle w:val="NormalnyWeb"/>
        <w:rPr>
          <w:sz w:val="16"/>
          <w:szCs w:val="16"/>
        </w:rPr>
      </w:pPr>
    </w:p>
    <w:p w:rsidR="00DF7999" w:rsidRDefault="00DF7999" w:rsidP="00DF7999">
      <w:pPr>
        <w:pStyle w:val="Nagwek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</w:t>
      </w:r>
      <w:r w:rsidR="007E5A39">
        <w:rPr>
          <w:sz w:val="22"/>
          <w:szCs w:val="22"/>
        </w:rPr>
        <w:t>.....................</w:t>
      </w:r>
      <w:r>
        <w:rPr>
          <w:sz w:val="22"/>
          <w:szCs w:val="22"/>
        </w:rPr>
        <w:t>.....</w:t>
      </w:r>
    </w:p>
    <w:p w:rsidR="00DF7999" w:rsidRDefault="00DF7999" w:rsidP="00ED10A7">
      <w:pPr>
        <w:spacing w:after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Pieczęć lub nazwa </w:t>
      </w:r>
      <w:r w:rsidRPr="00DF7999">
        <w:rPr>
          <w:rFonts w:ascii="Arial" w:hAnsi="Arial" w:cs="Arial"/>
          <w:sz w:val="22"/>
          <w:szCs w:val="22"/>
        </w:rPr>
        <w:t>i adres</w:t>
      </w:r>
      <w:r>
        <w:rPr>
          <w:rFonts w:ascii="Arial" w:hAnsi="Arial" w:cs="Arial"/>
          <w:sz w:val="22"/>
          <w:szCs w:val="22"/>
        </w:rPr>
        <w:t xml:space="preserve"> wykonawcy</w:t>
      </w:r>
    </w:p>
    <w:p w:rsidR="00DF7999" w:rsidRDefault="00DF7999" w:rsidP="00DF79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Zamawiający: </w:t>
      </w:r>
    </w:p>
    <w:p w:rsidR="00DF7999" w:rsidRDefault="0017678F" w:rsidP="00DF799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Główny Instytut Górnictwa w Katowicach, Plac Gwarków 1,  40-166 Katowice </w:t>
      </w:r>
    </w:p>
    <w:p w:rsidR="00494610" w:rsidRPr="00494610" w:rsidRDefault="00494610" w:rsidP="00DF7999">
      <w:pPr>
        <w:rPr>
          <w:rFonts w:ascii="Arial" w:hAnsi="Arial" w:cs="Arial"/>
          <w:sz w:val="22"/>
          <w:szCs w:val="22"/>
        </w:rPr>
      </w:pPr>
    </w:p>
    <w:p w:rsidR="00DF7999" w:rsidRDefault="00DF7999" w:rsidP="00DF7999">
      <w:pPr>
        <w:pStyle w:val="Nagwek1"/>
        <w:tabs>
          <w:tab w:val="left" w:pos="0"/>
        </w:tabs>
        <w:spacing w:before="0" w:after="0"/>
        <w:jc w:val="center"/>
      </w:pPr>
      <w:r>
        <w:t xml:space="preserve">WNIOSEK O DOPUSZCZENIE </w:t>
      </w:r>
    </w:p>
    <w:p w:rsidR="00DF7999" w:rsidRDefault="00DF7999" w:rsidP="00DF7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 udziału w postępowaniu w trybie przetargu ograniczonego</w:t>
      </w:r>
    </w:p>
    <w:p w:rsidR="004D58C2" w:rsidRDefault="00DF7999" w:rsidP="00DF7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ubezpieczenie </w:t>
      </w:r>
      <w:r w:rsidR="00926ADA">
        <w:rPr>
          <w:rFonts w:ascii="Arial" w:hAnsi="Arial" w:cs="Arial"/>
        </w:rPr>
        <w:t xml:space="preserve">mienia i odpowiedzialności cywilnej </w:t>
      </w:r>
      <w:r w:rsidR="0017678F">
        <w:rPr>
          <w:rFonts w:ascii="Arial" w:hAnsi="Arial" w:cs="Arial"/>
        </w:rPr>
        <w:t xml:space="preserve">GIG w Katowicach </w:t>
      </w:r>
    </w:p>
    <w:p w:rsidR="00DF7999" w:rsidRDefault="00240DD1" w:rsidP="00DF79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 rok 2015/2016</w:t>
      </w:r>
      <w:r w:rsidR="004D58C2">
        <w:rPr>
          <w:rFonts w:ascii="Arial" w:hAnsi="Arial" w:cs="Arial"/>
        </w:rPr>
        <w:t xml:space="preserve"> </w:t>
      </w:r>
      <w:r w:rsidR="004F71CD">
        <w:rPr>
          <w:rFonts w:ascii="Arial" w:hAnsi="Arial" w:cs="Arial"/>
        </w:rPr>
        <w:t xml:space="preserve">(sprawa nr </w:t>
      </w:r>
      <w:r w:rsidR="00795D7B">
        <w:rPr>
          <w:rFonts w:ascii="Arial" w:hAnsi="Arial" w:cs="Arial"/>
        </w:rPr>
        <w:t>FT-2015/02/01)</w:t>
      </w:r>
      <w:r w:rsidR="004F71CD">
        <w:rPr>
          <w:rFonts w:ascii="Arial" w:hAnsi="Arial" w:cs="Arial"/>
        </w:rPr>
        <w:t xml:space="preserve">   </w:t>
      </w:r>
    </w:p>
    <w:p w:rsidR="00DF7999" w:rsidRDefault="00DF7999" w:rsidP="00DF7999">
      <w:pPr>
        <w:rPr>
          <w:sz w:val="16"/>
          <w:szCs w:val="16"/>
        </w:rPr>
      </w:pPr>
    </w:p>
    <w:p w:rsidR="00DF7999" w:rsidRDefault="00DF7999" w:rsidP="00DF7999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ogłoszenia </w:t>
      </w:r>
      <w:r w:rsidR="00ED10A7">
        <w:rPr>
          <w:rFonts w:ascii="Arial" w:hAnsi="Arial" w:cs="Arial"/>
          <w:sz w:val="20"/>
          <w:szCs w:val="20"/>
        </w:rPr>
        <w:t xml:space="preserve">nr 23990-2015 </w:t>
      </w:r>
      <w:r>
        <w:rPr>
          <w:rFonts w:ascii="Arial" w:hAnsi="Arial" w:cs="Arial"/>
          <w:sz w:val="20"/>
          <w:szCs w:val="20"/>
        </w:rPr>
        <w:t>z dnia</w:t>
      </w:r>
      <w:r w:rsidR="000315BD">
        <w:rPr>
          <w:rFonts w:ascii="Arial" w:hAnsi="Arial" w:cs="Arial"/>
          <w:sz w:val="20"/>
          <w:szCs w:val="20"/>
        </w:rPr>
        <w:t xml:space="preserve"> </w:t>
      </w:r>
      <w:r w:rsidR="00ED10A7">
        <w:rPr>
          <w:rFonts w:ascii="Arial" w:hAnsi="Arial" w:cs="Arial"/>
          <w:sz w:val="20"/>
          <w:szCs w:val="20"/>
        </w:rPr>
        <w:t>03</w:t>
      </w:r>
      <w:r w:rsidR="00240DD1">
        <w:rPr>
          <w:rFonts w:ascii="Arial" w:hAnsi="Arial" w:cs="Arial"/>
          <w:sz w:val="20"/>
          <w:szCs w:val="20"/>
        </w:rPr>
        <w:t xml:space="preserve"> lutego  2015</w:t>
      </w:r>
      <w:r w:rsidR="000315BD">
        <w:rPr>
          <w:rFonts w:ascii="Arial" w:hAnsi="Arial" w:cs="Arial"/>
          <w:sz w:val="20"/>
          <w:szCs w:val="20"/>
        </w:rPr>
        <w:t xml:space="preserve"> roku </w:t>
      </w:r>
      <w:r>
        <w:rPr>
          <w:rFonts w:ascii="Arial" w:hAnsi="Arial" w:cs="Arial"/>
          <w:sz w:val="20"/>
          <w:szCs w:val="20"/>
        </w:rPr>
        <w:t xml:space="preserve">o przetargu ograniczonym na “Ubezpieczenie </w:t>
      </w:r>
      <w:r w:rsidR="00926ADA">
        <w:rPr>
          <w:rFonts w:ascii="Arial" w:hAnsi="Arial" w:cs="Arial"/>
          <w:sz w:val="20"/>
          <w:szCs w:val="20"/>
        </w:rPr>
        <w:t xml:space="preserve">mienia i odpowiedzialności cywilnej </w:t>
      </w:r>
      <w:r w:rsidR="0017678F">
        <w:rPr>
          <w:rFonts w:ascii="Arial" w:hAnsi="Arial" w:cs="Arial"/>
          <w:sz w:val="20"/>
          <w:szCs w:val="20"/>
        </w:rPr>
        <w:t>GIG w Katowicach</w:t>
      </w:r>
      <w:r w:rsidR="00240DD1">
        <w:rPr>
          <w:rFonts w:ascii="Arial" w:hAnsi="Arial" w:cs="Arial"/>
          <w:sz w:val="20"/>
          <w:szCs w:val="20"/>
        </w:rPr>
        <w:t xml:space="preserve"> na rok 2015/2016</w:t>
      </w:r>
      <w:r w:rsidR="00851DF9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>wnioskuj</w:t>
      </w:r>
      <w:r w:rsidR="000315BD">
        <w:rPr>
          <w:rFonts w:ascii="Arial" w:hAnsi="Arial" w:cs="Arial"/>
          <w:sz w:val="20"/>
          <w:szCs w:val="20"/>
        </w:rPr>
        <w:t>emy o</w:t>
      </w:r>
      <w:r w:rsidR="00ED10A7">
        <w:rPr>
          <w:rFonts w:ascii="Arial" w:hAnsi="Arial" w:cs="Arial"/>
          <w:sz w:val="20"/>
          <w:szCs w:val="20"/>
        </w:rPr>
        <w:t xml:space="preserve"> </w:t>
      </w:r>
      <w:r w:rsidR="000315BD">
        <w:rPr>
          <w:rFonts w:ascii="Arial" w:hAnsi="Arial" w:cs="Arial"/>
          <w:sz w:val="20"/>
          <w:szCs w:val="20"/>
        </w:rPr>
        <w:t xml:space="preserve">dopuszczenie do udziału w </w:t>
      </w:r>
      <w:r>
        <w:rPr>
          <w:rFonts w:ascii="Arial" w:hAnsi="Arial" w:cs="Arial"/>
          <w:sz w:val="20"/>
          <w:szCs w:val="20"/>
        </w:rPr>
        <w:t xml:space="preserve">postępowaniu i składamy wymagane dokumenty wymienione poniżej: </w:t>
      </w:r>
    </w:p>
    <w:p w:rsidR="005E254D" w:rsidRDefault="005E254D" w:rsidP="009718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zezwolenie właściwego organu na prowadzenie działalności ubezpieczeniowej </w:t>
      </w:r>
      <w:r w:rsidRPr="00DF7999">
        <w:rPr>
          <w:rFonts w:ascii="Arial" w:hAnsi="Arial" w:cs="Arial"/>
          <w:sz w:val="20"/>
          <w:szCs w:val="20"/>
        </w:rPr>
        <w:t xml:space="preserve">na terenie Polski we wszystkich grupach </w:t>
      </w:r>
      <w:proofErr w:type="spellStart"/>
      <w:r w:rsidRPr="00DF7999">
        <w:rPr>
          <w:rFonts w:ascii="Arial" w:hAnsi="Arial" w:cs="Arial"/>
          <w:sz w:val="20"/>
          <w:szCs w:val="20"/>
        </w:rPr>
        <w:t>ryzyk</w:t>
      </w:r>
      <w:proofErr w:type="spellEnd"/>
      <w:r w:rsidRPr="00DF7999">
        <w:rPr>
          <w:rFonts w:ascii="Arial" w:hAnsi="Arial" w:cs="Arial"/>
          <w:sz w:val="20"/>
          <w:szCs w:val="20"/>
        </w:rPr>
        <w:t xml:space="preserve">, których dotyczy przedmiot zamówienia; </w:t>
      </w:r>
    </w:p>
    <w:p w:rsidR="009718FB" w:rsidRDefault="009718FB" w:rsidP="009718FB">
      <w:pPr>
        <w:jc w:val="both"/>
        <w:rPr>
          <w:rFonts w:ascii="Arial" w:hAnsi="Arial" w:cs="Arial"/>
          <w:sz w:val="20"/>
          <w:szCs w:val="20"/>
        </w:rPr>
      </w:pPr>
    </w:p>
    <w:p w:rsidR="009718FB" w:rsidRDefault="009718FB" w:rsidP="009718F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</w:t>
      </w:r>
      <w:r w:rsidRPr="009718FB">
        <w:rPr>
          <w:rFonts w:ascii="Arial" w:hAnsi="Arial" w:cs="Arial"/>
          <w:bCs/>
          <w:sz w:val="20"/>
          <w:szCs w:val="20"/>
        </w:rPr>
        <w:t>ykaz osób, które będą uczestniczyć w wykonaniu zamówienia, w szczególności odpowiedzialni za świadczenie usług, wraz z informacją na temat ich kwalifikacji zawodowych, doświadczenia i wykształcenia niezbędnych do wykonania zamówienia, a tak</w:t>
      </w:r>
      <w:bookmarkStart w:id="0" w:name="_GoBack"/>
      <w:bookmarkEnd w:id="0"/>
      <w:r w:rsidRPr="009718FB">
        <w:rPr>
          <w:rFonts w:ascii="Arial" w:hAnsi="Arial" w:cs="Arial"/>
          <w:bCs/>
          <w:sz w:val="20"/>
          <w:szCs w:val="20"/>
        </w:rPr>
        <w:t>że zakresu wykonywanych przez nie czynności oraz informacją o podstawie do dysponowania tymi osobami</w:t>
      </w:r>
      <w:r>
        <w:rPr>
          <w:rFonts w:ascii="Arial" w:hAnsi="Arial" w:cs="Arial"/>
          <w:bCs/>
          <w:sz w:val="20"/>
          <w:szCs w:val="20"/>
        </w:rPr>
        <w:t xml:space="preserve">; </w:t>
      </w:r>
    </w:p>
    <w:p w:rsidR="009718FB" w:rsidRPr="009718FB" w:rsidRDefault="009718FB" w:rsidP="009718FB">
      <w:pPr>
        <w:rPr>
          <w:rFonts w:ascii="Arial" w:hAnsi="Arial" w:cs="Arial"/>
          <w:bCs/>
          <w:sz w:val="20"/>
          <w:szCs w:val="20"/>
        </w:rPr>
      </w:pPr>
    </w:p>
    <w:p w:rsidR="009718FB" w:rsidRDefault="009718FB" w:rsidP="009718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Informacja ze spra</w:t>
      </w:r>
      <w:r w:rsidR="00240DD1">
        <w:rPr>
          <w:rFonts w:ascii="Arial" w:hAnsi="Arial" w:cs="Arial"/>
          <w:sz w:val="20"/>
          <w:szCs w:val="20"/>
        </w:rPr>
        <w:t>wozdania finansowego za rok 2014</w:t>
      </w:r>
      <w:r>
        <w:rPr>
          <w:rFonts w:ascii="Arial" w:hAnsi="Arial" w:cs="Arial"/>
          <w:sz w:val="20"/>
          <w:szCs w:val="20"/>
        </w:rPr>
        <w:t>: wysokość wskaźnika pokrycia aktywami rezerw techniczno-ubezpieczeniowych (w</w:t>
      </w:r>
      <w:r w:rsidR="000315BD">
        <w:rPr>
          <w:rFonts w:ascii="Arial" w:hAnsi="Arial" w:cs="Arial"/>
          <w:sz w:val="20"/>
          <w:szCs w:val="20"/>
        </w:rPr>
        <w:t xml:space="preserve"> procentach) na koniec ro</w:t>
      </w:r>
      <w:r w:rsidR="00240DD1">
        <w:rPr>
          <w:rFonts w:ascii="Arial" w:hAnsi="Arial" w:cs="Arial"/>
          <w:sz w:val="20"/>
          <w:szCs w:val="20"/>
        </w:rPr>
        <w:t>ku 2014</w:t>
      </w:r>
      <w:r>
        <w:rPr>
          <w:rFonts w:ascii="Arial" w:hAnsi="Arial" w:cs="Arial"/>
          <w:sz w:val="20"/>
          <w:szCs w:val="20"/>
        </w:rPr>
        <w:t xml:space="preserve"> oraz informacja ze sprawozdania finansowego</w:t>
      </w:r>
      <w:r w:rsidR="00240DD1">
        <w:rPr>
          <w:rFonts w:ascii="Arial" w:hAnsi="Arial" w:cs="Arial"/>
          <w:sz w:val="20"/>
          <w:szCs w:val="20"/>
        </w:rPr>
        <w:t xml:space="preserve"> za rok 2014</w:t>
      </w:r>
      <w:r>
        <w:rPr>
          <w:rFonts w:ascii="Arial" w:hAnsi="Arial" w:cs="Arial"/>
          <w:sz w:val="20"/>
          <w:szCs w:val="20"/>
        </w:rPr>
        <w:t>: wysokość wskaźnika pokrycia marginesu wypłacalności środkami własnymi (w</w:t>
      </w:r>
      <w:r w:rsidR="00240DD1">
        <w:rPr>
          <w:rFonts w:ascii="Arial" w:hAnsi="Arial" w:cs="Arial"/>
          <w:sz w:val="20"/>
          <w:szCs w:val="20"/>
        </w:rPr>
        <w:t xml:space="preserve"> procentach) na koniec roku 2014</w:t>
      </w:r>
      <w:r>
        <w:rPr>
          <w:rFonts w:ascii="Arial" w:hAnsi="Arial" w:cs="Arial"/>
          <w:sz w:val="20"/>
          <w:szCs w:val="20"/>
        </w:rPr>
        <w:t xml:space="preserve">; </w:t>
      </w:r>
    </w:p>
    <w:p w:rsidR="001D6372" w:rsidRPr="00DF7999" w:rsidRDefault="001D6372" w:rsidP="009718FB">
      <w:pPr>
        <w:jc w:val="both"/>
        <w:rPr>
          <w:rFonts w:ascii="Arial" w:hAnsi="Arial" w:cs="Arial"/>
          <w:sz w:val="20"/>
          <w:szCs w:val="20"/>
        </w:rPr>
      </w:pPr>
    </w:p>
    <w:p w:rsidR="000315BD" w:rsidRPr="009834CD" w:rsidRDefault="000315BD" w:rsidP="000315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F7999">
        <w:rPr>
          <w:rFonts w:ascii="Arial" w:hAnsi="Arial" w:cs="Arial"/>
          <w:sz w:val="20"/>
          <w:szCs w:val="20"/>
        </w:rPr>
        <w:t xml:space="preserve">Oświadczenie Wykonawcy o spełnianiu warunków udziału w postępowaniu określonych  w art. 22 ust. 1 ustawy z dnia 29 stycznia 2004 r. - Prawo </w:t>
      </w:r>
      <w:r>
        <w:rPr>
          <w:rFonts w:ascii="Arial" w:hAnsi="Arial" w:cs="Arial"/>
          <w:sz w:val="20"/>
          <w:szCs w:val="20"/>
        </w:rPr>
        <w:t>zamówień publicznych (tekst jednolity Dz. U. z 201</w:t>
      </w:r>
      <w:r w:rsidR="00253264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>r.</w:t>
      </w:r>
      <w:r w:rsidRPr="00DF7999">
        <w:rPr>
          <w:rFonts w:ascii="Arial" w:hAnsi="Arial" w:cs="Arial"/>
          <w:sz w:val="20"/>
          <w:szCs w:val="20"/>
        </w:rPr>
        <w:t>, poz.</w:t>
      </w:r>
      <w:r>
        <w:rPr>
          <w:rFonts w:ascii="Arial" w:hAnsi="Arial" w:cs="Arial"/>
          <w:sz w:val="20"/>
          <w:szCs w:val="20"/>
        </w:rPr>
        <w:t>9</w:t>
      </w:r>
      <w:r w:rsidR="00253264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z późn.zm.); </w:t>
      </w:r>
    </w:p>
    <w:p w:rsidR="000315BD" w:rsidRPr="00305C33" w:rsidRDefault="000315BD" w:rsidP="000315BD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343CD9">
        <w:rPr>
          <w:rFonts w:ascii="Arial" w:hAnsi="Arial" w:cs="Arial"/>
          <w:sz w:val="20"/>
          <w:szCs w:val="20"/>
        </w:rPr>
        <w:t>5.</w:t>
      </w:r>
      <w:r w:rsidRPr="00343CD9">
        <w:rPr>
          <w:rFonts w:ascii="Arial" w:hAnsi="Arial"/>
          <w:sz w:val="20"/>
          <w:szCs w:val="20"/>
        </w:rPr>
        <w:t xml:space="preserve"> Oświadczenie Wykonawcy  o braku podstaw do wykluczenia</w:t>
      </w:r>
      <w:r w:rsidRPr="00343CD9">
        <w:rPr>
          <w:rFonts w:ascii="Arial" w:hAnsi="Arial"/>
          <w:b/>
          <w:bCs/>
          <w:sz w:val="20"/>
          <w:szCs w:val="20"/>
        </w:rPr>
        <w:t xml:space="preserve"> </w:t>
      </w:r>
      <w:r w:rsidRPr="00343CD9">
        <w:rPr>
          <w:rFonts w:ascii="Arial" w:hAnsi="Arial"/>
          <w:bCs/>
          <w:sz w:val="20"/>
          <w:szCs w:val="20"/>
        </w:rPr>
        <w:t>na podstawie art. 24 ust. 1</w:t>
      </w:r>
      <w:r w:rsidR="0076509E">
        <w:rPr>
          <w:rFonts w:ascii="Arial" w:hAnsi="Arial"/>
          <w:bCs/>
          <w:sz w:val="20"/>
          <w:szCs w:val="20"/>
        </w:rPr>
        <w:t xml:space="preserve"> </w:t>
      </w:r>
      <w:r w:rsidR="0076509E">
        <w:rPr>
          <w:rFonts w:ascii="Arial" w:hAnsi="Arial" w:cs="Arial"/>
          <w:sz w:val="20"/>
          <w:szCs w:val="20"/>
        </w:rPr>
        <w:t xml:space="preserve"> ustawy z </w:t>
      </w:r>
      <w:r w:rsidRPr="00343CD9">
        <w:rPr>
          <w:rFonts w:ascii="Arial" w:hAnsi="Arial" w:cs="Arial"/>
          <w:sz w:val="20"/>
          <w:szCs w:val="20"/>
        </w:rPr>
        <w:t>dnia 29 stycznia 2004 r. - Prawo zamówień publicznych (tekst jednolity Dz. U. z 201</w:t>
      </w:r>
      <w:r w:rsidR="00253264">
        <w:rPr>
          <w:rFonts w:ascii="Arial" w:hAnsi="Arial" w:cs="Arial"/>
          <w:sz w:val="20"/>
          <w:szCs w:val="20"/>
        </w:rPr>
        <w:t xml:space="preserve">3 </w:t>
      </w:r>
      <w:r w:rsidRPr="00343CD9">
        <w:rPr>
          <w:rFonts w:ascii="Arial" w:hAnsi="Arial" w:cs="Arial"/>
          <w:sz w:val="20"/>
          <w:szCs w:val="20"/>
        </w:rPr>
        <w:t>r., poz.9</w:t>
      </w:r>
      <w:r w:rsidR="00253264">
        <w:rPr>
          <w:rFonts w:ascii="Arial" w:hAnsi="Arial" w:cs="Arial"/>
          <w:sz w:val="20"/>
          <w:szCs w:val="20"/>
        </w:rPr>
        <w:t>07</w:t>
      </w:r>
      <w:r w:rsidRPr="00343CD9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późn.zm.);</w:t>
      </w:r>
    </w:p>
    <w:p w:rsidR="000315BD" w:rsidRDefault="000315BD" w:rsidP="000315BD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aktualny odpis z właściwego rejestru wystawiony nie wcześniej niż 6 miesięcy przed upływem terminu składania wniosków o dopuszczenie do udziału w postępowaniu; </w:t>
      </w:r>
    </w:p>
    <w:p w:rsidR="000315BD" w:rsidRDefault="000315BD" w:rsidP="000315BD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pełnomocnictwa do reprezentowania wykonawcy w postępowaniu w sprawie zamówienia publicznego, jeśli nie wynika to z innych dokumentów dołączonych do wniosku o dopuszczenie do udziału w postępowaniu; </w:t>
      </w:r>
    </w:p>
    <w:p w:rsidR="004822F3" w:rsidRDefault="004822F3" w:rsidP="004822F3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Oświadczenie wykonawcy w sprawie przynależności do grupy kapitałowej. </w:t>
      </w:r>
    </w:p>
    <w:p w:rsidR="00C22A73" w:rsidRDefault="00C22A73" w:rsidP="004822F3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Ogólne Warunki Ubezpieczenia – wzorce umowne obowiązujące w dniu złożenia wniosku o dopuszczenie do udziału w postępowaniu w odniesieniu do </w:t>
      </w:r>
      <w:proofErr w:type="spellStart"/>
      <w:r>
        <w:rPr>
          <w:rFonts w:ascii="Arial" w:hAnsi="Arial" w:cs="Arial"/>
          <w:sz w:val="20"/>
          <w:szCs w:val="20"/>
        </w:rPr>
        <w:t>ryzyk</w:t>
      </w:r>
      <w:proofErr w:type="spellEnd"/>
      <w:r>
        <w:rPr>
          <w:rFonts w:ascii="Arial" w:hAnsi="Arial" w:cs="Arial"/>
          <w:sz w:val="20"/>
          <w:szCs w:val="20"/>
        </w:rPr>
        <w:t xml:space="preserve"> wymienionych w przedmiocie zamówienia. </w:t>
      </w:r>
    </w:p>
    <w:p w:rsidR="00926ADA" w:rsidRDefault="00926ADA" w:rsidP="00DF7999">
      <w:pPr>
        <w:spacing w:before="100" w:after="100"/>
        <w:jc w:val="both"/>
        <w:rPr>
          <w:rFonts w:ascii="Arial" w:hAnsi="Arial" w:cs="Arial"/>
          <w:sz w:val="20"/>
          <w:szCs w:val="20"/>
        </w:rPr>
      </w:pPr>
    </w:p>
    <w:p w:rsidR="00926ADA" w:rsidRDefault="00926ADA" w:rsidP="00DF7999">
      <w:pPr>
        <w:spacing w:before="100" w:after="100"/>
        <w:jc w:val="both"/>
        <w:rPr>
          <w:rFonts w:ascii="Arial" w:hAnsi="Arial" w:cs="Arial"/>
          <w:sz w:val="20"/>
          <w:szCs w:val="20"/>
        </w:rPr>
      </w:pPr>
    </w:p>
    <w:p w:rsidR="00DF7999" w:rsidRPr="00240DD1" w:rsidRDefault="00DF7999" w:rsidP="00DF7999">
      <w:pPr>
        <w:spacing w:before="100" w:after="100"/>
        <w:jc w:val="both"/>
        <w:rPr>
          <w:rFonts w:ascii="Arial" w:hAnsi="Arial" w:cs="Arial"/>
          <w:sz w:val="16"/>
          <w:szCs w:val="16"/>
        </w:rPr>
      </w:pPr>
    </w:p>
    <w:p w:rsidR="00DF7999" w:rsidRDefault="00DF7999" w:rsidP="00DF799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</w:t>
      </w:r>
    </w:p>
    <w:p w:rsidR="00DF7999" w:rsidRDefault="00DF7999" w:rsidP="00DF79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(miejscowość i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(podpis osoby uprawnionej do skł</w:t>
      </w:r>
      <w:r w:rsidR="009718FB">
        <w:rPr>
          <w:rFonts w:ascii="Arial" w:hAnsi="Arial" w:cs="Arial"/>
          <w:sz w:val="16"/>
          <w:szCs w:val="16"/>
        </w:rPr>
        <w:t xml:space="preserve">adania oświadczeń </w:t>
      </w:r>
      <w:r w:rsidR="009718FB">
        <w:rPr>
          <w:rFonts w:ascii="Arial" w:hAnsi="Arial" w:cs="Arial"/>
          <w:sz w:val="16"/>
          <w:szCs w:val="16"/>
        </w:rPr>
        <w:br/>
      </w:r>
      <w:r w:rsidR="009718FB">
        <w:rPr>
          <w:rFonts w:ascii="Arial" w:hAnsi="Arial" w:cs="Arial"/>
          <w:sz w:val="16"/>
          <w:szCs w:val="16"/>
        </w:rPr>
        <w:tab/>
      </w:r>
      <w:r w:rsidR="009718FB">
        <w:rPr>
          <w:rFonts w:ascii="Arial" w:hAnsi="Arial" w:cs="Arial"/>
          <w:sz w:val="16"/>
          <w:szCs w:val="16"/>
        </w:rPr>
        <w:tab/>
      </w:r>
      <w:r w:rsidR="009718FB">
        <w:rPr>
          <w:rFonts w:ascii="Arial" w:hAnsi="Arial" w:cs="Arial"/>
          <w:sz w:val="16"/>
          <w:szCs w:val="16"/>
        </w:rPr>
        <w:tab/>
      </w:r>
      <w:r w:rsidR="009718FB">
        <w:rPr>
          <w:rFonts w:ascii="Arial" w:hAnsi="Arial" w:cs="Arial"/>
          <w:sz w:val="16"/>
          <w:szCs w:val="16"/>
        </w:rPr>
        <w:tab/>
      </w:r>
      <w:r w:rsidR="009718FB">
        <w:rPr>
          <w:rFonts w:ascii="Arial" w:hAnsi="Arial" w:cs="Arial"/>
          <w:sz w:val="16"/>
          <w:szCs w:val="16"/>
        </w:rPr>
        <w:tab/>
      </w:r>
      <w:r w:rsidR="009718FB">
        <w:rPr>
          <w:rFonts w:ascii="Arial" w:hAnsi="Arial" w:cs="Arial"/>
          <w:sz w:val="16"/>
          <w:szCs w:val="16"/>
        </w:rPr>
        <w:tab/>
      </w:r>
      <w:r w:rsidR="009718FB">
        <w:rPr>
          <w:rFonts w:ascii="Arial" w:hAnsi="Arial" w:cs="Arial"/>
          <w:sz w:val="16"/>
          <w:szCs w:val="16"/>
        </w:rPr>
        <w:tab/>
      </w:r>
      <w:r w:rsidR="009718F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 imieniu Wykonawcy)</w:t>
      </w:r>
    </w:p>
    <w:p w:rsidR="00DF7999" w:rsidRPr="00240DD1" w:rsidRDefault="00DF7999" w:rsidP="00DF7999">
      <w:pPr>
        <w:rPr>
          <w:sz w:val="8"/>
          <w:szCs w:val="8"/>
        </w:rPr>
      </w:pPr>
    </w:p>
    <w:p w:rsidR="00DF7999" w:rsidRDefault="00DF7999" w:rsidP="00DF7999">
      <w:r>
        <w:br w:type="page"/>
      </w:r>
    </w:p>
    <w:p w:rsidR="00AF6CA3" w:rsidRDefault="00AF6CA3" w:rsidP="00AF6CA3">
      <w:pPr>
        <w:spacing w:before="100" w:after="100"/>
        <w:jc w:val="right"/>
        <w:rPr>
          <w:rFonts w:ascii="Arial" w:hAnsi="Arial" w:cs="Arial"/>
          <w:sz w:val="20"/>
          <w:szCs w:val="20"/>
        </w:rPr>
      </w:pPr>
      <w:r w:rsidRPr="009834CD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1</w:t>
      </w:r>
      <w:r w:rsidRPr="009834CD">
        <w:rPr>
          <w:rFonts w:ascii="Arial" w:hAnsi="Arial" w:cs="Arial"/>
          <w:sz w:val="20"/>
          <w:szCs w:val="20"/>
        </w:rPr>
        <w:t xml:space="preserve"> do Wniosku o dopuszczenie do udziału w postępowaniu</w:t>
      </w:r>
      <w:r w:rsidR="00026BB7">
        <w:rPr>
          <w:rFonts w:ascii="Arial" w:hAnsi="Arial" w:cs="Arial"/>
          <w:sz w:val="20"/>
          <w:szCs w:val="20"/>
        </w:rPr>
        <w:t xml:space="preserve"> </w:t>
      </w:r>
    </w:p>
    <w:p w:rsidR="00026BB7" w:rsidRPr="009834CD" w:rsidRDefault="00D24D6B" w:rsidP="00AF6CA3">
      <w:pPr>
        <w:spacing w:before="100" w:after="1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FT-2015/02/01</w:t>
      </w:r>
      <w:r w:rsidR="00026BB7">
        <w:rPr>
          <w:rFonts w:ascii="Arial" w:hAnsi="Arial" w:cs="Arial"/>
          <w:sz w:val="20"/>
          <w:szCs w:val="20"/>
        </w:rPr>
        <w:t xml:space="preserve"> </w:t>
      </w:r>
    </w:p>
    <w:p w:rsidR="00AF6CA3" w:rsidRDefault="00156E6A" w:rsidP="00863F69">
      <w:pPr>
        <w:pStyle w:val="Nagwek4"/>
        <w:numPr>
          <w:ilvl w:val="0"/>
          <w:numId w:val="0"/>
        </w:numPr>
        <w:tabs>
          <w:tab w:val="left" w:pos="567"/>
        </w:tabs>
        <w:ind w:left="567"/>
        <w:jc w:val="left"/>
        <w:rPr>
          <w:rFonts w:ascii="Arial" w:hAnsi="Arial" w:cs="Arial"/>
          <w:i w:val="0"/>
          <w:iCs w:val="0"/>
          <w:sz w:val="22"/>
          <w:szCs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245110</wp:posOffset>
                </wp:positionV>
                <wp:extent cx="2743200" cy="1143635"/>
                <wp:effectExtent l="8255" t="6985" r="10795" b="11430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635"/>
                          <a:chOff x="-77" y="386"/>
                          <a:chExt cx="4320" cy="1801"/>
                        </a:xfrm>
                      </wpg:grpSpPr>
                      <wps:wsp>
                        <wps:cNvPr id="14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-77" y="386"/>
                            <a:ext cx="4320" cy="1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471"/>
                            <a:ext cx="4146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317" w:rsidRDefault="00F66317" w:rsidP="00AF6CA3">
                              <w:pPr>
                                <w:autoSpaceDE w:val="0"/>
                              </w:pPr>
                            </w:p>
                            <w:p w:rsidR="00F66317" w:rsidRDefault="00F66317" w:rsidP="00AF6CA3">
                              <w:pPr>
                                <w:autoSpaceDE w:val="0"/>
                              </w:pPr>
                            </w:p>
                            <w:p w:rsidR="00F66317" w:rsidRDefault="00F66317" w:rsidP="00AF6CA3">
                              <w:pPr>
                                <w:autoSpaceDE w:val="0"/>
                              </w:pPr>
                            </w:p>
                            <w:p w:rsidR="00F66317" w:rsidRDefault="00F66317" w:rsidP="00AF6CA3">
                              <w:pPr>
                                <w:autoSpaceDE w:val="0"/>
                              </w:pPr>
                            </w:p>
                            <w:p w:rsidR="00F66317" w:rsidRDefault="00F66317" w:rsidP="00AF6CA3">
                              <w:pPr>
                                <w:autoSpaceDE w:val="0"/>
                              </w:pPr>
                            </w:p>
                            <w:p w:rsidR="00F66317" w:rsidRDefault="00F66317" w:rsidP="00AF6CA3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AF6CA3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AF6CA3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AF6CA3">
                              <w:pPr>
                                <w:autoSpaceDE w:val="0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:rsidR="00F66317" w:rsidRDefault="00F66317" w:rsidP="00AF6CA3">
                              <w:pPr>
                                <w:autoSpaceDE w:val="0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-3.85pt;margin-top:19.3pt;width:3in;height:90.05pt;z-index:251656704;mso-wrap-distance-left:0;mso-wrap-distance-right:0" coordorigin="-77,386" coordsize="432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">
                <v:roundrect id="AutoShape 20" o:spid="_x0000_s1027" style="position:absolute;left:-77;top:386;width:4320;height:180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wnGsMA&#10;AADbAAAADwAAAGRycy9kb3ducmV2LnhtbERP22oCMRB9L/gPYQTfara1bHU1SlspihTBC4Jvw2a6&#10;WdxMlk3U9e+NUOjbHM51JrPWVuJCjS8dK3jpJyCIc6dLLhTsd9/PQxA+IGusHJOCG3mYTTtPE8y0&#10;u/KGLttQiBjCPkMFJoQ6k9Lnhiz6vquJI/frGoshwqaQusFrDLeVfE2SVFosOTYYrOnLUH7anq2C&#10;49p8vuNoXS8WP8lhPjitXJqnSvW67ccYRKA2/Iv/3Esd57/B45d4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wnGsMAAADbAAAADwAAAAAAAAAAAAAAAACYAgAAZHJzL2Rv&#10;d25yZXYueG1sUEsFBgAAAAAEAAQA9QAAAIgDAAAAAA==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10;top:471;width:4146;height:1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AnMAA&#10;AADbAAAADwAAAGRycy9kb3ducmV2LnhtbERPTWvCQBC9F/wPywje6saKRVJXKUqlt6ot6HHYnSah&#10;2dmQncT033cFobd5vM9ZbQZfq57aWAU2MJtmoIhtcBUXBr4+3x6XoKIgO6wDk4FfirBZjx5WmLtw&#10;5SP1JylUCuGYo4FSpMm1jrYkj3EaGuLEfYfWoyTYFtq1eE3hvtZPWfasPVacGkpsaFuS/Tl13oA9&#10;+G5m5dgtne738uHm+8vubMxkPLy+gBIa5F98d7+7NH8Bt1/S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EAnMAAAADbAAAADwAAAAAAAAAAAAAAAACYAgAAZHJzL2Rvd25y&#10;ZXYueG1sUEsFBgAAAAAEAAQA9QAAAIUDAAAAAA==&#10;" filled="f" stroked="f">
                  <v:stroke joinstyle="round"/>
                  <v:textbox inset=".35mm,.35mm,.35mm,.35mm">
                    <w:txbxContent>
                      <w:p w:rsidR="00F66317" w:rsidRDefault="00F66317" w:rsidP="00AF6CA3">
                        <w:pPr>
                          <w:autoSpaceDE w:val="0"/>
                        </w:pPr>
                      </w:p>
                      <w:p w:rsidR="00F66317" w:rsidRDefault="00F66317" w:rsidP="00AF6CA3">
                        <w:pPr>
                          <w:autoSpaceDE w:val="0"/>
                        </w:pPr>
                      </w:p>
                      <w:p w:rsidR="00F66317" w:rsidRDefault="00F66317" w:rsidP="00AF6CA3">
                        <w:pPr>
                          <w:autoSpaceDE w:val="0"/>
                        </w:pPr>
                      </w:p>
                      <w:p w:rsidR="00F66317" w:rsidRDefault="00F66317" w:rsidP="00AF6CA3">
                        <w:pPr>
                          <w:autoSpaceDE w:val="0"/>
                        </w:pPr>
                      </w:p>
                      <w:p w:rsidR="00F66317" w:rsidRDefault="00F66317" w:rsidP="00AF6CA3">
                        <w:pPr>
                          <w:autoSpaceDE w:val="0"/>
                        </w:pPr>
                      </w:p>
                      <w:p w:rsidR="00F66317" w:rsidRDefault="00F66317" w:rsidP="00AF6CA3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AF6CA3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AF6CA3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AF6CA3">
                        <w:pPr>
                          <w:autoSpaceDE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:rsidR="00F66317" w:rsidRDefault="00F66317" w:rsidP="00AF6CA3">
                        <w:pPr>
                          <w:autoSpaceDE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F6CA3" w:rsidRDefault="00AF6CA3" w:rsidP="00AF6CA3">
      <w:pPr>
        <w:jc w:val="center"/>
        <w:rPr>
          <w:rFonts w:ascii="Arial" w:hAnsi="Arial" w:cs="Arial"/>
          <w:sz w:val="28"/>
          <w:szCs w:val="28"/>
        </w:rPr>
      </w:pPr>
    </w:p>
    <w:p w:rsidR="00AF6CA3" w:rsidRDefault="00AF6CA3" w:rsidP="00AF6CA3">
      <w:pPr>
        <w:jc w:val="center"/>
        <w:rPr>
          <w:rFonts w:ascii="Arial" w:hAnsi="Arial" w:cs="Arial"/>
          <w:sz w:val="28"/>
          <w:szCs w:val="28"/>
        </w:rPr>
      </w:pPr>
    </w:p>
    <w:p w:rsidR="00AF6CA3" w:rsidRDefault="00AF6CA3" w:rsidP="00AF6CA3">
      <w:pPr>
        <w:jc w:val="center"/>
        <w:rPr>
          <w:rFonts w:ascii="Arial" w:hAnsi="Arial" w:cs="Arial"/>
          <w:sz w:val="28"/>
          <w:szCs w:val="28"/>
        </w:rPr>
      </w:pPr>
    </w:p>
    <w:p w:rsidR="00AF6CA3" w:rsidRDefault="00AF6CA3" w:rsidP="00AF6CA3">
      <w:pPr>
        <w:jc w:val="center"/>
        <w:rPr>
          <w:rFonts w:ascii="Arial" w:hAnsi="Arial" w:cs="Arial"/>
          <w:sz w:val="28"/>
          <w:szCs w:val="28"/>
        </w:rPr>
      </w:pPr>
    </w:p>
    <w:p w:rsidR="00AF6CA3" w:rsidRDefault="00AF6CA3" w:rsidP="00AF6CA3">
      <w:pPr>
        <w:jc w:val="center"/>
        <w:rPr>
          <w:rFonts w:ascii="Arial" w:hAnsi="Arial" w:cs="Arial"/>
          <w:sz w:val="28"/>
          <w:szCs w:val="28"/>
        </w:rPr>
      </w:pPr>
    </w:p>
    <w:p w:rsidR="00AF6CA3" w:rsidRDefault="00AF6CA3" w:rsidP="00AF6CA3">
      <w:pPr>
        <w:jc w:val="center"/>
        <w:rPr>
          <w:rFonts w:ascii="Arial" w:hAnsi="Arial" w:cs="Arial"/>
          <w:sz w:val="28"/>
          <w:szCs w:val="28"/>
        </w:rPr>
      </w:pPr>
    </w:p>
    <w:p w:rsidR="00AF6CA3" w:rsidRDefault="00AF6CA3" w:rsidP="0098458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84583" w:rsidRDefault="00984583" w:rsidP="00DA5A8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D1945">
        <w:rPr>
          <w:rFonts w:ascii="Arial" w:hAnsi="Arial" w:cs="Arial"/>
          <w:b/>
          <w:bCs/>
          <w:sz w:val="20"/>
          <w:szCs w:val="20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</w:rPr>
        <w:t>osób</w:t>
      </w:r>
      <w:r w:rsidRPr="00BD1945">
        <w:rPr>
          <w:rFonts w:ascii="Arial" w:hAnsi="Arial" w:cs="Arial"/>
          <w:b/>
          <w:bCs/>
          <w:sz w:val="20"/>
          <w:szCs w:val="20"/>
        </w:rPr>
        <w:t xml:space="preserve">, które będą </w:t>
      </w:r>
      <w:r>
        <w:rPr>
          <w:rFonts w:ascii="Arial" w:hAnsi="Arial" w:cs="Arial"/>
          <w:b/>
          <w:bCs/>
          <w:sz w:val="20"/>
          <w:szCs w:val="20"/>
        </w:rPr>
        <w:t>uczestniczyć w wykonaniu zamówienia, w szczególności odpowiedzialni za świadczenie usług, wraz z informacją na temat ich kwalifikacji zawodowych, doświadczenia i wykształcenia niezbędnych do wykonania zamówienia, a także zakresu wykonywanych przez nie czynności oraz informacją o podstawie do dysponowania tymi osobami</w:t>
      </w:r>
      <w:r w:rsidR="00ED1569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ED1569" w:rsidRDefault="00ED1569" w:rsidP="00984583">
      <w:pPr>
        <w:rPr>
          <w:rFonts w:ascii="Arial" w:hAnsi="Arial" w:cs="Arial"/>
          <w:b/>
          <w:bCs/>
          <w:sz w:val="20"/>
          <w:szCs w:val="20"/>
        </w:rPr>
      </w:pPr>
    </w:p>
    <w:p w:rsidR="00984583" w:rsidRPr="00D80470" w:rsidRDefault="00984583" w:rsidP="00DA5A8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470">
        <w:rPr>
          <w:rFonts w:ascii="Arial" w:hAnsi="Arial" w:cs="Arial"/>
          <w:b/>
          <w:sz w:val="20"/>
          <w:szCs w:val="20"/>
        </w:rPr>
        <w:t>Osoba uprawniona</w:t>
      </w:r>
      <w:r w:rsidR="002122C5">
        <w:rPr>
          <w:rFonts w:ascii="Arial" w:hAnsi="Arial" w:cs="Arial"/>
          <w:b/>
          <w:sz w:val="20"/>
          <w:szCs w:val="20"/>
        </w:rPr>
        <w:t xml:space="preserve"> i wyznaczona </w:t>
      </w:r>
      <w:r w:rsidRPr="00D80470">
        <w:rPr>
          <w:rFonts w:ascii="Arial" w:hAnsi="Arial" w:cs="Arial"/>
          <w:b/>
          <w:sz w:val="20"/>
          <w:szCs w:val="20"/>
        </w:rPr>
        <w:t xml:space="preserve">do potwierdzania zawarcia umów ubezpieczenia w ramach programu ubezpieczeniowego dla </w:t>
      </w:r>
      <w:r>
        <w:rPr>
          <w:rFonts w:ascii="Arial" w:hAnsi="Arial" w:cs="Arial"/>
          <w:b/>
          <w:sz w:val="20"/>
          <w:szCs w:val="20"/>
        </w:rPr>
        <w:t>Głównego In</w:t>
      </w:r>
      <w:r w:rsidR="00DC15C8">
        <w:rPr>
          <w:rFonts w:ascii="Arial" w:hAnsi="Arial" w:cs="Arial"/>
          <w:b/>
          <w:sz w:val="20"/>
          <w:szCs w:val="20"/>
        </w:rPr>
        <w:t xml:space="preserve">stytutu Górnictwa w Katowicach: </w:t>
      </w:r>
    </w:p>
    <w:p w:rsidR="00984583" w:rsidRPr="00ED1569" w:rsidRDefault="00984583" w:rsidP="00984583">
      <w:pPr>
        <w:spacing w:line="360" w:lineRule="auto"/>
        <w:rPr>
          <w:rFonts w:ascii="Arial" w:hAnsi="Arial" w:cs="Arial"/>
          <w:sz w:val="16"/>
          <w:szCs w:val="16"/>
        </w:rPr>
      </w:pPr>
    </w:p>
    <w:p w:rsidR="00984583" w:rsidRPr="009B1226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 w:rsidRPr="009B1226">
        <w:rPr>
          <w:rFonts w:ascii="Arial" w:hAnsi="Arial" w:cs="Arial"/>
          <w:sz w:val="20"/>
          <w:szCs w:val="20"/>
        </w:rPr>
        <w:t xml:space="preserve">Imię i Nazwisko: </w:t>
      </w:r>
      <w:r>
        <w:rPr>
          <w:rFonts w:ascii="Arial" w:hAnsi="Arial" w:cs="Arial"/>
          <w:sz w:val="20"/>
          <w:szCs w:val="20"/>
        </w:rPr>
        <w:t xml:space="preserve">  </w:t>
      </w:r>
      <w:r w:rsidRPr="009B1226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984583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 w:rsidRPr="009B1226">
        <w:rPr>
          <w:rFonts w:ascii="Arial" w:hAnsi="Arial" w:cs="Arial"/>
          <w:sz w:val="20"/>
          <w:szCs w:val="20"/>
        </w:rPr>
        <w:t>Wykształcenie</w:t>
      </w:r>
      <w:r>
        <w:rPr>
          <w:rFonts w:ascii="Arial" w:hAnsi="Arial" w:cs="Arial"/>
          <w:sz w:val="20"/>
          <w:szCs w:val="20"/>
        </w:rPr>
        <w:t xml:space="preserve"> i kwalifikacje zawodowe:   …………………………………………</w:t>
      </w:r>
    </w:p>
    <w:p w:rsidR="00984583" w:rsidRPr="009B1226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984583" w:rsidRPr="009B1226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 w:rsidRPr="009B1226">
        <w:rPr>
          <w:rFonts w:ascii="Arial" w:hAnsi="Arial" w:cs="Arial"/>
          <w:sz w:val="20"/>
          <w:szCs w:val="20"/>
        </w:rPr>
        <w:t>Doświadczenie: ..............................................................................................................</w:t>
      </w:r>
    </w:p>
    <w:p w:rsidR="00984583" w:rsidRPr="009B1226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 w:rsidRPr="009B1226">
        <w:rPr>
          <w:rFonts w:ascii="Arial" w:hAnsi="Arial" w:cs="Arial"/>
          <w:sz w:val="20"/>
          <w:szCs w:val="20"/>
        </w:rPr>
        <w:t>Zakres wykonywanych czynności:……………………………………………………………</w:t>
      </w:r>
    </w:p>
    <w:p w:rsidR="00984583" w:rsidRPr="009B1226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 w:rsidRPr="009B1226">
        <w:rPr>
          <w:rFonts w:ascii="Arial" w:hAnsi="Arial" w:cs="Arial"/>
          <w:sz w:val="20"/>
          <w:szCs w:val="20"/>
        </w:rPr>
        <w:t>Informacja o podstawie do dysponowania osobą:………………………………………….</w:t>
      </w:r>
    </w:p>
    <w:p w:rsidR="00984583" w:rsidRPr="00982D5D" w:rsidRDefault="00984583" w:rsidP="00984583">
      <w:pPr>
        <w:spacing w:after="360" w:line="360" w:lineRule="auto"/>
        <w:rPr>
          <w:rFonts w:ascii="Arial" w:hAnsi="Arial" w:cs="Arial"/>
          <w:sz w:val="20"/>
          <w:szCs w:val="20"/>
        </w:rPr>
      </w:pPr>
      <w:r w:rsidRPr="00982D5D">
        <w:rPr>
          <w:rFonts w:ascii="Arial" w:hAnsi="Arial" w:cs="Arial"/>
          <w:sz w:val="20"/>
          <w:szCs w:val="20"/>
        </w:rPr>
        <w:t>Adres e-mail:   …………………………………    telefon:  …….……………………………</w:t>
      </w:r>
    </w:p>
    <w:p w:rsidR="00984583" w:rsidRPr="00D80470" w:rsidRDefault="00984583" w:rsidP="00DA5A8C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0470">
        <w:rPr>
          <w:rFonts w:ascii="Arial" w:hAnsi="Arial" w:cs="Arial"/>
          <w:b/>
          <w:sz w:val="20"/>
          <w:szCs w:val="20"/>
        </w:rPr>
        <w:t>Osoba uprawniona</w:t>
      </w:r>
      <w:r w:rsidR="002122C5">
        <w:rPr>
          <w:rFonts w:ascii="Arial" w:hAnsi="Arial" w:cs="Arial"/>
          <w:b/>
          <w:sz w:val="20"/>
          <w:szCs w:val="20"/>
        </w:rPr>
        <w:t xml:space="preserve"> i wyznaczona </w:t>
      </w:r>
      <w:r w:rsidRPr="00D80470">
        <w:rPr>
          <w:rFonts w:ascii="Arial" w:hAnsi="Arial" w:cs="Arial"/>
          <w:b/>
          <w:sz w:val="20"/>
          <w:szCs w:val="20"/>
        </w:rPr>
        <w:t>do podejmowania decyzji w sprawach o odszkodowanie w</w:t>
      </w:r>
      <w:r w:rsidR="007519E7">
        <w:rPr>
          <w:rFonts w:ascii="Arial" w:hAnsi="Arial" w:cs="Arial"/>
          <w:b/>
          <w:sz w:val="20"/>
          <w:szCs w:val="20"/>
        </w:rPr>
        <w:t> </w:t>
      </w:r>
      <w:r w:rsidRPr="00D80470">
        <w:rPr>
          <w:rFonts w:ascii="Arial" w:hAnsi="Arial" w:cs="Arial"/>
          <w:b/>
          <w:sz w:val="20"/>
          <w:szCs w:val="20"/>
        </w:rPr>
        <w:t xml:space="preserve">ramach programu dla </w:t>
      </w:r>
      <w:r>
        <w:rPr>
          <w:rFonts w:ascii="Arial" w:hAnsi="Arial" w:cs="Arial"/>
          <w:b/>
          <w:sz w:val="20"/>
          <w:szCs w:val="20"/>
        </w:rPr>
        <w:t>Głównego Instytutu Górnictwa w Katowicach:</w:t>
      </w:r>
    </w:p>
    <w:p w:rsidR="00984583" w:rsidRPr="00ED1569" w:rsidRDefault="00984583" w:rsidP="009845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984583" w:rsidRPr="009B1226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 w:rsidRPr="009B1226">
        <w:rPr>
          <w:rFonts w:ascii="Arial" w:hAnsi="Arial" w:cs="Arial"/>
          <w:sz w:val="20"/>
          <w:szCs w:val="20"/>
        </w:rPr>
        <w:t xml:space="preserve">Imię i Nazwisko: </w:t>
      </w:r>
      <w:r>
        <w:rPr>
          <w:rFonts w:ascii="Arial" w:hAnsi="Arial" w:cs="Arial"/>
          <w:sz w:val="20"/>
          <w:szCs w:val="20"/>
        </w:rPr>
        <w:t xml:space="preserve">  </w:t>
      </w:r>
      <w:r w:rsidRPr="009B1226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984583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 w:rsidRPr="009B1226">
        <w:rPr>
          <w:rFonts w:ascii="Arial" w:hAnsi="Arial" w:cs="Arial"/>
          <w:sz w:val="20"/>
          <w:szCs w:val="20"/>
        </w:rPr>
        <w:t>Wykształcenie</w:t>
      </w:r>
      <w:r>
        <w:rPr>
          <w:rFonts w:ascii="Arial" w:hAnsi="Arial" w:cs="Arial"/>
          <w:sz w:val="20"/>
          <w:szCs w:val="20"/>
        </w:rPr>
        <w:t xml:space="preserve"> i kwalifikacje zawodowe:   …………………………………………</w:t>
      </w:r>
    </w:p>
    <w:p w:rsidR="00984583" w:rsidRPr="009B1226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984583" w:rsidRPr="009B1226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 w:rsidRPr="009B1226">
        <w:rPr>
          <w:rFonts w:ascii="Arial" w:hAnsi="Arial" w:cs="Arial"/>
          <w:sz w:val="20"/>
          <w:szCs w:val="20"/>
        </w:rPr>
        <w:t>Doświadczenie: ..............................................................................................................</w:t>
      </w:r>
    </w:p>
    <w:p w:rsidR="00984583" w:rsidRPr="009B1226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 w:rsidRPr="009B1226">
        <w:rPr>
          <w:rFonts w:ascii="Arial" w:hAnsi="Arial" w:cs="Arial"/>
          <w:sz w:val="20"/>
          <w:szCs w:val="20"/>
        </w:rPr>
        <w:t>Zakres wykonywanych czynności:……………………………………………………………</w:t>
      </w:r>
    </w:p>
    <w:p w:rsidR="00984583" w:rsidRPr="009B1226" w:rsidRDefault="00984583" w:rsidP="00984583">
      <w:pPr>
        <w:spacing w:line="360" w:lineRule="auto"/>
        <w:rPr>
          <w:rFonts w:ascii="Arial" w:hAnsi="Arial" w:cs="Arial"/>
          <w:sz w:val="20"/>
          <w:szCs w:val="20"/>
        </w:rPr>
      </w:pPr>
      <w:r w:rsidRPr="009B1226">
        <w:rPr>
          <w:rFonts w:ascii="Arial" w:hAnsi="Arial" w:cs="Arial"/>
          <w:sz w:val="20"/>
          <w:szCs w:val="20"/>
        </w:rPr>
        <w:t>Informacja o podstawie do dysponowania osobą:………………………………………….</w:t>
      </w:r>
    </w:p>
    <w:p w:rsidR="00984583" w:rsidRPr="00AF6CA3" w:rsidRDefault="00984583" w:rsidP="00984583">
      <w:pPr>
        <w:spacing w:after="360" w:line="360" w:lineRule="auto"/>
        <w:rPr>
          <w:rFonts w:ascii="Arial" w:hAnsi="Arial" w:cs="Arial"/>
          <w:sz w:val="20"/>
          <w:szCs w:val="20"/>
        </w:rPr>
      </w:pPr>
      <w:r w:rsidRPr="00AF6CA3">
        <w:rPr>
          <w:rFonts w:ascii="Arial" w:hAnsi="Arial" w:cs="Arial"/>
          <w:sz w:val="20"/>
          <w:szCs w:val="20"/>
        </w:rPr>
        <w:t>Adres e-mail:   …………………………………    telefon:  …….……………………………</w:t>
      </w:r>
    </w:p>
    <w:p w:rsidR="00984583" w:rsidRDefault="00984583" w:rsidP="0098458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F6CA3" w:rsidRDefault="00AF6CA3" w:rsidP="00AF6CA3">
      <w:pPr>
        <w:spacing w:line="360" w:lineRule="auto"/>
        <w:rPr>
          <w:rFonts w:ascii="Arial" w:hAnsi="Arial" w:cs="Arial"/>
          <w:sz w:val="20"/>
          <w:szCs w:val="20"/>
        </w:rPr>
      </w:pPr>
    </w:p>
    <w:p w:rsidR="00AF6CA3" w:rsidRDefault="00AF6CA3" w:rsidP="00AF6CA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</w:t>
      </w:r>
    </w:p>
    <w:p w:rsidR="00AF6CA3" w:rsidRDefault="00AF6CA3" w:rsidP="00AF6CA3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  <w:t>(miejscowość i data)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(podpis osoby uprawnionej do składania oświadczeń </w:t>
      </w:r>
      <w:r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w imieniu Wykonawcy)</w:t>
      </w:r>
    </w:p>
    <w:p w:rsidR="007519E7" w:rsidRPr="007519E7" w:rsidRDefault="00196E2B" w:rsidP="006915E0">
      <w:pPr>
        <w:spacing w:before="100"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024C8" w:rsidRDefault="005024C8" w:rsidP="005024C8">
      <w:pPr>
        <w:spacing w:before="100" w:after="100"/>
        <w:jc w:val="right"/>
        <w:rPr>
          <w:rFonts w:ascii="Arial" w:hAnsi="Arial" w:cs="Arial"/>
          <w:sz w:val="20"/>
          <w:szCs w:val="20"/>
        </w:rPr>
      </w:pPr>
      <w:r w:rsidRPr="009834CD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>Nr 2</w:t>
      </w:r>
      <w:r w:rsidRPr="009834CD">
        <w:rPr>
          <w:rFonts w:ascii="Arial" w:hAnsi="Arial" w:cs="Arial"/>
          <w:sz w:val="20"/>
          <w:szCs w:val="20"/>
        </w:rPr>
        <w:t xml:space="preserve"> do Wniosku o dopuszczenie do udziału w postępowaniu</w:t>
      </w:r>
      <w:r w:rsidR="00026BB7">
        <w:rPr>
          <w:rFonts w:ascii="Arial" w:hAnsi="Arial" w:cs="Arial"/>
          <w:sz w:val="20"/>
          <w:szCs w:val="20"/>
        </w:rPr>
        <w:t xml:space="preserve"> </w:t>
      </w:r>
    </w:p>
    <w:p w:rsidR="00026BB7" w:rsidRPr="009834CD" w:rsidRDefault="00092B57" w:rsidP="005024C8">
      <w:pPr>
        <w:spacing w:before="100" w:after="1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FT-2015/02/01</w:t>
      </w:r>
      <w:r w:rsidR="00791AE8">
        <w:rPr>
          <w:rFonts w:ascii="Arial" w:hAnsi="Arial" w:cs="Arial"/>
          <w:sz w:val="20"/>
          <w:szCs w:val="20"/>
        </w:rPr>
        <w:t xml:space="preserve"> </w:t>
      </w:r>
    </w:p>
    <w:p w:rsidR="005024C8" w:rsidRDefault="005024C8" w:rsidP="005024C8">
      <w:pPr>
        <w:pStyle w:val="Tekstpodstawowywcity21"/>
        <w:ind w:left="0"/>
        <w:rPr>
          <w:rFonts w:ascii="Arial" w:hAnsi="Arial" w:cs="Arial"/>
        </w:rPr>
      </w:pPr>
    </w:p>
    <w:p w:rsidR="005024C8" w:rsidRDefault="00156E6A" w:rsidP="005024C8">
      <w:pPr>
        <w:pStyle w:val="Nagwek4"/>
        <w:tabs>
          <w:tab w:val="left" w:pos="567"/>
        </w:tabs>
        <w:rPr>
          <w:rFonts w:ascii="Arial" w:hAnsi="Arial" w:cs="Arial"/>
          <w:i w:val="0"/>
          <w:iCs w:val="0"/>
          <w:sz w:val="22"/>
          <w:szCs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245110</wp:posOffset>
                </wp:positionV>
                <wp:extent cx="2743200" cy="1143635"/>
                <wp:effectExtent l="8255" t="6985" r="10795" b="1143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635"/>
                          <a:chOff x="-77" y="386"/>
                          <a:chExt cx="4320" cy="1801"/>
                        </a:xfrm>
                      </wpg:grpSpPr>
                      <wps:wsp>
                        <wps:cNvPr id="1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-77" y="386"/>
                            <a:ext cx="4320" cy="1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471"/>
                            <a:ext cx="4146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317" w:rsidRDefault="00F66317" w:rsidP="005024C8">
                              <w:pPr>
                                <w:autoSpaceDE w:val="0"/>
                              </w:pPr>
                            </w:p>
                            <w:p w:rsidR="00F66317" w:rsidRDefault="00F66317" w:rsidP="005024C8">
                              <w:pPr>
                                <w:autoSpaceDE w:val="0"/>
                              </w:pPr>
                            </w:p>
                            <w:p w:rsidR="00F66317" w:rsidRDefault="00F66317" w:rsidP="005024C8">
                              <w:pPr>
                                <w:autoSpaceDE w:val="0"/>
                              </w:pPr>
                            </w:p>
                            <w:p w:rsidR="00F66317" w:rsidRDefault="00F66317" w:rsidP="005024C8">
                              <w:pPr>
                                <w:autoSpaceDE w:val="0"/>
                              </w:pPr>
                            </w:p>
                            <w:p w:rsidR="00F66317" w:rsidRDefault="00F66317" w:rsidP="005024C8">
                              <w:pPr>
                                <w:autoSpaceDE w:val="0"/>
                              </w:pPr>
                            </w:p>
                            <w:p w:rsidR="00F66317" w:rsidRDefault="00F66317" w:rsidP="005024C8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5024C8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5024C8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5024C8">
                              <w:pPr>
                                <w:autoSpaceDE w:val="0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:rsidR="00F66317" w:rsidRDefault="00F66317" w:rsidP="005024C8">
                              <w:pPr>
                                <w:autoSpaceDE w:val="0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left:0;text-align:left;margin-left:-3.85pt;margin-top:19.3pt;width:3in;height:90.05pt;z-index:251657728;mso-wrap-distance-left:0;mso-wrap-distance-right:0" coordorigin="-77,386" coordsize="432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">
                <v:roundrect id="AutoShape 23" o:spid="_x0000_s1030" style="position:absolute;left:-77;top:386;width:4320;height:180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EgsMA&#10;AADbAAAADwAAAGRycy9kb3ducmV2LnhtbERP32vCMBB+F/wfwgl701SFzlWjbMpwDBGmMtjb0ZxN&#10;aXMpTWa7/34ZDHy7j+/nrTa9rcWNWl86VjCdJCCIc6dLLhRczq/jBQgfkDXWjknBD3nYrIeDFWba&#10;dfxBt1MoRAxhn6ECE0KTSelzQxb9xDXEkbu61mKIsC2kbrGL4baWsyRJpcWSY4PBhraG8ur0bRV8&#10;Hc3LIz4dm/3+kHzu5tW7S/NUqYdR/7wEEagPd/G/+03H+VP4+yU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uEgsMAAADbAAAADwAAAAAAAAAAAAAAAACYAgAAZHJzL2Rv&#10;d25yZXYueG1sUEsFBgAAAAAEAAQA9QAAAIgDAAAAAA==&#10;" filled="f" strokeweight=".09mm">
                  <v:stroke joinstyle="miter"/>
                </v:roundrect>
                <v:shape id="Text Box 24" o:spid="_x0000_s1031" type="#_x0000_t202" style="position:absolute;left:10;top:471;width:4146;height:1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Y6MAA&#10;AADbAAAADwAAAGRycy9kb3ducmV2LnhtbERPS2vCQBC+F/wPywje6kaFIqmrFKXSW+sD9DjsTpPQ&#10;7GzITmL677sFwdt8fM9ZbQZfq57aWAU2MJtmoIhtcBUXBs6n9+clqCjIDuvAZOCXImzWo6cV5i7c&#10;+ED9UQqVQjjmaKAUaXKtoy3JY5yGhjhx36H1KAm2hXYt3lK4r/U8y160x4pTQ4kNbUuyP8fOG7Bf&#10;vptZOXRLp/u9fLrF/rq7GDMZD2+voIQGeYjv7g+X5s/h/5d0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iY6MAAAADbAAAADwAAAAAAAAAAAAAAAACYAgAAZHJzL2Rvd25y&#10;ZXYueG1sUEsFBgAAAAAEAAQA9QAAAIUDAAAAAA==&#10;" filled="f" stroked="f">
                  <v:stroke joinstyle="round"/>
                  <v:textbox inset=".35mm,.35mm,.35mm,.35mm">
                    <w:txbxContent>
                      <w:p w:rsidR="00F66317" w:rsidRDefault="00F66317" w:rsidP="005024C8">
                        <w:pPr>
                          <w:autoSpaceDE w:val="0"/>
                        </w:pPr>
                      </w:p>
                      <w:p w:rsidR="00F66317" w:rsidRDefault="00F66317" w:rsidP="005024C8">
                        <w:pPr>
                          <w:autoSpaceDE w:val="0"/>
                        </w:pPr>
                      </w:p>
                      <w:p w:rsidR="00F66317" w:rsidRDefault="00F66317" w:rsidP="005024C8">
                        <w:pPr>
                          <w:autoSpaceDE w:val="0"/>
                        </w:pPr>
                      </w:p>
                      <w:p w:rsidR="00F66317" w:rsidRDefault="00F66317" w:rsidP="005024C8">
                        <w:pPr>
                          <w:autoSpaceDE w:val="0"/>
                        </w:pPr>
                      </w:p>
                      <w:p w:rsidR="00F66317" w:rsidRDefault="00F66317" w:rsidP="005024C8">
                        <w:pPr>
                          <w:autoSpaceDE w:val="0"/>
                        </w:pPr>
                      </w:p>
                      <w:p w:rsidR="00F66317" w:rsidRDefault="00F66317" w:rsidP="005024C8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5024C8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5024C8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5024C8">
                        <w:pPr>
                          <w:autoSpaceDE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:rsidR="00F66317" w:rsidRDefault="00F66317" w:rsidP="005024C8">
                        <w:pPr>
                          <w:autoSpaceDE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024C8" w:rsidRDefault="005024C8" w:rsidP="005024C8">
      <w:pPr>
        <w:jc w:val="center"/>
        <w:rPr>
          <w:rFonts w:ascii="Arial" w:hAnsi="Arial" w:cs="Arial"/>
          <w:sz w:val="28"/>
          <w:szCs w:val="28"/>
        </w:rPr>
      </w:pPr>
    </w:p>
    <w:p w:rsidR="005024C8" w:rsidRDefault="005024C8" w:rsidP="005024C8">
      <w:pPr>
        <w:jc w:val="center"/>
        <w:rPr>
          <w:rFonts w:ascii="Arial" w:hAnsi="Arial" w:cs="Arial"/>
          <w:sz w:val="28"/>
          <w:szCs w:val="28"/>
        </w:rPr>
      </w:pPr>
    </w:p>
    <w:p w:rsidR="005024C8" w:rsidRDefault="005024C8" w:rsidP="005024C8">
      <w:pPr>
        <w:jc w:val="center"/>
        <w:rPr>
          <w:rFonts w:ascii="Arial" w:hAnsi="Arial" w:cs="Arial"/>
          <w:sz w:val="28"/>
          <w:szCs w:val="28"/>
        </w:rPr>
      </w:pPr>
    </w:p>
    <w:p w:rsidR="005024C8" w:rsidRDefault="005024C8" w:rsidP="005024C8">
      <w:pPr>
        <w:jc w:val="center"/>
        <w:rPr>
          <w:rFonts w:ascii="Arial" w:hAnsi="Arial" w:cs="Arial"/>
          <w:sz w:val="28"/>
          <w:szCs w:val="28"/>
        </w:rPr>
      </w:pPr>
    </w:p>
    <w:p w:rsidR="005024C8" w:rsidRDefault="005024C8" w:rsidP="005024C8">
      <w:pPr>
        <w:jc w:val="center"/>
        <w:rPr>
          <w:rFonts w:ascii="Arial" w:hAnsi="Arial" w:cs="Arial"/>
          <w:sz w:val="28"/>
          <w:szCs w:val="28"/>
        </w:rPr>
      </w:pPr>
    </w:p>
    <w:p w:rsidR="005024C8" w:rsidRDefault="005024C8" w:rsidP="005024C8">
      <w:pPr>
        <w:jc w:val="center"/>
        <w:rPr>
          <w:rFonts w:ascii="Arial" w:hAnsi="Arial" w:cs="Arial"/>
          <w:sz w:val="28"/>
          <w:szCs w:val="28"/>
        </w:rPr>
      </w:pPr>
    </w:p>
    <w:p w:rsidR="005024C8" w:rsidRDefault="005024C8" w:rsidP="005024C8">
      <w:pPr>
        <w:rPr>
          <w:rFonts w:ascii="Arial" w:hAnsi="Arial" w:cs="Arial"/>
        </w:rPr>
      </w:pPr>
    </w:p>
    <w:p w:rsidR="005024C8" w:rsidRDefault="005024C8" w:rsidP="005024C8">
      <w:pPr>
        <w:rPr>
          <w:rFonts w:ascii="Arial" w:hAnsi="Arial" w:cs="Arial"/>
          <w:sz w:val="22"/>
          <w:szCs w:val="22"/>
        </w:rPr>
      </w:pPr>
    </w:p>
    <w:p w:rsidR="005024C8" w:rsidRDefault="005024C8" w:rsidP="005024C8">
      <w:pPr>
        <w:rPr>
          <w:rFonts w:ascii="Arial" w:hAnsi="Arial" w:cs="Arial"/>
        </w:rPr>
      </w:pPr>
    </w:p>
    <w:p w:rsidR="005024C8" w:rsidRDefault="005024C8" w:rsidP="005024C8">
      <w:pPr>
        <w:rPr>
          <w:rFonts w:ascii="Arial" w:hAnsi="Arial" w:cs="Arial"/>
        </w:rPr>
      </w:pPr>
    </w:p>
    <w:p w:rsidR="005024C8" w:rsidRDefault="005024C8" w:rsidP="005024C8">
      <w:pPr>
        <w:rPr>
          <w:rFonts w:ascii="Arial" w:hAnsi="Arial" w:cs="Arial"/>
        </w:rPr>
      </w:pPr>
    </w:p>
    <w:p w:rsidR="005024C8" w:rsidRDefault="005024C8" w:rsidP="005024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ZE SPRAWOZDANIA FINANSOWEGO </w:t>
      </w:r>
    </w:p>
    <w:p w:rsidR="005024C8" w:rsidRDefault="002A1B17" w:rsidP="005024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ROK 2014</w:t>
      </w:r>
      <w:r w:rsidR="005024C8">
        <w:rPr>
          <w:rFonts w:ascii="Arial" w:hAnsi="Arial" w:cs="Arial"/>
          <w:b/>
          <w:sz w:val="22"/>
          <w:szCs w:val="22"/>
        </w:rPr>
        <w:t xml:space="preserve"> </w:t>
      </w:r>
    </w:p>
    <w:p w:rsidR="005024C8" w:rsidRDefault="005024C8" w:rsidP="005024C8">
      <w:pPr>
        <w:rPr>
          <w:rFonts w:ascii="Arial" w:hAnsi="Arial" w:cs="Arial"/>
          <w:sz w:val="22"/>
          <w:szCs w:val="22"/>
        </w:rPr>
      </w:pPr>
    </w:p>
    <w:p w:rsidR="0023195B" w:rsidRDefault="0023195B" w:rsidP="0023195B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  <w:r w:rsidRPr="00273466">
        <w:rPr>
          <w:rFonts w:ascii="Arial" w:hAnsi="Arial" w:cs="Arial"/>
          <w:sz w:val="22"/>
          <w:szCs w:val="22"/>
          <w:lang w:eastAsia="pl-PL"/>
        </w:rPr>
        <w:t xml:space="preserve">Składając </w:t>
      </w:r>
      <w:r>
        <w:rPr>
          <w:rFonts w:ascii="Arial" w:hAnsi="Arial" w:cs="Arial"/>
          <w:sz w:val="22"/>
          <w:szCs w:val="22"/>
          <w:lang w:eastAsia="pl-PL"/>
        </w:rPr>
        <w:t xml:space="preserve">wniosek o dopuszczenie do udziału w postępowaniu w trybie przetargu ograniczonego na ubezpieczenie mienia i odpowiedzialności cywilnej GIG w Katowicach </w:t>
      </w:r>
    </w:p>
    <w:p w:rsidR="0023195B" w:rsidRPr="00273466" w:rsidRDefault="002A1B17" w:rsidP="0023195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 rok 2015/2016</w:t>
      </w:r>
      <w:r w:rsidR="0023195B">
        <w:rPr>
          <w:rFonts w:ascii="Arial" w:hAnsi="Arial" w:cs="Arial"/>
          <w:sz w:val="22"/>
          <w:szCs w:val="22"/>
          <w:lang w:eastAsia="pl-PL"/>
        </w:rPr>
        <w:t xml:space="preserve"> </w:t>
      </w:r>
      <w:r w:rsidR="00ED714C">
        <w:rPr>
          <w:rFonts w:ascii="Arial" w:hAnsi="Arial" w:cs="Arial"/>
          <w:sz w:val="22"/>
          <w:szCs w:val="22"/>
          <w:lang w:eastAsia="pl-PL"/>
        </w:rPr>
        <w:t xml:space="preserve">– oświadczamy że: </w:t>
      </w:r>
    </w:p>
    <w:p w:rsidR="0023195B" w:rsidRDefault="0023195B" w:rsidP="005024C8">
      <w:pPr>
        <w:rPr>
          <w:rFonts w:ascii="Arial" w:hAnsi="Arial" w:cs="Arial"/>
          <w:sz w:val="22"/>
          <w:szCs w:val="22"/>
        </w:rPr>
      </w:pPr>
    </w:p>
    <w:p w:rsidR="0023195B" w:rsidRDefault="0023195B" w:rsidP="005024C8">
      <w:pPr>
        <w:rPr>
          <w:rFonts w:ascii="Arial" w:hAnsi="Arial" w:cs="Arial"/>
          <w:sz w:val="22"/>
          <w:szCs w:val="22"/>
        </w:rPr>
      </w:pPr>
    </w:p>
    <w:p w:rsidR="005024C8" w:rsidRDefault="005024C8" w:rsidP="005024C8">
      <w:pPr>
        <w:rPr>
          <w:rFonts w:ascii="Arial" w:hAnsi="Arial" w:cs="Arial"/>
          <w:sz w:val="22"/>
          <w:szCs w:val="22"/>
        </w:rPr>
      </w:pPr>
    </w:p>
    <w:p w:rsidR="005024C8" w:rsidRDefault="005024C8" w:rsidP="00502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Wskaźnik pokrycia aktywami rezerw techniczno-ubezpieczeniowych (w procentach) </w:t>
      </w:r>
    </w:p>
    <w:p w:rsidR="005024C8" w:rsidRDefault="005024C8" w:rsidP="005024C8">
      <w:pPr>
        <w:jc w:val="both"/>
        <w:rPr>
          <w:rFonts w:ascii="Arial" w:hAnsi="Arial" w:cs="Arial"/>
        </w:rPr>
      </w:pPr>
    </w:p>
    <w:p w:rsidR="005024C8" w:rsidRDefault="00271711" w:rsidP="00502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2A1B17">
        <w:rPr>
          <w:rFonts w:ascii="Arial" w:hAnsi="Arial" w:cs="Arial"/>
        </w:rPr>
        <w:t>dzień 31.12.2014</w:t>
      </w:r>
      <w:r w:rsidR="0005075F">
        <w:rPr>
          <w:rFonts w:ascii="Arial" w:hAnsi="Arial" w:cs="Arial"/>
        </w:rPr>
        <w:t xml:space="preserve"> </w:t>
      </w:r>
      <w:r w:rsidR="005024C8">
        <w:rPr>
          <w:rFonts w:ascii="Arial" w:hAnsi="Arial" w:cs="Arial"/>
        </w:rPr>
        <w:t>wynosi: ………</w:t>
      </w:r>
      <w:r w:rsidR="0005075F">
        <w:rPr>
          <w:rFonts w:ascii="Arial" w:hAnsi="Arial" w:cs="Arial"/>
        </w:rPr>
        <w:t>….</w:t>
      </w:r>
      <w:r w:rsidR="005024C8">
        <w:rPr>
          <w:rFonts w:ascii="Arial" w:hAnsi="Arial" w:cs="Arial"/>
        </w:rPr>
        <w:t>……..</w:t>
      </w:r>
    </w:p>
    <w:p w:rsidR="005024C8" w:rsidRDefault="005024C8" w:rsidP="005024C8">
      <w:pPr>
        <w:jc w:val="both"/>
        <w:rPr>
          <w:rFonts w:ascii="Arial" w:hAnsi="Arial" w:cs="Arial"/>
        </w:rPr>
      </w:pPr>
    </w:p>
    <w:p w:rsidR="005024C8" w:rsidRDefault="005024C8" w:rsidP="005024C8">
      <w:pPr>
        <w:jc w:val="both"/>
        <w:rPr>
          <w:rFonts w:ascii="Arial" w:hAnsi="Arial" w:cs="Arial"/>
        </w:rPr>
      </w:pPr>
    </w:p>
    <w:p w:rsidR="005024C8" w:rsidRDefault="005024C8" w:rsidP="005024C8">
      <w:pPr>
        <w:jc w:val="both"/>
        <w:rPr>
          <w:rFonts w:ascii="Arial" w:hAnsi="Arial" w:cs="Arial"/>
        </w:rPr>
      </w:pPr>
    </w:p>
    <w:p w:rsidR="005024C8" w:rsidRDefault="005024C8" w:rsidP="005024C8">
      <w:pPr>
        <w:jc w:val="both"/>
        <w:rPr>
          <w:rFonts w:ascii="Arial" w:hAnsi="Arial" w:cs="Arial"/>
        </w:rPr>
      </w:pPr>
    </w:p>
    <w:p w:rsidR="005024C8" w:rsidRDefault="005024C8" w:rsidP="005024C8">
      <w:pPr>
        <w:jc w:val="both"/>
        <w:rPr>
          <w:rFonts w:ascii="Arial" w:hAnsi="Arial" w:cs="Arial"/>
        </w:rPr>
      </w:pPr>
    </w:p>
    <w:p w:rsidR="005024C8" w:rsidRDefault="005024C8" w:rsidP="00502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Wskaźnik pokrycia marginesu wypłacalności środkami własnymi (w procentach) </w:t>
      </w:r>
    </w:p>
    <w:p w:rsidR="005024C8" w:rsidRDefault="005024C8" w:rsidP="005024C8">
      <w:pPr>
        <w:jc w:val="both"/>
        <w:rPr>
          <w:rFonts w:ascii="Arial" w:hAnsi="Arial" w:cs="Arial"/>
        </w:rPr>
      </w:pPr>
    </w:p>
    <w:p w:rsidR="0005075F" w:rsidRDefault="002A1B17" w:rsidP="0005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dzień 31.12.2014</w:t>
      </w:r>
      <w:r w:rsidR="0005075F">
        <w:rPr>
          <w:rFonts w:ascii="Arial" w:hAnsi="Arial" w:cs="Arial"/>
        </w:rPr>
        <w:t xml:space="preserve"> wynosi: ………….……..</w:t>
      </w:r>
    </w:p>
    <w:p w:rsidR="005024C8" w:rsidRDefault="005024C8" w:rsidP="005024C8">
      <w:pPr>
        <w:jc w:val="both"/>
        <w:rPr>
          <w:rFonts w:ascii="Arial" w:hAnsi="Arial" w:cs="Arial"/>
          <w:sz w:val="22"/>
          <w:szCs w:val="22"/>
        </w:rPr>
      </w:pPr>
    </w:p>
    <w:p w:rsidR="005024C8" w:rsidRDefault="005024C8" w:rsidP="005024C8">
      <w:pPr>
        <w:rPr>
          <w:rFonts w:ascii="Arial" w:hAnsi="Arial" w:cs="Arial"/>
          <w:sz w:val="22"/>
          <w:szCs w:val="22"/>
        </w:rPr>
      </w:pPr>
    </w:p>
    <w:p w:rsidR="005024C8" w:rsidRDefault="005024C8" w:rsidP="005024C8">
      <w:pPr>
        <w:rPr>
          <w:rFonts w:ascii="Arial" w:hAnsi="Arial" w:cs="Arial"/>
        </w:rPr>
      </w:pPr>
    </w:p>
    <w:p w:rsidR="005024C8" w:rsidRDefault="005024C8" w:rsidP="005024C8">
      <w:pPr>
        <w:rPr>
          <w:rFonts w:ascii="Arial" w:hAnsi="Arial" w:cs="Arial"/>
        </w:rPr>
      </w:pPr>
    </w:p>
    <w:p w:rsidR="005024C8" w:rsidRDefault="005024C8" w:rsidP="005024C8">
      <w:pPr>
        <w:rPr>
          <w:rFonts w:ascii="Arial" w:hAnsi="Arial" w:cs="Arial"/>
        </w:rPr>
      </w:pPr>
    </w:p>
    <w:p w:rsidR="005024C8" w:rsidRDefault="005024C8" w:rsidP="005024C8">
      <w:pPr>
        <w:rPr>
          <w:rFonts w:ascii="Arial" w:hAnsi="Arial" w:cs="Arial"/>
        </w:rPr>
      </w:pPr>
    </w:p>
    <w:p w:rsidR="005024C8" w:rsidRDefault="005024C8" w:rsidP="005024C8">
      <w:pPr>
        <w:rPr>
          <w:rFonts w:ascii="Arial" w:hAnsi="Arial" w:cs="Arial"/>
        </w:rPr>
      </w:pPr>
    </w:p>
    <w:p w:rsidR="005024C8" w:rsidRDefault="005024C8" w:rsidP="005024C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  <w:t xml:space="preserve">          ..............................................................</w:t>
      </w:r>
    </w:p>
    <w:p w:rsidR="005024C8" w:rsidRDefault="005024C8" w:rsidP="005024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(miejscowość i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składania oświadczeń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 imieniu Wykonawcy)</w:t>
      </w:r>
    </w:p>
    <w:p w:rsidR="005024C8" w:rsidRDefault="005024C8" w:rsidP="005024C8">
      <w:pPr>
        <w:pStyle w:val="Tekstpodstawowywcity21"/>
        <w:ind w:left="0"/>
        <w:rPr>
          <w:rFonts w:ascii="Arial" w:hAnsi="Arial" w:cs="Arial"/>
        </w:rPr>
      </w:pPr>
    </w:p>
    <w:p w:rsidR="005024C8" w:rsidRDefault="005024C8" w:rsidP="005024C8">
      <w:pPr>
        <w:pStyle w:val="Tekstpodstawowywcity21"/>
        <w:ind w:left="0"/>
        <w:rPr>
          <w:rFonts w:ascii="Arial" w:hAnsi="Arial" w:cs="Arial"/>
        </w:rPr>
      </w:pPr>
    </w:p>
    <w:p w:rsidR="00AF6CA3" w:rsidRPr="00196E2B" w:rsidRDefault="00196E2B" w:rsidP="00196E2B">
      <w:pPr>
        <w:pStyle w:val="Tekstpodstawowywcity21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915E0" w:rsidRDefault="006915E0" w:rsidP="006915E0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680FCF">
        <w:rPr>
          <w:rFonts w:ascii="Arial" w:hAnsi="Arial" w:cs="Arial"/>
          <w:sz w:val="20"/>
          <w:szCs w:val="20"/>
        </w:rPr>
        <w:t>Załącznik Nr 3</w:t>
      </w:r>
      <w:r w:rsidRPr="009834CD">
        <w:rPr>
          <w:rFonts w:ascii="Arial" w:hAnsi="Arial" w:cs="Arial"/>
          <w:sz w:val="20"/>
          <w:szCs w:val="20"/>
        </w:rPr>
        <w:t xml:space="preserve"> do Wniosku o dopuszczenie do udziału w postępowaniu</w:t>
      </w:r>
      <w:r w:rsidR="00026BB7">
        <w:rPr>
          <w:rFonts w:ascii="Arial" w:hAnsi="Arial" w:cs="Arial"/>
          <w:sz w:val="20"/>
          <w:szCs w:val="20"/>
        </w:rPr>
        <w:t xml:space="preserve"> </w:t>
      </w:r>
    </w:p>
    <w:p w:rsidR="00026BB7" w:rsidRPr="009834CD" w:rsidRDefault="00092B57" w:rsidP="00597D20">
      <w:pPr>
        <w:spacing w:before="100" w:after="1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FT-2015/02/01</w:t>
      </w:r>
    </w:p>
    <w:p w:rsidR="00DF7999" w:rsidRDefault="00156E6A" w:rsidP="00DF7999">
      <w:pPr>
        <w:pStyle w:val="Nagwek4"/>
        <w:tabs>
          <w:tab w:val="left" w:pos="567"/>
        </w:tabs>
        <w:rPr>
          <w:rFonts w:ascii="Arial" w:hAnsi="Arial" w:cs="Arial"/>
          <w:i w:val="0"/>
          <w:iCs w:val="0"/>
          <w:sz w:val="22"/>
          <w:szCs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245110</wp:posOffset>
                </wp:positionV>
                <wp:extent cx="2743200" cy="1143635"/>
                <wp:effectExtent l="8255" t="6985" r="10795" b="1143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635"/>
                          <a:chOff x="-77" y="386"/>
                          <a:chExt cx="4320" cy="1801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77" y="386"/>
                            <a:ext cx="4320" cy="1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471"/>
                            <a:ext cx="4146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317" w:rsidRDefault="00F66317" w:rsidP="00DF7999">
                              <w:pPr>
                                <w:autoSpaceDE w:val="0"/>
                              </w:pPr>
                            </w:p>
                            <w:p w:rsidR="00F66317" w:rsidRDefault="00F66317" w:rsidP="00DF7999">
                              <w:pPr>
                                <w:autoSpaceDE w:val="0"/>
                              </w:pPr>
                            </w:p>
                            <w:p w:rsidR="00F66317" w:rsidRDefault="00F66317" w:rsidP="00DF7999">
                              <w:pPr>
                                <w:autoSpaceDE w:val="0"/>
                              </w:pPr>
                            </w:p>
                            <w:p w:rsidR="00F66317" w:rsidRDefault="00F66317" w:rsidP="00DF7999">
                              <w:pPr>
                                <w:autoSpaceDE w:val="0"/>
                              </w:pPr>
                            </w:p>
                            <w:p w:rsidR="00F66317" w:rsidRDefault="00F66317" w:rsidP="00DF7999">
                              <w:pPr>
                                <w:autoSpaceDE w:val="0"/>
                              </w:pPr>
                            </w:p>
                            <w:p w:rsidR="00F66317" w:rsidRDefault="00F66317" w:rsidP="00DF7999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DF7999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DF7999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DF7999">
                              <w:pPr>
                                <w:autoSpaceDE w:val="0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:rsidR="00F66317" w:rsidRDefault="00F66317" w:rsidP="00DF7999">
                              <w:pPr>
                                <w:autoSpaceDE w:val="0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-3.85pt;margin-top:19.3pt;width:3in;height:90.05pt;z-index:251655680;mso-wrap-distance-left:0;mso-wrap-distance-right:0" coordorigin="-77,386" coordsize="432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">
                <v:roundrect id="AutoShape 3" o:spid="_x0000_s1033" style="position:absolute;left:-77;top:386;width:4320;height:180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E48AA&#10;AADaAAAADwAAAGRycy9kb3ducmV2LnhtbERPXWvCMBR9F/wP4Qq+aeqEzlWj6EQcQwTdGPh2aa5N&#10;sbkpTdT675cHwcfD+Z4tWluJGzW+dKxgNExAEOdOl1wo+P3ZDCYgfEDWWDkmBQ/ysJh3OzPMtLvz&#10;gW7HUIgYwj5DBSaEOpPS54Ys+qGriSN3do3FEGFTSN3gPYbbSr4lSSotlhwbDNb0aSi/HK9WwWlv&#10;Vu/4sa+3213ytx5fvl2ap0r1e+1yCiJQG17ip/tLK4hb45V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EE48AAAADaAAAADwAAAAAAAAAAAAAAAACYAgAAZHJzL2Rvd25y&#10;ZXYueG1sUEsFBgAAAAAEAAQA9QAAAIUDAAAAAA==&#10;" filled="f" strokeweight=".09mm">
                  <v:stroke joinstyle="miter"/>
                </v:roundrect>
                <v:shape id="Text Box 4" o:spid="_x0000_s1034" type="#_x0000_t202" style="position:absolute;left:10;top:471;width:4146;height:1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QTcIA&#10;AADaAAAADwAAAGRycy9kb3ducmV2LnhtbESPX2vCQBDE3wt+h2MF3+rFFsSmniKWim/+qWAfl7tt&#10;EprbC7lNTL99Tyj0cZiZ3zDL9eBr1VMbq8AGZtMMFLENruLCwOXj/XEBKgqywzowGfihCOvV6GGJ&#10;uQs3PlF/lkIlCMccDZQiTa51tCV5jNPQECfvK7QeJcm20K7FW4L7Wj9l2Vx7rDgtlNjQtiT7fe68&#10;AXv03czKqVs43e/k4J53n29XYybjYfMKSmiQ//Bfe+8MvMD9Sr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NBNwgAAANoAAAAPAAAAAAAAAAAAAAAAAJgCAABkcnMvZG93&#10;bnJldi54bWxQSwUGAAAAAAQABAD1AAAAhwMAAAAA&#10;" filled="f" stroked="f">
                  <v:stroke joinstyle="round"/>
                  <v:textbox inset=".35mm,.35mm,.35mm,.35mm">
                    <w:txbxContent>
                      <w:p w:rsidR="00F66317" w:rsidRDefault="00F66317" w:rsidP="00DF7999">
                        <w:pPr>
                          <w:autoSpaceDE w:val="0"/>
                        </w:pPr>
                      </w:p>
                      <w:p w:rsidR="00F66317" w:rsidRDefault="00F66317" w:rsidP="00DF7999">
                        <w:pPr>
                          <w:autoSpaceDE w:val="0"/>
                        </w:pPr>
                      </w:p>
                      <w:p w:rsidR="00F66317" w:rsidRDefault="00F66317" w:rsidP="00DF7999">
                        <w:pPr>
                          <w:autoSpaceDE w:val="0"/>
                        </w:pPr>
                      </w:p>
                      <w:p w:rsidR="00F66317" w:rsidRDefault="00F66317" w:rsidP="00DF7999">
                        <w:pPr>
                          <w:autoSpaceDE w:val="0"/>
                        </w:pPr>
                      </w:p>
                      <w:p w:rsidR="00F66317" w:rsidRDefault="00F66317" w:rsidP="00DF7999">
                        <w:pPr>
                          <w:autoSpaceDE w:val="0"/>
                        </w:pPr>
                      </w:p>
                      <w:p w:rsidR="00F66317" w:rsidRDefault="00F66317" w:rsidP="00DF7999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DF7999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DF7999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DF7999">
                        <w:pPr>
                          <w:autoSpaceDE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:rsidR="00F66317" w:rsidRDefault="00F66317" w:rsidP="00DF7999">
                        <w:pPr>
                          <w:autoSpaceDE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F7999" w:rsidRDefault="00DF7999" w:rsidP="00DF7999">
      <w:pPr>
        <w:pStyle w:val="Nagwek4"/>
        <w:tabs>
          <w:tab w:val="left" w:pos="567"/>
        </w:tabs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DF7999" w:rsidRDefault="00DF7999" w:rsidP="00DF7999">
      <w:pPr>
        <w:pStyle w:val="Nagwek4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DF7999" w:rsidRDefault="00DF7999" w:rsidP="00DF7999">
      <w:pPr>
        <w:pStyle w:val="Nagwek10"/>
        <w:rPr>
          <w:rFonts w:cs="Arial"/>
          <w:sz w:val="22"/>
          <w:szCs w:val="22"/>
        </w:rPr>
      </w:pPr>
    </w:p>
    <w:p w:rsidR="00DF7999" w:rsidRDefault="00DF7999" w:rsidP="00DF7999">
      <w:pPr>
        <w:pStyle w:val="Nagwek10"/>
        <w:rPr>
          <w:rFonts w:cs="Arial"/>
          <w:sz w:val="22"/>
          <w:szCs w:val="22"/>
        </w:rPr>
      </w:pPr>
    </w:p>
    <w:p w:rsidR="00DF7999" w:rsidRDefault="00DF7999" w:rsidP="00926ADA">
      <w:pPr>
        <w:pStyle w:val="Nagwek3"/>
        <w:numPr>
          <w:ilvl w:val="0"/>
          <w:numId w:val="0"/>
        </w:num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:rsidR="00926ADA" w:rsidRDefault="00926ADA" w:rsidP="00926ADA"/>
    <w:p w:rsidR="00926ADA" w:rsidRPr="00926ADA" w:rsidRDefault="00926ADA" w:rsidP="00926ADA"/>
    <w:p w:rsidR="00DF7999" w:rsidRDefault="00DF7999" w:rsidP="00DF7999">
      <w:pPr>
        <w:pStyle w:val="Nagwek3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Ś W I A D C Z E N I E </w:t>
      </w:r>
    </w:p>
    <w:p w:rsidR="0076509E" w:rsidRDefault="0076509E" w:rsidP="00DF7999">
      <w:pPr>
        <w:pStyle w:val="Tekstpodstawowywcity21"/>
        <w:ind w:left="0"/>
        <w:rPr>
          <w:rFonts w:ascii="Arial" w:hAnsi="Arial" w:cs="Arial"/>
        </w:rPr>
      </w:pPr>
    </w:p>
    <w:p w:rsidR="00273466" w:rsidRPr="00273466" w:rsidRDefault="00273466" w:rsidP="007E377F">
      <w:pPr>
        <w:suppressAutoHyphens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73466">
        <w:rPr>
          <w:rFonts w:ascii="Arial" w:hAnsi="Arial" w:cs="Arial"/>
          <w:b/>
          <w:bCs/>
          <w:sz w:val="22"/>
          <w:szCs w:val="22"/>
          <w:lang w:eastAsia="pl-PL"/>
        </w:rPr>
        <w:t>O SPEŁNIANIU WARUNKÓW UDZIAŁU W POSTĘPOWANIU O UDZIELENIE</w:t>
      </w:r>
    </w:p>
    <w:p w:rsidR="00273466" w:rsidRPr="00273466" w:rsidRDefault="00273466" w:rsidP="007E377F">
      <w:pPr>
        <w:suppressAutoHyphens w:val="0"/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273466">
        <w:rPr>
          <w:rFonts w:ascii="Arial" w:hAnsi="Arial" w:cs="Arial"/>
          <w:b/>
          <w:bCs/>
          <w:sz w:val="22"/>
          <w:szCs w:val="22"/>
          <w:lang w:eastAsia="pl-PL"/>
        </w:rPr>
        <w:t>ZAMÓWIENIA PUBLICZNEGO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273466">
        <w:rPr>
          <w:rFonts w:ascii="Arial" w:hAnsi="Arial" w:cs="Arial"/>
          <w:b/>
          <w:bCs/>
          <w:sz w:val="22"/>
          <w:szCs w:val="22"/>
          <w:lang w:eastAsia="pl-PL"/>
        </w:rPr>
        <w:t>O KTÓRYCH MOWA W ART. 22 UST. 1 USTAWY PRAWO ZAMÓWIEŃ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273466">
        <w:rPr>
          <w:rFonts w:ascii="Arial" w:hAnsi="Arial" w:cs="Arial"/>
          <w:b/>
          <w:bCs/>
          <w:sz w:val="22"/>
          <w:szCs w:val="22"/>
          <w:lang w:eastAsia="pl-PL"/>
        </w:rPr>
        <w:t>PUBLICZNYCH</w:t>
      </w:r>
      <w:r w:rsidR="00597D2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</w:p>
    <w:p w:rsidR="00273466" w:rsidRDefault="00273466" w:rsidP="0027346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7B1337" w:rsidRDefault="00273466" w:rsidP="007E377F">
      <w:pPr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  <w:lang w:eastAsia="pl-PL"/>
        </w:rPr>
      </w:pPr>
      <w:r w:rsidRPr="00273466">
        <w:rPr>
          <w:rFonts w:ascii="Arial" w:hAnsi="Arial" w:cs="Arial"/>
          <w:sz w:val="22"/>
          <w:szCs w:val="22"/>
          <w:lang w:eastAsia="pl-PL"/>
        </w:rPr>
        <w:t xml:space="preserve">Składając </w:t>
      </w:r>
      <w:r>
        <w:rPr>
          <w:rFonts w:ascii="Arial" w:hAnsi="Arial" w:cs="Arial"/>
          <w:sz w:val="22"/>
          <w:szCs w:val="22"/>
          <w:lang w:eastAsia="pl-PL"/>
        </w:rPr>
        <w:t xml:space="preserve">wniosek o dopuszczenie do udziału </w:t>
      </w:r>
      <w:r w:rsidR="007B1337">
        <w:rPr>
          <w:rFonts w:ascii="Arial" w:hAnsi="Arial" w:cs="Arial"/>
          <w:sz w:val="22"/>
          <w:szCs w:val="22"/>
          <w:lang w:eastAsia="pl-PL"/>
        </w:rPr>
        <w:t xml:space="preserve">w postępowaniu </w:t>
      </w:r>
      <w:r>
        <w:rPr>
          <w:rFonts w:ascii="Arial" w:hAnsi="Arial" w:cs="Arial"/>
          <w:sz w:val="22"/>
          <w:szCs w:val="22"/>
          <w:lang w:eastAsia="pl-PL"/>
        </w:rPr>
        <w:t xml:space="preserve">w trybie przetargu ograniczonego na ubezpieczenie mienia i odpowiedzialności cywilnej GIG w Katowicach </w:t>
      </w:r>
    </w:p>
    <w:p w:rsidR="00273466" w:rsidRPr="00273466" w:rsidRDefault="00597D20" w:rsidP="007E377F">
      <w:pPr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  <w:b/>
          <w:bCs/>
          <w:i/>
          <w:iCs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na rok 2015/2016</w:t>
      </w:r>
      <w:r w:rsidR="00273466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273466" w:rsidRPr="00273466" w:rsidRDefault="00273466" w:rsidP="007E377F">
      <w:pPr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  <w:lang w:eastAsia="pl-PL"/>
        </w:rPr>
      </w:pPr>
      <w:r w:rsidRPr="00273466">
        <w:rPr>
          <w:rFonts w:ascii="Arial" w:hAnsi="Arial" w:cs="Arial"/>
          <w:sz w:val="22"/>
          <w:szCs w:val="22"/>
          <w:lang w:eastAsia="pl-PL"/>
        </w:rPr>
        <w:t>na podstawie art. 44 ustawy Prawo zamówień publicznych oświadczam/y, że spełniam/y</w:t>
      </w:r>
    </w:p>
    <w:p w:rsidR="00273466" w:rsidRPr="00273466" w:rsidRDefault="00273466" w:rsidP="007E377F">
      <w:pPr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  <w:lang w:eastAsia="pl-PL"/>
        </w:rPr>
      </w:pPr>
      <w:r w:rsidRPr="00273466">
        <w:rPr>
          <w:rFonts w:ascii="Arial" w:hAnsi="Arial" w:cs="Arial"/>
          <w:sz w:val="22"/>
          <w:szCs w:val="22"/>
          <w:lang w:eastAsia="pl-PL"/>
        </w:rPr>
        <w:t>warunki dotyczące:</w:t>
      </w:r>
    </w:p>
    <w:p w:rsidR="00273466" w:rsidRPr="00273466" w:rsidRDefault="00273466" w:rsidP="007E377F">
      <w:pPr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  <w:lang w:eastAsia="pl-PL"/>
        </w:rPr>
      </w:pPr>
      <w:r w:rsidRPr="00273466">
        <w:rPr>
          <w:rFonts w:ascii="Arial" w:hAnsi="Arial" w:cs="Arial"/>
          <w:sz w:val="22"/>
          <w:szCs w:val="22"/>
          <w:lang w:eastAsia="pl-PL"/>
        </w:rPr>
        <w:t>1.</w:t>
      </w:r>
      <w:r w:rsidR="00BE438A">
        <w:rPr>
          <w:rFonts w:ascii="Arial" w:hAnsi="Arial" w:cs="Arial"/>
          <w:sz w:val="22"/>
          <w:szCs w:val="22"/>
          <w:lang w:eastAsia="pl-PL"/>
        </w:rPr>
        <w:tab/>
      </w:r>
      <w:r w:rsidRPr="00273466">
        <w:rPr>
          <w:rFonts w:ascii="Arial" w:hAnsi="Arial" w:cs="Arial"/>
          <w:sz w:val="22"/>
          <w:szCs w:val="22"/>
          <w:lang w:eastAsia="pl-PL"/>
        </w:rPr>
        <w:t>posiadania uprawnień do wykonywania określonej działalności lub czynności;</w:t>
      </w:r>
    </w:p>
    <w:p w:rsidR="00273466" w:rsidRPr="00273466" w:rsidRDefault="00273466" w:rsidP="007E377F">
      <w:pPr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  <w:lang w:eastAsia="pl-PL"/>
        </w:rPr>
      </w:pPr>
      <w:r w:rsidRPr="00273466">
        <w:rPr>
          <w:rFonts w:ascii="Arial" w:hAnsi="Arial" w:cs="Arial"/>
          <w:sz w:val="22"/>
          <w:szCs w:val="22"/>
          <w:lang w:eastAsia="pl-PL"/>
        </w:rPr>
        <w:t>2.</w:t>
      </w:r>
      <w:r w:rsidR="00BE438A">
        <w:rPr>
          <w:rFonts w:ascii="Arial" w:hAnsi="Arial" w:cs="Arial"/>
          <w:sz w:val="22"/>
          <w:szCs w:val="22"/>
          <w:lang w:eastAsia="pl-PL"/>
        </w:rPr>
        <w:tab/>
      </w:r>
      <w:r w:rsidRPr="00273466">
        <w:rPr>
          <w:rFonts w:ascii="Arial" w:hAnsi="Arial" w:cs="Arial"/>
          <w:sz w:val="22"/>
          <w:szCs w:val="22"/>
          <w:lang w:eastAsia="pl-PL"/>
        </w:rPr>
        <w:t>posiadania niezbędnej wiedzy i doświadczenia;</w:t>
      </w:r>
    </w:p>
    <w:p w:rsidR="00273466" w:rsidRPr="00273466" w:rsidRDefault="00273466" w:rsidP="007E377F">
      <w:pPr>
        <w:suppressAutoHyphens w:val="0"/>
        <w:autoSpaceDE w:val="0"/>
        <w:autoSpaceDN w:val="0"/>
        <w:adjustRightInd w:val="0"/>
        <w:spacing w:line="300" w:lineRule="exact"/>
        <w:ind w:left="709" w:hanging="709"/>
        <w:rPr>
          <w:rFonts w:ascii="Arial" w:hAnsi="Arial" w:cs="Arial"/>
          <w:sz w:val="22"/>
          <w:szCs w:val="22"/>
          <w:lang w:eastAsia="pl-PL"/>
        </w:rPr>
      </w:pPr>
      <w:r w:rsidRPr="00273466">
        <w:rPr>
          <w:rFonts w:ascii="Arial" w:hAnsi="Arial" w:cs="Arial"/>
          <w:sz w:val="22"/>
          <w:szCs w:val="22"/>
          <w:lang w:eastAsia="pl-PL"/>
        </w:rPr>
        <w:t>3.</w:t>
      </w:r>
      <w:r w:rsidR="00BE438A">
        <w:rPr>
          <w:rFonts w:ascii="Arial" w:hAnsi="Arial" w:cs="Arial"/>
          <w:sz w:val="22"/>
          <w:szCs w:val="22"/>
          <w:lang w:eastAsia="pl-PL"/>
        </w:rPr>
        <w:tab/>
      </w:r>
      <w:r w:rsidRPr="00273466">
        <w:rPr>
          <w:rFonts w:ascii="Arial" w:hAnsi="Arial" w:cs="Arial"/>
          <w:sz w:val="22"/>
          <w:szCs w:val="22"/>
          <w:lang w:eastAsia="pl-PL"/>
        </w:rPr>
        <w:t>dysponowania odpowiednim potencjałem technicznym oraz osobami zdolnymi do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273466">
        <w:rPr>
          <w:rFonts w:ascii="Arial" w:hAnsi="Arial" w:cs="Arial"/>
          <w:sz w:val="22"/>
          <w:szCs w:val="22"/>
          <w:lang w:eastAsia="pl-PL"/>
        </w:rPr>
        <w:t>wykonania zamówienia;</w:t>
      </w:r>
    </w:p>
    <w:p w:rsidR="00273466" w:rsidRDefault="00273466" w:rsidP="007E377F">
      <w:pPr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  <w:lang w:eastAsia="pl-PL"/>
        </w:rPr>
      </w:pPr>
      <w:r w:rsidRPr="00273466">
        <w:rPr>
          <w:rFonts w:ascii="Arial" w:hAnsi="Arial" w:cs="Arial"/>
          <w:sz w:val="22"/>
          <w:szCs w:val="22"/>
          <w:lang w:eastAsia="pl-PL"/>
        </w:rPr>
        <w:t>4.</w:t>
      </w:r>
      <w:r w:rsidR="00BE438A">
        <w:rPr>
          <w:rFonts w:ascii="Arial" w:hAnsi="Arial" w:cs="Arial"/>
          <w:sz w:val="22"/>
          <w:szCs w:val="22"/>
          <w:lang w:eastAsia="pl-PL"/>
        </w:rPr>
        <w:tab/>
      </w:r>
      <w:r w:rsidRPr="00273466">
        <w:rPr>
          <w:rFonts w:ascii="Arial" w:hAnsi="Arial" w:cs="Arial"/>
          <w:sz w:val="22"/>
          <w:szCs w:val="22"/>
          <w:lang w:eastAsia="pl-PL"/>
        </w:rPr>
        <w:t>sytuacji ekonomicznej i finansowej zapewniają</w:t>
      </w:r>
      <w:r>
        <w:rPr>
          <w:rFonts w:ascii="Arial" w:hAnsi="Arial" w:cs="Arial"/>
          <w:sz w:val="22"/>
          <w:szCs w:val="22"/>
          <w:lang w:eastAsia="pl-PL"/>
        </w:rPr>
        <w:t xml:space="preserve">cej wykonanie zamówienia. </w:t>
      </w:r>
    </w:p>
    <w:p w:rsidR="00273466" w:rsidRDefault="00273466" w:rsidP="007E377F">
      <w:pPr>
        <w:suppressAutoHyphens w:val="0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  <w:lang w:eastAsia="pl-PL"/>
        </w:rPr>
      </w:pPr>
    </w:p>
    <w:p w:rsidR="00273466" w:rsidRPr="00273466" w:rsidRDefault="00273466" w:rsidP="0027346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l-PL"/>
        </w:rPr>
      </w:pPr>
    </w:p>
    <w:p w:rsidR="00273466" w:rsidRDefault="00273466" w:rsidP="00DF7999">
      <w:pPr>
        <w:pStyle w:val="Tekstpodstawowywcity21"/>
        <w:ind w:left="0"/>
        <w:rPr>
          <w:rFonts w:ascii="Arial" w:hAnsi="Arial" w:cs="Arial"/>
        </w:rPr>
      </w:pPr>
    </w:p>
    <w:p w:rsidR="00273466" w:rsidRDefault="00273466" w:rsidP="00273466">
      <w:pPr>
        <w:rPr>
          <w:rFonts w:ascii="Arial" w:hAnsi="Arial" w:cs="Arial"/>
          <w:sz w:val="16"/>
          <w:szCs w:val="16"/>
        </w:rPr>
      </w:pPr>
    </w:p>
    <w:p w:rsidR="00421F88" w:rsidRDefault="00421F88" w:rsidP="00273466">
      <w:pPr>
        <w:rPr>
          <w:rFonts w:ascii="Arial" w:hAnsi="Arial" w:cs="Arial"/>
          <w:sz w:val="16"/>
          <w:szCs w:val="16"/>
        </w:rPr>
      </w:pPr>
    </w:p>
    <w:p w:rsidR="00421F88" w:rsidRDefault="00421F88" w:rsidP="00273466">
      <w:pPr>
        <w:rPr>
          <w:rFonts w:ascii="Arial" w:hAnsi="Arial" w:cs="Arial"/>
          <w:sz w:val="16"/>
          <w:szCs w:val="16"/>
        </w:rPr>
      </w:pPr>
    </w:p>
    <w:p w:rsidR="00273466" w:rsidRDefault="00273466" w:rsidP="00273466">
      <w:pPr>
        <w:rPr>
          <w:rFonts w:ascii="Arial" w:hAnsi="Arial" w:cs="Arial"/>
          <w:sz w:val="16"/>
          <w:szCs w:val="16"/>
        </w:rPr>
      </w:pPr>
    </w:p>
    <w:p w:rsidR="00273466" w:rsidRDefault="00273466" w:rsidP="00273466">
      <w:pPr>
        <w:rPr>
          <w:rFonts w:ascii="Arial" w:hAnsi="Arial" w:cs="Arial"/>
          <w:sz w:val="16"/>
          <w:szCs w:val="16"/>
        </w:rPr>
      </w:pPr>
    </w:p>
    <w:p w:rsidR="00273466" w:rsidRDefault="00273466" w:rsidP="0027346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</w:t>
      </w:r>
    </w:p>
    <w:p w:rsidR="00273466" w:rsidRDefault="00273466" w:rsidP="002734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(miejscowość i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składania oświadczeń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 imieniu Wykonawcy)</w:t>
      </w:r>
    </w:p>
    <w:p w:rsidR="00273466" w:rsidRDefault="00273466" w:rsidP="00273466">
      <w:pPr>
        <w:rPr>
          <w:rFonts w:ascii="Arial" w:hAnsi="Arial" w:cs="Arial"/>
          <w:sz w:val="16"/>
          <w:szCs w:val="16"/>
        </w:rPr>
      </w:pPr>
    </w:p>
    <w:p w:rsidR="00273466" w:rsidRDefault="00273466" w:rsidP="00273466">
      <w:pPr>
        <w:rPr>
          <w:rFonts w:ascii="Arial" w:hAnsi="Arial" w:cs="Arial"/>
          <w:sz w:val="16"/>
          <w:szCs w:val="16"/>
        </w:rPr>
      </w:pPr>
    </w:p>
    <w:p w:rsidR="00273466" w:rsidRDefault="00273466" w:rsidP="00273466">
      <w:pPr>
        <w:rPr>
          <w:rFonts w:ascii="Arial" w:hAnsi="Arial" w:cs="Arial"/>
          <w:sz w:val="16"/>
          <w:szCs w:val="16"/>
        </w:rPr>
      </w:pPr>
    </w:p>
    <w:p w:rsidR="00273466" w:rsidRDefault="00273466" w:rsidP="00273466">
      <w:pPr>
        <w:rPr>
          <w:rFonts w:ascii="Arial" w:hAnsi="Arial" w:cs="Arial"/>
          <w:sz w:val="16"/>
          <w:szCs w:val="16"/>
        </w:rPr>
      </w:pPr>
    </w:p>
    <w:p w:rsidR="00273466" w:rsidRDefault="00273466" w:rsidP="00273466">
      <w:pPr>
        <w:pStyle w:val="Tekstpodstawowy"/>
        <w:rPr>
          <w:rFonts w:ascii="Arial" w:hAnsi="Arial" w:cs="Arial"/>
        </w:rPr>
      </w:pPr>
    </w:p>
    <w:p w:rsidR="00273466" w:rsidRDefault="00273466" w:rsidP="00DF7999">
      <w:pPr>
        <w:pStyle w:val="Tekstpodstawowywcity21"/>
        <w:ind w:left="0"/>
        <w:rPr>
          <w:rFonts w:ascii="Arial" w:hAnsi="Arial" w:cs="Arial"/>
        </w:rPr>
      </w:pPr>
    </w:p>
    <w:p w:rsidR="0076509E" w:rsidRDefault="0076509E" w:rsidP="00DF7999">
      <w:pPr>
        <w:pStyle w:val="Tekstpodstawowywcity21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253F" w:rsidRDefault="00B7253F" w:rsidP="00B7253F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Załącznik Nr 4</w:t>
      </w:r>
      <w:r w:rsidRPr="009834CD">
        <w:rPr>
          <w:rFonts w:ascii="Arial" w:hAnsi="Arial" w:cs="Arial"/>
          <w:sz w:val="20"/>
          <w:szCs w:val="20"/>
        </w:rPr>
        <w:t xml:space="preserve"> do Wniosku o dopuszczenie do udziału w postępowaniu</w:t>
      </w:r>
      <w:r w:rsidR="00026BB7">
        <w:rPr>
          <w:rFonts w:ascii="Arial" w:hAnsi="Arial" w:cs="Arial"/>
          <w:sz w:val="20"/>
          <w:szCs w:val="20"/>
        </w:rPr>
        <w:t xml:space="preserve"> </w:t>
      </w:r>
    </w:p>
    <w:p w:rsidR="00026BB7" w:rsidRPr="009834CD" w:rsidRDefault="00092B57" w:rsidP="00026BB7">
      <w:pPr>
        <w:spacing w:before="100" w:after="1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FT-2015/02/01</w:t>
      </w:r>
      <w:r w:rsidR="00026BB7">
        <w:rPr>
          <w:rFonts w:ascii="Arial" w:hAnsi="Arial" w:cs="Arial"/>
          <w:sz w:val="20"/>
          <w:szCs w:val="20"/>
        </w:rPr>
        <w:t xml:space="preserve"> </w:t>
      </w:r>
    </w:p>
    <w:p w:rsidR="00B7253F" w:rsidRDefault="00156E6A" w:rsidP="003C57EF">
      <w:pPr>
        <w:pStyle w:val="Nagwek4"/>
        <w:numPr>
          <w:ilvl w:val="0"/>
          <w:numId w:val="0"/>
        </w:numPr>
        <w:tabs>
          <w:tab w:val="left" w:pos="567"/>
        </w:tabs>
        <w:ind w:left="567"/>
        <w:jc w:val="left"/>
        <w:rPr>
          <w:rFonts w:ascii="Arial" w:hAnsi="Arial" w:cs="Arial"/>
          <w:i w:val="0"/>
          <w:iCs w:val="0"/>
          <w:sz w:val="22"/>
          <w:szCs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245110</wp:posOffset>
                </wp:positionV>
                <wp:extent cx="2743200" cy="1143635"/>
                <wp:effectExtent l="8255" t="6985" r="10795" b="1143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635"/>
                          <a:chOff x="-77" y="386"/>
                          <a:chExt cx="4320" cy="1801"/>
                        </a:xfrm>
                      </wpg:grpSpPr>
                      <wps:wsp>
                        <wps:cNvPr id="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-77" y="386"/>
                            <a:ext cx="4320" cy="1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471"/>
                            <a:ext cx="4146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66317" w:rsidRDefault="00F66317" w:rsidP="00B7253F">
                              <w:pPr>
                                <w:autoSpaceDE w:val="0"/>
                              </w:pPr>
                            </w:p>
                            <w:p w:rsidR="00F66317" w:rsidRDefault="00F66317" w:rsidP="00B7253F">
                              <w:pPr>
                                <w:autoSpaceDE w:val="0"/>
                              </w:pPr>
                            </w:p>
                            <w:p w:rsidR="00F66317" w:rsidRDefault="00F66317" w:rsidP="00B7253F">
                              <w:pPr>
                                <w:autoSpaceDE w:val="0"/>
                              </w:pPr>
                            </w:p>
                            <w:p w:rsidR="00F66317" w:rsidRDefault="00F66317" w:rsidP="00B7253F">
                              <w:pPr>
                                <w:autoSpaceDE w:val="0"/>
                              </w:pPr>
                            </w:p>
                            <w:p w:rsidR="00F66317" w:rsidRDefault="00F66317" w:rsidP="00B7253F">
                              <w:pPr>
                                <w:autoSpaceDE w:val="0"/>
                              </w:pPr>
                            </w:p>
                            <w:p w:rsidR="00F66317" w:rsidRDefault="00F66317" w:rsidP="00B7253F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B7253F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B7253F">
                              <w:pPr>
                                <w:autoSpaceDE w:val="0"/>
                                <w:jc w:val="center"/>
                              </w:pPr>
                            </w:p>
                            <w:p w:rsidR="00F66317" w:rsidRDefault="00F66317" w:rsidP="00B7253F">
                              <w:pPr>
                                <w:autoSpaceDE w:val="0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:rsidR="00F66317" w:rsidRDefault="00F66317" w:rsidP="00B7253F">
                              <w:pPr>
                                <w:autoSpaceDE w:val="0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5" style="position:absolute;left:0;text-align:left;margin-left:-3.85pt;margin-top:19.3pt;width:3in;height:90.05pt;z-index:251658752;mso-wrap-distance-left:0;mso-wrap-distance-right:0" coordorigin="-77,386" coordsize="432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">
                <v:roundrect id="AutoShape 26" o:spid="_x0000_s1036" style="position:absolute;left:-77;top:386;width:4320;height:180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rfcQA&#10;AADaAAAADwAAAGRycy9kb3ducmV2LnhtbESPQWvCQBSE70L/w/IKvelGi7GmrqIWsYgEqqXQ2yP7&#10;zAazb0N2q+m/7xYEj8PMfMPMFp2txYVaXzlWMBwkIIgLpysuFXweN/0XED4ga6wdk4Jf8rCYP/Rm&#10;mGl35Q+6HEIpIoR9hgpMCE0mpS8MWfQD1xBH7+RaiyHKtpS6xWuE21qOkiSVFiuOCwYbWhsqzocf&#10;q+A7N6sJTvNmu90nX2/P551Li1Spp8du+QoiUBfu4Vv7XSsYw/+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Qq33EAAAA2gAAAA8AAAAAAAAAAAAAAAAAmAIAAGRycy9k&#10;b3ducmV2LnhtbFBLBQYAAAAABAAEAPUAAACJAwAAAAA=&#10;" filled="f" strokeweight=".09mm">
                  <v:stroke joinstyle="miter"/>
                </v:roundrect>
                <v:shape id="Text Box 27" o:spid="_x0000_s1037" type="#_x0000_t202" style="position:absolute;left:10;top:471;width:4146;height:1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NEP8IA&#10;AADaAAAADwAAAGRycy9kb3ducmV2LnhtbESPX2vCQBDE3wW/w7GFvunFFkSip0il0jfrH2gfl7s1&#10;Ceb2Qm4T02/vFQp9HGbmN8xqM/ha9dTGKrCB2TQDRWyDq7gwcDm/TxagoiA7rAOTgR+KsFmPRyvM&#10;XbjzkfqTFCpBOOZooBRpcq2jLcljnIaGOHnX0HqUJNtCuxbvCe5r/ZJlc+2x4rRQYkNvJdnbqfMG&#10;7KfvZlaO3cLpfi8H97r/3n0Z8/w0bJeghAb5D/+1P5yBOfxeSTdAr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0Q/wgAAANoAAAAPAAAAAAAAAAAAAAAAAJgCAABkcnMvZG93&#10;bnJldi54bWxQSwUGAAAAAAQABAD1AAAAhwMAAAAA&#10;" filled="f" stroked="f">
                  <v:stroke joinstyle="round"/>
                  <v:textbox inset=".35mm,.35mm,.35mm,.35mm">
                    <w:txbxContent>
                      <w:p w:rsidR="00F66317" w:rsidRDefault="00F66317" w:rsidP="00B7253F">
                        <w:pPr>
                          <w:autoSpaceDE w:val="0"/>
                        </w:pPr>
                      </w:p>
                      <w:p w:rsidR="00F66317" w:rsidRDefault="00F66317" w:rsidP="00B7253F">
                        <w:pPr>
                          <w:autoSpaceDE w:val="0"/>
                        </w:pPr>
                      </w:p>
                      <w:p w:rsidR="00F66317" w:rsidRDefault="00F66317" w:rsidP="00B7253F">
                        <w:pPr>
                          <w:autoSpaceDE w:val="0"/>
                        </w:pPr>
                      </w:p>
                      <w:p w:rsidR="00F66317" w:rsidRDefault="00F66317" w:rsidP="00B7253F">
                        <w:pPr>
                          <w:autoSpaceDE w:val="0"/>
                        </w:pPr>
                      </w:p>
                      <w:p w:rsidR="00F66317" w:rsidRDefault="00F66317" w:rsidP="00B7253F">
                        <w:pPr>
                          <w:autoSpaceDE w:val="0"/>
                        </w:pPr>
                      </w:p>
                      <w:p w:rsidR="00F66317" w:rsidRDefault="00F66317" w:rsidP="00B7253F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B7253F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B7253F">
                        <w:pPr>
                          <w:autoSpaceDE w:val="0"/>
                          <w:jc w:val="center"/>
                        </w:pPr>
                      </w:p>
                      <w:p w:rsidR="00F66317" w:rsidRDefault="00F66317" w:rsidP="00B7253F">
                        <w:pPr>
                          <w:autoSpaceDE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:rsidR="00F66317" w:rsidRDefault="00F66317" w:rsidP="00B7253F">
                        <w:pPr>
                          <w:autoSpaceDE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253F" w:rsidRDefault="00B7253F" w:rsidP="00B7253F">
      <w:pPr>
        <w:pStyle w:val="Nagwek4"/>
        <w:tabs>
          <w:tab w:val="left" w:pos="567"/>
        </w:tabs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B7253F" w:rsidRDefault="00B7253F" w:rsidP="00B7253F">
      <w:pPr>
        <w:pStyle w:val="Nagwek4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B7253F" w:rsidRDefault="00B7253F" w:rsidP="00B7253F">
      <w:pPr>
        <w:pStyle w:val="Nagwek10"/>
        <w:rPr>
          <w:rFonts w:cs="Arial"/>
          <w:sz w:val="22"/>
          <w:szCs w:val="22"/>
        </w:rPr>
      </w:pPr>
    </w:p>
    <w:p w:rsidR="00B7253F" w:rsidRDefault="00B7253F" w:rsidP="00B7253F">
      <w:pPr>
        <w:pStyle w:val="Nagwek10"/>
        <w:rPr>
          <w:rFonts w:cs="Arial"/>
          <w:sz w:val="22"/>
          <w:szCs w:val="22"/>
        </w:rPr>
      </w:pPr>
    </w:p>
    <w:p w:rsidR="00B7253F" w:rsidRDefault="00B7253F" w:rsidP="00B7253F">
      <w:pPr>
        <w:pStyle w:val="Nagwek3"/>
        <w:numPr>
          <w:ilvl w:val="0"/>
          <w:numId w:val="0"/>
        </w:numPr>
        <w:tabs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:rsidR="0076509E" w:rsidRDefault="0076509E" w:rsidP="00DF7999">
      <w:pPr>
        <w:pStyle w:val="Tekstpodstawowywcity21"/>
        <w:ind w:left="0"/>
        <w:rPr>
          <w:rFonts w:ascii="Arial" w:hAnsi="Arial" w:cs="Arial"/>
        </w:rPr>
      </w:pPr>
    </w:p>
    <w:p w:rsidR="0076509E" w:rsidRPr="00B7253F" w:rsidRDefault="0076509E" w:rsidP="00B7253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B7253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OŚWIADCZENIE</w:t>
      </w:r>
    </w:p>
    <w:p w:rsidR="00B7253F" w:rsidRDefault="0076509E" w:rsidP="00B7253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B7253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 BRAKU PODSTAW DO WYKLUCZENIU Z POSTĘPOWANIA</w:t>
      </w:r>
    </w:p>
    <w:p w:rsidR="0076509E" w:rsidRPr="00B7253F" w:rsidRDefault="0076509E" w:rsidP="00B7253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B7253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O UDZIELENIE</w:t>
      </w:r>
      <w:r w:rsidR="00B7253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B7253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ZAMÓWIENIA</w:t>
      </w:r>
      <w:r w:rsidR="00B7253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B7253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NA PODSTAWIE ART. 24 UST. 1 USTAWY</w:t>
      </w:r>
    </w:p>
    <w:p w:rsidR="00B7253F" w:rsidRDefault="00B7253F" w:rsidP="0076509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7B1337" w:rsidRPr="00F83F3A" w:rsidRDefault="007B1337" w:rsidP="00F83F3A">
      <w:pPr>
        <w:suppressAutoHyphens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sz w:val="20"/>
          <w:szCs w:val="20"/>
          <w:lang w:eastAsia="pl-PL"/>
        </w:rPr>
      </w:pPr>
      <w:r w:rsidRPr="00F83F3A">
        <w:rPr>
          <w:rFonts w:ascii="Arial" w:hAnsi="Arial" w:cs="Arial"/>
          <w:sz w:val="20"/>
          <w:szCs w:val="20"/>
          <w:lang w:eastAsia="pl-PL"/>
        </w:rPr>
        <w:t xml:space="preserve">Składając wniosek o dopuszczenie do udziału w postępowaniu w trybie przetargu ograniczonego na ubezpieczenie mienia i odpowiedzialności cywilnej GIG w Katowicach </w:t>
      </w:r>
    </w:p>
    <w:p w:rsidR="007B1337" w:rsidRPr="00F83F3A" w:rsidRDefault="00BF054C" w:rsidP="00F83F3A">
      <w:pPr>
        <w:suppressAutoHyphens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F83F3A">
        <w:rPr>
          <w:rFonts w:ascii="Arial" w:hAnsi="Arial" w:cs="Arial"/>
          <w:sz w:val="20"/>
          <w:szCs w:val="20"/>
          <w:lang w:eastAsia="pl-PL"/>
        </w:rPr>
        <w:t>na rok 2015/2016</w:t>
      </w:r>
      <w:r w:rsidR="007B1337" w:rsidRPr="00F83F3A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76509E" w:rsidRPr="00F83F3A" w:rsidRDefault="0076509E" w:rsidP="00F83F3A">
      <w:pPr>
        <w:suppressAutoHyphens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F83F3A">
        <w:rPr>
          <w:rFonts w:ascii="Arial" w:hAnsi="Arial" w:cs="Arial"/>
          <w:color w:val="000000"/>
          <w:sz w:val="20"/>
          <w:szCs w:val="20"/>
          <w:lang w:eastAsia="pl-PL"/>
        </w:rPr>
        <w:t>- mając na uwadze przesłanki wykluczenia zawarte w art. 24 ust. 1 ustawy tj.:</w:t>
      </w:r>
    </w:p>
    <w:p w:rsidR="00D56DA9" w:rsidRPr="00F83DE7" w:rsidRDefault="00D56DA9" w:rsidP="0076509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pl-PL"/>
        </w:rPr>
      </w:pPr>
    </w:p>
    <w:p w:rsidR="00F83DE7" w:rsidRPr="00934B11" w:rsidRDefault="00F83DE7" w:rsidP="00934B11">
      <w:pPr>
        <w:pStyle w:val="Styl"/>
        <w:spacing w:after="120"/>
        <w:ind w:left="567" w:right="72" w:hanging="567"/>
        <w:jc w:val="both"/>
        <w:rPr>
          <w:sz w:val="20"/>
          <w:szCs w:val="20"/>
        </w:rPr>
      </w:pPr>
      <w:r w:rsidRPr="00934B11">
        <w:rPr>
          <w:sz w:val="20"/>
          <w:szCs w:val="20"/>
        </w:rPr>
        <w:t>1.</w:t>
      </w:r>
      <w:r w:rsidRPr="00934B11">
        <w:rPr>
          <w:sz w:val="20"/>
          <w:szCs w:val="20"/>
        </w:rPr>
        <w:tab/>
        <w:t xml:space="preserve">Z postępowania o udzielenie zamówienia wyklucza się: </w:t>
      </w:r>
    </w:p>
    <w:p w:rsidR="00934B11" w:rsidRPr="00934B11" w:rsidRDefault="00934B11" w:rsidP="00934B11">
      <w:pPr>
        <w:suppressAutoHyphens w:val="0"/>
        <w:spacing w:after="120" w:line="280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4B11">
        <w:rPr>
          <w:rFonts w:ascii="Arial" w:eastAsiaTheme="minorHAnsi" w:hAnsi="Arial" w:cs="Arial"/>
          <w:sz w:val="20"/>
          <w:szCs w:val="20"/>
          <w:lang w:eastAsia="en-US"/>
        </w:rPr>
        <w:t>1)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ab/>
        <w:t>wykonawców, w stosunku do których otwarto likwidację lub których upadłość ogłoszono, z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>wyjątkiem wykonawców, którzy po ogłoszeniu upadłości zawarli układ zatwierdzony prawomocnym postanowieniem sądu, jeżeli układ nie przewiduje zaspokojenia wierzycieli przez likwidację majątku upadłego;</w:t>
      </w:r>
    </w:p>
    <w:p w:rsidR="00934B11" w:rsidRPr="00934B11" w:rsidRDefault="00934B11" w:rsidP="00934B11">
      <w:pPr>
        <w:suppressAutoHyphens w:val="0"/>
        <w:spacing w:after="120" w:line="280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4B11">
        <w:rPr>
          <w:rFonts w:ascii="Arial" w:eastAsiaTheme="minorHAnsi" w:hAnsi="Arial" w:cs="Arial"/>
          <w:sz w:val="20"/>
          <w:szCs w:val="20"/>
          <w:lang w:eastAsia="en-US"/>
        </w:rPr>
        <w:t>2)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934B11" w:rsidRPr="00934B11" w:rsidRDefault="00934B11" w:rsidP="00934B11">
      <w:pPr>
        <w:suppressAutoHyphens w:val="0"/>
        <w:spacing w:after="120" w:line="280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4B11">
        <w:rPr>
          <w:rFonts w:ascii="Arial" w:eastAsiaTheme="minorHAnsi" w:hAnsi="Arial" w:cs="Arial"/>
          <w:sz w:val="20"/>
          <w:szCs w:val="20"/>
          <w:lang w:eastAsia="en-US"/>
        </w:rPr>
        <w:t>3)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ab/>
        <w:t>osoby fizyczne, które prawomocnie skazano za przestępstwo popełnione w związku z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34B11" w:rsidRPr="00934B11" w:rsidRDefault="00934B11" w:rsidP="00934B11">
      <w:pPr>
        <w:suppressAutoHyphens w:val="0"/>
        <w:spacing w:after="120" w:line="280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4B11">
        <w:rPr>
          <w:rFonts w:ascii="Arial" w:eastAsiaTheme="minorHAnsi" w:hAnsi="Arial" w:cs="Arial"/>
          <w:sz w:val="20"/>
          <w:szCs w:val="20"/>
          <w:lang w:eastAsia="en-US"/>
        </w:rPr>
        <w:t>4)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ab/>
        <w:t>spółki jawne, których wspólnika prawomocnie skazano za przestępstwo popełnione w związku z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34B11" w:rsidRPr="00934B11" w:rsidRDefault="00934B11" w:rsidP="00934B11">
      <w:pPr>
        <w:suppressAutoHyphens w:val="0"/>
        <w:spacing w:after="120" w:line="280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4B11">
        <w:rPr>
          <w:rFonts w:ascii="Arial" w:eastAsiaTheme="minorHAnsi" w:hAnsi="Arial" w:cs="Arial"/>
          <w:sz w:val="20"/>
          <w:szCs w:val="20"/>
          <w:lang w:eastAsia="en-US"/>
        </w:rPr>
        <w:t>5)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skarbowego;</w:t>
      </w:r>
    </w:p>
    <w:p w:rsidR="00934B11" w:rsidRPr="00934B11" w:rsidRDefault="00934B11" w:rsidP="00934B11">
      <w:pPr>
        <w:suppressAutoHyphens w:val="0"/>
        <w:spacing w:after="120" w:line="280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4B11">
        <w:rPr>
          <w:rFonts w:ascii="Arial" w:eastAsiaTheme="minorHAnsi" w:hAnsi="Arial" w:cs="Arial"/>
          <w:sz w:val="20"/>
          <w:szCs w:val="20"/>
          <w:lang w:eastAsia="en-US"/>
        </w:rPr>
        <w:t>6)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34B11" w:rsidRPr="00934B11" w:rsidRDefault="00934B11" w:rsidP="00934B11">
      <w:pPr>
        <w:suppressAutoHyphens w:val="0"/>
        <w:spacing w:after="120" w:line="280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4B11">
        <w:rPr>
          <w:rFonts w:ascii="Arial" w:eastAsiaTheme="minorHAnsi" w:hAnsi="Arial" w:cs="Arial"/>
          <w:sz w:val="20"/>
          <w:szCs w:val="20"/>
          <w:lang w:eastAsia="en-US"/>
        </w:rPr>
        <w:t>7)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34B11" w:rsidRPr="00934B11" w:rsidRDefault="00934B11" w:rsidP="00934B11">
      <w:pPr>
        <w:suppressAutoHyphens w:val="0"/>
        <w:spacing w:after="120" w:line="280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4B11">
        <w:rPr>
          <w:rFonts w:ascii="Arial" w:eastAsiaTheme="minorHAnsi" w:hAnsi="Arial" w:cs="Arial"/>
          <w:sz w:val="20"/>
          <w:szCs w:val="20"/>
          <w:lang w:eastAsia="en-US"/>
        </w:rPr>
        <w:t>8)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934B11" w:rsidRPr="00934B11" w:rsidRDefault="00934B11" w:rsidP="00934B11">
      <w:pPr>
        <w:suppressAutoHyphens w:val="0"/>
        <w:spacing w:after="120" w:line="280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4B11">
        <w:rPr>
          <w:rFonts w:ascii="Arial" w:eastAsiaTheme="minorHAnsi" w:hAnsi="Arial" w:cs="Arial"/>
          <w:sz w:val="20"/>
          <w:szCs w:val="20"/>
          <w:lang w:eastAsia="en-US"/>
        </w:rPr>
        <w:t>9)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ab/>
        <w:t>wykonawców będących osobami fizycznymi, które prawomocnie skazano za przestępstwo, o</w:t>
      </w:r>
      <w:r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 xml:space="preserve">którym mowa w </w:t>
      </w:r>
      <w:hyperlink r:id="rId7" w:anchor="art:9" w:tooltip="Ustawa o skutkach powierzania wykonywania pracy cudzoziemcom przebywającym wbrew przepisom na terytorium Rzeczypospolitej Polskiej" w:history="1">
        <w:r w:rsidRPr="00934B11">
          <w:rPr>
            <w:rFonts w:ascii="Arial" w:eastAsiaTheme="minorHAnsi" w:hAnsi="Arial" w:cs="Arial"/>
            <w:sz w:val="20"/>
            <w:szCs w:val="20"/>
            <w:lang w:eastAsia="en-US"/>
          </w:rPr>
          <w:t>art. 9</w:t>
        </w:r>
      </w:hyperlink>
      <w:r w:rsidRPr="00934B11">
        <w:rPr>
          <w:rFonts w:ascii="Arial" w:eastAsiaTheme="minorHAnsi" w:hAnsi="Arial" w:cs="Arial"/>
          <w:sz w:val="20"/>
          <w:szCs w:val="20"/>
          <w:lang w:eastAsia="en-US"/>
        </w:rPr>
        <w:t xml:space="preserve"> lub </w:t>
      </w:r>
      <w:hyperlink r:id="rId8" w:anchor="art:10" w:tooltip="Ustawa o skutkach powierzania wykonywania pracy cudzoziemcom przebywającym wbrew przepisom na terytorium Rzeczypospolitej Polskiej" w:history="1">
        <w:r w:rsidRPr="00934B11">
          <w:rPr>
            <w:rFonts w:ascii="Arial" w:eastAsiaTheme="minorHAnsi" w:hAnsi="Arial" w:cs="Arial"/>
            <w:sz w:val="20"/>
            <w:szCs w:val="20"/>
            <w:lang w:eastAsia="en-US"/>
          </w:rPr>
          <w:t>art. 10</w:t>
        </w:r>
      </w:hyperlink>
      <w:r w:rsidRPr="00934B11">
        <w:rPr>
          <w:rFonts w:ascii="Arial" w:eastAsiaTheme="minorHAnsi" w:hAnsi="Arial" w:cs="Arial"/>
          <w:sz w:val="20"/>
          <w:szCs w:val="20"/>
          <w:lang w:eastAsia="en-US"/>
        </w:rPr>
        <w:t xml:space="preserve"> ustawy z dnia 15 czerwca 2012 r. o skutkach powierzania wykonywania pracy cudzoziemcom przebywającym wbrew przepisom na terytorium Rzeczypospolitej Polskiej (Dz. U. poz. 769) — przez okres 1 roku od dnia uprawomocnienia się wyroku;</w:t>
      </w:r>
    </w:p>
    <w:p w:rsidR="00934B11" w:rsidRPr="00934B11" w:rsidRDefault="00934B11" w:rsidP="00934B11">
      <w:pPr>
        <w:suppressAutoHyphens w:val="0"/>
        <w:spacing w:after="120" w:line="280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34B11">
        <w:rPr>
          <w:rFonts w:ascii="Arial" w:eastAsiaTheme="minorHAnsi" w:hAnsi="Arial" w:cs="Arial"/>
          <w:sz w:val="20"/>
          <w:szCs w:val="20"/>
          <w:lang w:eastAsia="en-US"/>
        </w:rPr>
        <w:t>10)</w:t>
      </w:r>
      <w:r w:rsidRPr="00934B11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</w:t>
      </w:r>
      <w:hyperlink r:id="rId9" w:anchor="art:9" w:tooltip="Ustawa o skutkach powierzania wykonywania pracy cudzoziemcom przebywającym wbrew przepisom na terytorium Rzeczypospolitej Polskiej" w:history="1">
        <w:r w:rsidRPr="00934B11">
          <w:rPr>
            <w:rFonts w:ascii="Arial" w:eastAsiaTheme="minorHAnsi" w:hAnsi="Arial" w:cs="Arial"/>
            <w:sz w:val="20"/>
            <w:szCs w:val="20"/>
            <w:lang w:eastAsia="en-US"/>
          </w:rPr>
          <w:t>art. 9</w:t>
        </w:r>
      </w:hyperlink>
      <w:r w:rsidRPr="00934B11">
        <w:rPr>
          <w:rFonts w:ascii="Arial" w:eastAsiaTheme="minorHAnsi" w:hAnsi="Arial" w:cs="Arial"/>
          <w:sz w:val="20"/>
          <w:szCs w:val="20"/>
          <w:lang w:eastAsia="en-US"/>
        </w:rPr>
        <w:t xml:space="preserve"> lub </w:t>
      </w:r>
      <w:hyperlink r:id="rId10" w:anchor="art:10" w:tooltip="Ustawa o skutkach powierzania wykonywania pracy cudzoziemcom przebywającym wbrew przepisom na terytorium Rzeczypospolitej Polskiej" w:history="1">
        <w:r w:rsidRPr="00934B11">
          <w:rPr>
            <w:rFonts w:ascii="Arial" w:eastAsiaTheme="minorHAnsi" w:hAnsi="Arial" w:cs="Arial"/>
            <w:sz w:val="20"/>
            <w:szCs w:val="20"/>
            <w:lang w:eastAsia="en-US"/>
          </w:rPr>
          <w:t>art. 10</w:t>
        </w:r>
      </w:hyperlink>
      <w:r w:rsidRPr="00934B11">
        <w:rPr>
          <w:rFonts w:ascii="Arial" w:eastAsiaTheme="minorHAnsi" w:hAnsi="Arial" w:cs="Arial"/>
          <w:sz w:val="20"/>
          <w:szCs w:val="20"/>
          <w:lang w:eastAsia="en-US"/>
        </w:rPr>
        <w:t xml:space="preserve"> ustawy z dnia 15 czerwca 2012 r. o skutkach powierzania wykonywania pracy cudzoziemcom przebywającym wbrew przepisom na terytorium Rzeczypospolitej Polskiej — przez okres 1 roku od dnia uprawomocnienia się wyroku.</w:t>
      </w:r>
    </w:p>
    <w:p w:rsidR="00F83DE7" w:rsidRPr="00934B11" w:rsidRDefault="00F83DE7" w:rsidP="00934B11">
      <w:pPr>
        <w:pStyle w:val="Styl"/>
        <w:spacing w:after="120"/>
        <w:ind w:right="72"/>
        <w:jc w:val="both"/>
        <w:rPr>
          <w:sz w:val="20"/>
          <w:szCs w:val="20"/>
        </w:rPr>
      </w:pPr>
    </w:p>
    <w:p w:rsidR="00F83DE7" w:rsidRPr="00934B11" w:rsidRDefault="00F83DE7" w:rsidP="00F83F3A">
      <w:pPr>
        <w:pStyle w:val="Styl"/>
        <w:spacing w:line="280" w:lineRule="exact"/>
        <w:ind w:right="72"/>
        <w:jc w:val="both"/>
        <w:rPr>
          <w:sz w:val="20"/>
          <w:szCs w:val="20"/>
        </w:rPr>
      </w:pPr>
      <w:r w:rsidRPr="00934B11">
        <w:rPr>
          <w:sz w:val="20"/>
          <w:szCs w:val="20"/>
        </w:rPr>
        <w:t>oświadczam/y, że:</w:t>
      </w:r>
    </w:p>
    <w:p w:rsidR="00F83DE7" w:rsidRPr="00934B11" w:rsidRDefault="00F83DE7" w:rsidP="00F83F3A">
      <w:pPr>
        <w:pStyle w:val="Styl"/>
        <w:spacing w:line="280" w:lineRule="exact"/>
        <w:ind w:right="74"/>
        <w:jc w:val="both"/>
        <w:rPr>
          <w:b/>
          <w:bCs/>
          <w:sz w:val="20"/>
          <w:szCs w:val="20"/>
        </w:rPr>
      </w:pPr>
      <w:r w:rsidRPr="00934B11">
        <w:rPr>
          <w:b/>
          <w:bCs/>
          <w:sz w:val="20"/>
          <w:szCs w:val="20"/>
        </w:rPr>
        <w:t xml:space="preserve">- nie podlegam/y wykluczeniu z postępowania o udzielenie niniejszego zamówienia (brak podstaw do wykluczenia z postępowania w myśl przytoczonego art. 24 ust. 1 ustawy). </w:t>
      </w:r>
    </w:p>
    <w:p w:rsidR="00F83DE7" w:rsidRPr="00F83DE7" w:rsidRDefault="00F83DE7" w:rsidP="00F83DE7">
      <w:pPr>
        <w:pStyle w:val="Styl"/>
        <w:spacing w:line="360" w:lineRule="exact"/>
        <w:ind w:right="72"/>
        <w:jc w:val="both"/>
        <w:rPr>
          <w:sz w:val="18"/>
          <w:szCs w:val="18"/>
        </w:rPr>
      </w:pPr>
    </w:p>
    <w:p w:rsidR="00F83DE7" w:rsidRDefault="00F83DE7" w:rsidP="0076509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83DE7" w:rsidRDefault="00F83DE7" w:rsidP="0076509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F83F3A" w:rsidRDefault="00F83F3A" w:rsidP="0076509E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6C1057" w:rsidRDefault="006C1057" w:rsidP="006C1057">
      <w:pPr>
        <w:rPr>
          <w:rFonts w:ascii="Arial" w:hAnsi="Arial" w:cs="Arial"/>
          <w:sz w:val="16"/>
          <w:szCs w:val="16"/>
        </w:rPr>
      </w:pPr>
    </w:p>
    <w:p w:rsidR="006C1057" w:rsidRDefault="006C1057" w:rsidP="006C1057">
      <w:pPr>
        <w:rPr>
          <w:rFonts w:ascii="Arial" w:hAnsi="Arial" w:cs="Arial"/>
          <w:sz w:val="16"/>
          <w:szCs w:val="16"/>
        </w:rPr>
      </w:pPr>
    </w:p>
    <w:p w:rsidR="006C1057" w:rsidRDefault="006C1057" w:rsidP="006C105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</w:t>
      </w:r>
    </w:p>
    <w:p w:rsidR="006C1057" w:rsidRDefault="006C1057" w:rsidP="006C10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(miejscowość i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składania oświadczeń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 imieniu Wykonawcy)</w:t>
      </w:r>
    </w:p>
    <w:p w:rsidR="006C1057" w:rsidRPr="00F83DE7" w:rsidRDefault="006C1057" w:rsidP="0076509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6"/>
          <w:szCs w:val="6"/>
          <w:lang w:eastAsia="pl-PL"/>
        </w:rPr>
      </w:pPr>
    </w:p>
    <w:p w:rsidR="00147B5F" w:rsidRPr="008F2B33" w:rsidRDefault="00147B5F" w:rsidP="00147B5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:rsidR="00147B5F" w:rsidRDefault="00147B5F" w:rsidP="00147B5F">
      <w:pPr>
        <w:spacing w:before="100"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Załącznik Nr 5</w:t>
      </w:r>
      <w:r w:rsidRPr="009834CD">
        <w:rPr>
          <w:rFonts w:ascii="Arial" w:hAnsi="Arial" w:cs="Arial"/>
          <w:sz w:val="20"/>
          <w:szCs w:val="20"/>
        </w:rPr>
        <w:t xml:space="preserve"> do Wniosku o dopuszczenie do udziału w postępowaniu</w:t>
      </w:r>
      <w:r>
        <w:rPr>
          <w:rFonts w:ascii="Arial" w:hAnsi="Arial" w:cs="Arial"/>
          <w:sz w:val="20"/>
          <w:szCs w:val="20"/>
        </w:rPr>
        <w:t xml:space="preserve"> </w:t>
      </w:r>
    </w:p>
    <w:p w:rsidR="00147B5F" w:rsidRPr="009834CD" w:rsidRDefault="00092B57" w:rsidP="00147B5F">
      <w:pPr>
        <w:spacing w:before="100" w:after="1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FT-2015/02/01</w:t>
      </w:r>
    </w:p>
    <w:p w:rsidR="00147B5F" w:rsidRDefault="00156E6A" w:rsidP="00147B5F">
      <w:pPr>
        <w:pStyle w:val="Nagwek4"/>
        <w:tabs>
          <w:tab w:val="left" w:pos="567"/>
        </w:tabs>
        <w:rPr>
          <w:rFonts w:ascii="Arial" w:hAnsi="Arial" w:cs="Arial"/>
          <w:i w:val="0"/>
          <w:iCs w:val="0"/>
          <w:sz w:val="22"/>
          <w:szCs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245110</wp:posOffset>
                </wp:positionV>
                <wp:extent cx="2743200" cy="1143635"/>
                <wp:effectExtent l="8255" t="6985" r="10795" b="1143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635"/>
                          <a:chOff x="-77" y="386"/>
                          <a:chExt cx="4320" cy="1801"/>
                        </a:xfrm>
                      </wpg:grpSpPr>
                      <wps:wsp>
                        <wps:cNvPr id="2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-77" y="386"/>
                            <a:ext cx="4320" cy="18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471"/>
                            <a:ext cx="4146" cy="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7B5F" w:rsidRDefault="00147B5F" w:rsidP="00147B5F">
                              <w:pPr>
                                <w:autoSpaceDE w:val="0"/>
                              </w:pPr>
                            </w:p>
                            <w:p w:rsidR="00147B5F" w:rsidRDefault="00147B5F" w:rsidP="00147B5F">
                              <w:pPr>
                                <w:autoSpaceDE w:val="0"/>
                              </w:pPr>
                            </w:p>
                            <w:p w:rsidR="00147B5F" w:rsidRDefault="00147B5F" w:rsidP="00147B5F">
                              <w:pPr>
                                <w:autoSpaceDE w:val="0"/>
                              </w:pPr>
                            </w:p>
                            <w:p w:rsidR="00147B5F" w:rsidRDefault="00147B5F" w:rsidP="00147B5F">
                              <w:pPr>
                                <w:autoSpaceDE w:val="0"/>
                              </w:pPr>
                            </w:p>
                            <w:p w:rsidR="00147B5F" w:rsidRDefault="00147B5F" w:rsidP="00147B5F">
                              <w:pPr>
                                <w:autoSpaceDE w:val="0"/>
                              </w:pPr>
                            </w:p>
                            <w:p w:rsidR="00147B5F" w:rsidRDefault="00147B5F" w:rsidP="00147B5F">
                              <w:pPr>
                                <w:autoSpaceDE w:val="0"/>
                                <w:jc w:val="center"/>
                              </w:pPr>
                            </w:p>
                            <w:p w:rsidR="00147B5F" w:rsidRDefault="00147B5F" w:rsidP="00147B5F">
                              <w:pPr>
                                <w:autoSpaceDE w:val="0"/>
                                <w:jc w:val="center"/>
                              </w:pPr>
                            </w:p>
                            <w:p w:rsidR="00147B5F" w:rsidRDefault="00147B5F" w:rsidP="00147B5F">
                              <w:pPr>
                                <w:autoSpaceDE w:val="0"/>
                                <w:jc w:val="center"/>
                              </w:pPr>
                            </w:p>
                            <w:p w:rsidR="00147B5F" w:rsidRDefault="00147B5F" w:rsidP="00147B5F">
                              <w:pPr>
                                <w:autoSpaceDE w:val="0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:rsidR="00147B5F" w:rsidRDefault="00147B5F" w:rsidP="00147B5F">
                              <w:pPr>
                                <w:autoSpaceDE w:val="0"/>
                              </w:pPr>
                            </w:p>
                          </w:txbxContent>
                        </wps:txbx>
                        <wps:bodyPr rot="0" vert="horz" wrap="square" lIns="12600" tIns="12600" rIns="12600" bIns="126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8" style="position:absolute;left:0;text-align:left;margin-left:-3.85pt;margin-top:19.3pt;width:3in;height:90.05pt;z-index:251659776;mso-wrap-distance-left:0;mso-wrap-distance-right:0" coordorigin="-77,386" coordsize="432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">
                <v:roundrect id="AutoShape 29" o:spid="_x0000_s1039" style="position:absolute;left:-77;top:386;width:4320;height:180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zCcUA&#10;AADaAAAADwAAAGRycy9kb3ducmV2LnhtbESP3WrCQBSE7wXfYTlC73SjQtpG1+APxVJEqEqhd4fs&#10;MRuSPRuyW03fvlso9HKYmW+YZd7bRtyo85VjBdNJAoK4cLriUsHl/DJ+AuEDssbGMSn4Jg/5ajhY&#10;Yqbdnd/pdgqliBD2GSowIbSZlL4wZNFPXEscvavrLIYou1LqDu8Rbhs5S5JUWqw4LhhsaWuoqE9f&#10;VsHn0Wwe8fnY7veH5GM3r99cWqRKPYz69QJEoD78h//ar1rBDH6vx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TMJxQAAANoAAAAPAAAAAAAAAAAAAAAAAJgCAABkcnMv&#10;ZG93bnJldi54bWxQSwUGAAAAAAQABAD1AAAAigMAAAAA&#10;" filled="f" strokeweight=".09mm">
                  <v:stroke joinstyle="miter"/>
                </v:roundrect>
                <v:shape id="Text Box 30" o:spid="_x0000_s1040" type="#_x0000_t202" style="position:absolute;left:10;top:471;width:4146;height:1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np8IA&#10;AADaAAAADwAAAGRycy9kb3ducmV2LnhtbESPX2vCQBDE3wt+h2OFvtWLFYqknlKUSt+sf0Afl7tt&#10;EprbC7lNjN++VxB8HGbmN8xiNfha9dTGKrCB6SQDRWyDq7gwcDp+vsxBRUF2WAcmAzeKsFqOnhaY&#10;u3DlPfUHKVSCcMzRQCnS5FpHW5LHOAkNcfJ+QutRkmwL7Vq8Jriv9WuWvWmPFaeFEhtal2R/D503&#10;YL99N7Wy7+ZO91vZudn2sjkb8zwePt5BCQ3yCN/bX87ADP6vpBu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OenwgAAANoAAAAPAAAAAAAAAAAAAAAAAJgCAABkcnMvZG93&#10;bnJldi54bWxQSwUGAAAAAAQABAD1AAAAhwMAAAAA&#10;" filled="f" stroked="f">
                  <v:stroke joinstyle="round"/>
                  <v:textbox inset=".35mm,.35mm,.35mm,.35mm">
                    <w:txbxContent>
                      <w:p w:rsidR="00147B5F" w:rsidRDefault="00147B5F" w:rsidP="00147B5F">
                        <w:pPr>
                          <w:autoSpaceDE w:val="0"/>
                        </w:pPr>
                      </w:p>
                      <w:p w:rsidR="00147B5F" w:rsidRDefault="00147B5F" w:rsidP="00147B5F">
                        <w:pPr>
                          <w:autoSpaceDE w:val="0"/>
                        </w:pPr>
                      </w:p>
                      <w:p w:rsidR="00147B5F" w:rsidRDefault="00147B5F" w:rsidP="00147B5F">
                        <w:pPr>
                          <w:autoSpaceDE w:val="0"/>
                        </w:pPr>
                      </w:p>
                      <w:p w:rsidR="00147B5F" w:rsidRDefault="00147B5F" w:rsidP="00147B5F">
                        <w:pPr>
                          <w:autoSpaceDE w:val="0"/>
                        </w:pPr>
                      </w:p>
                      <w:p w:rsidR="00147B5F" w:rsidRDefault="00147B5F" w:rsidP="00147B5F">
                        <w:pPr>
                          <w:autoSpaceDE w:val="0"/>
                        </w:pPr>
                      </w:p>
                      <w:p w:rsidR="00147B5F" w:rsidRDefault="00147B5F" w:rsidP="00147B5F">
                        <w:pPr>
                          <w:autoSpaceDE w:val="0"/>
                          <w:jc w:val="center"/>
                        </w:pPr>
                      </w:p>
                      <w:p w:rsidR="00147B5F" w:rsidRDefault="00147B5F" w:rsidP="00147B5F">
                        <w:pPr>
                          <w:autoSpaceDE w:val="0"/>
                          <w:jc w:val="center"/>
                        </w:pPr>
                      </w:p>
                      <w:p w:rsidR="00147B5F" w:rsidRDefault="00147B5F" w:rsidP="00147B5F">
                        <w:pPr>
                          <w:autoSpaceDE w:val="0"/>
                          <w:jc w:val="center"/>
                        </w:pPr>
                      </w:p>
                      <w:p w:rsidR="00147B5F" w:rsidRDefault="00147B5F" w:rsidP="00147B5F">
                        <w:pPr>
                          <w:autoSpaceDE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:rsidR="00147B5F" w:rsidRDefault="00147B5F" w:rsidP="00147B5F">
                        <w:pPr>
                          <w:autoSpaceDE w:val="0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47B5F" w:rsidRDefault="00147B5F" w:rsidP="00147B5F">
      <w:pPr>
        <w:pStyle w:val="Nagwek4"/>
        <w:tabs>
          <w:tab w:val="left" w:pos="567"/>
        </w:tabs>
        <w:rPr>
          <w:rFonts w:ascii="Arial" w:hAnsi="Arial" w:cs="Arial"/>
          <w:b/>
          <w:bCs/>
          <w:i w:val="0"/>
          <w:iCs w:val="0"/>
          <w:sz w:val="22"/>
          <w:szCs w:val="22"/>
        </w:rPr>
      </w:pPr>
    </w:p>
    <w:p w:rsidR="00147B5F" w:rsidRDefault="00147B5F" w:rsidP="00147B5F">
      <w:pPr>
        <w:pStyle w:val="Nagwek4"/>
        <w:tabs>
          <w:tab w:val="left" w:pos="567"/>
        </w:tabs>
        <w:rPr>
          <w:rFonts w:ascii="Arial" w:hAnsi="Arial" w:cs="Arial"/>
          <w:sz w:val="22"/>
          <w:szCs w:val="22"/>
        </w:rPr>
      </w:pPr>
    </w:p>
    <w:p w:rsidR="00147B5F" w:rsidRDefault="00147B5F" w:rsidP="00147B5F">
      <w:pPr>
        <w:pStyle w:val="Nagwek10"/>
        <w:rPr>
          <w:rFonts w:cs="Arial"/>
          <w:sz w:val="22"/>
          <w:szCs w:val="22"/>
        </w:rPr>
      </w:pPr>
    </w:p>
    <w:p w:rsidR="00147B5F" w:rsidRDefault="00147B5F" w:rsidP="00147B5F">
      <w:pPr>
        <w:pStyle w:val="Nagwek10"/>
        <w:rPr>
          <w:rFonts w:cs="Arial"/>
          <w:sz w:val="22"/>
          <w:szCs w:val="22"/>
        </w:rPr>
      </w:pPr>
    </w:p>
    <w:p w:rsidR="008F2B33" w:rsidRPr="00302159" w:rsidRDefault="008F2B33" w:rsidP="008F2B33">
      <w:pPr>
        <w:spacing w:line="276" w:lineRule="auto"/>
        <w:rPr>
          <w:sz w:val="16"/>
          <w:szCs w:val="16"/>
        </w:rPr>
      </w:pPr>
    </w:p>
    <w:p w:rsidR="008F2B33" w:rsidRPr="008F2B33" w:rsidRDefault="008F2B33" w:rsidP="008F2B33">
      <w:pPr>
        <w:pStyle w:val="Nagwek1"/>
        <w:spacing w:line="276" w:lineRule="auto"/>
        <w:jc w:val="center"/>
        <w:rPr>
          <w:spacing w:val="32"/>
          <w:sz w:val="24"/>
        </w:rPr>
      </w:pPr>
      <w:r>
        <w:rPr>
          <w:spacing w:val="32"/>
          <w:sz w:val="24"/>
        </w:rPr>
        <w:t>OŚWIADCZENIE</w:t>
      </w:r>
      <w:r w:rsidRPr="008412F1">
        <w:rPr>
          <w:spacing w:val="32"/>
          <w:sz w:val="24"/>
        </w:rPr>
        <w:t xml:space="preserve"> WYKONAWCY</w:t>
      </w:r>
    </w:p>
    <w:p w:rsidR="008F2B33" w:rsidRPr="008412F1" w:rsidRDefault="008F2B33" w:rsidP="008F2B33">
      <w:pPr>
        <w:pStyle w:val="Nagwek1"/>
        <w:spacing w:line="276" w:lineRule="auto"/>
        <w:jc w:val="center"/>
        <w:rPr>
          <w:spacing w:val="32"/>
          <w:sz w:val="24"/>
        </w:rPr>
      </w:pPr>
      <w:r>
        <w:rPr>
          <w:spacing w:val="32"/>
          <w:sz w:val="24"/>
        </w:rPr>
        <w:t>W SPRAWIE PRZYNALEŻNOŚCI DO GRUPY KAPITAŁOWEJ</w:t>
      </w:r>
    </w:p>
    <w:p w:rsidR="008F2B33" w:rsidRDefault="008F2B33" w:rsidP="008F2B33">
      <w:pPr>
        <w:spacing w:line="288" w:lineRule="auto"/>
        <w:rPr>
          <w:b/>
        </w:rPr>
      </w:pPr>
    </w:p>
    <w:p w:rsidR="00302159" w:rsidRPr="00302159" w:rsidRDefault="00302159" w:rsidP="00DC3DDE">
      <w:pPr>
        <w:suppressAutoHyphens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  <w:lang w:eastAsia="pl-PL"/>
        </w:rPr>
      </w:pPr>
      <w:r w:rsidRPr="00302159">
        <w:rPr>
          <w:rFonts w:ascii="Arial" w:hAnsi="Arial" w:cs="Arial"/>
          <w:sz w:val="22"/>
          <w:szCs w:val="22"/>
          <w:lang w:eastAsia="pl-PL"/>
        </w:rPr>
        <w:t xml:space="preserve">Składając wniosek o dopuszczenie do udziału w postępowaniu w trybie przetargu ograniczonego na ubezpieczenie mienia i odpowiedzialności cywilnej GIG w Katowicach </w:t>
      </w:r>
    </w:p>
    <w:p w:rsidR="008F2B33" w:rsidRPr="00302159" w:rsidRDefault="00457BD5" w:rsidP="00DC3DDE">
      <w:pPr>
        <w:suppressAutoHyphens w:val="0"/>
        <w:autoSpaceDE w:val="0"/>
        <w:autoSpaceDN w:val="0"/>
        <w:adjustRightInd w:val="0"/>
        <w:spacing w:line="280" w:lineRule="exact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pl-PL"/>
        </w:rPr>
        <w:t>na rok 2015/2016</w:t>
      </w:r>
      <w:r w:rsidR="00302159" w:rsidRPr="00302159">
        <w:rPr>
          <w:rFonts w:ascii="Arial" w:hAnsi="Arial" w:cs="Arial"/>
          <w:sz w:val="22"/>
          <w:szCs w:val="22"/>
          <w:lang w:eastAsia="pl-PL"/>
        </w:rPr>
        <w:t xml:space="preserve"> – </w:t>
      </w:r>
      <w:r w:rsidR="008F2B33" w:rsidRPr="00302159">
        <w:rPr>
          <w:rFonts w:ascii="Arial" w:hAnsi="Arial" w:cs="Arial"/>
          <w:sz w:val="22"/>
          <w:szCs w:val="22"/>
        </w:rPr>
        <w:t xml:space="preserve">w związku z art. 26 ust. 2d ustawy z dnia 29 stycznia 2004 r. – </w:t>
      </w:r>
      <w:r w:rsidR="008F2B33" w:rsidRPr="00302159">
        <w:rPr>
          <w:rFonts w:ascii="Arial" w:hAnsi="Arial" w:cs="Arial"/>
          <w:i/>
          <w:sz w:val="22"/>
          <w:szCs w:val="22"/>
        </w:rPr>
        <w:t>Prawo zamówień publicznych</w:t>
      </w:r>
      <w:r w:rsidR="008F2B33" w:rsidRPr="00302159">
        <w:rPr>
          <w:rFonts w:ascii="Arial" w:hAnsi="Arial" w:cs="Arial"/>
          <w:sz w:val="22"/>
          <w:szCs w:val="22"/>
        </w:rPr>
        <w:t xml:space="preserve"> (tekst jedn. Dz. U. z 201</w:t>
      </w:r>
      <w:r w:rsidR="00BE438A">
        <w:rPr>
          <w:rFonts w:ascii="Arial" w:hAnsi="Arial" w:cs="Arial"/>
          <w:sz w:val="22"/>
          <w:szCs w:val="22"/>
        </w:rPr>
        <w:t>3</w:t>
      </w:r>
      <w:r w:rsidR="008F2B33" w:rsidRPr="00302159">
        <w:rPr>
          <w:rFonts w:ascii="Arial" w:hAnsi="Arial" w:cs="Arial"/>
          <w:sz w:val="22"/>
          <w:szCs w:val="22"/>
        </w:rPr>
        <w:t xml:space="preserve"> r. poz. 9</w:t>
      </w:r>
      <w:r w:rsidR="00BE438A">
        <w:rPr>
          <w:rFonts w:ascii="Arial" w:hAnsi="Arial" w:cs="Arial"/>
          <w:sz w:val="22"/>
          <w:szCs w:val="22"/>
        </w:rPr>
        <w:t>07</w:t>
      </w:r>
      <w:r w:rsidR="008F2B33" w:rsidRPr="00302159">
        <w:rPr>
          <w:rFonts w:ascii="Arial" w:hAnsi="Arial" w:cs="Arial"/>
          <w:sz w:val="22"/>
          <w:szCs w:val="22"/>
        </w:rPr>
        <w:t>, ze zm.) oświadczam</w:t>
      </w:r>
      <w:r w:rsidR="00302159">
        <w:rPr>
          <w:rFonts w:ascii="Arial" w:hAnsi="Arial" w:cs="Arial"/>
          <w:sz w:val="22"/>
          <w:szCs w:val="22"/>
        </w:rPr>
        <w:t>y</w:t>
      </w:r>
      <w:r w:rsidR="008F2B33" w:rsidRPr="00302159">
        <w:rPr>
          <w:rFonts w:ascii="Arial" w:hAnsi="Arial" w:cs="Arial"/>
          <w:sz w:val="22"/>
          <w:szCs w:val="22"/>
        </w:rPr>
        <w:t xml:space="preserve">, że </w:t>
      </w:r>
      <w:r w:rsidR="008F2B33" w:rsidRPr="00302159">
        <w:rPr>
          <w:rFonts w:ascii="Arial" w:hAnsi="Arial" w:cs="Arial"/>
          <w:sz w:val="22"/>
          <w:szCs w:val="22"/>
          <w:vertAlign w:val="superscript"/>
        </w:rPr>
        <w:t>(1)</w:t>
      </w:r>
      <w:r w:rsidR="008F2B33" w:rsidRPr="00302159">
        <w:rPr>
          <w:rFonts w:ascii="Arial" w:hAnsi="Arial" w:cs="Arial"/>
          <w:sz w:val="22"/>
          <w:szCs w:val="22"/>
        </w:rPr>
        <w:t>:</w:t>
      </w:r>
    </w:p>
    <w:p w:rsidR="008F2B33" w:rsidRDefault="008F2B33" w:rsidP="008F2B33">
      <w:pPr>
        <w:tabs>
          <w:tab w:val="left" w:pos="142"/>
          <w:tab w:val="left" w:pos="284"/>
        </w:tabs>
        <w:spacing w:line="288" w:lineRule="auto"/>
        <w:jc w:val="both"/>
        <w:rPr>
          <w:rFonts w:ascii="Arial" w:hAnsi="Arial" w:cs="Arial"/>
        </w:rPr>
      </w:pPr>
    </w:p>
    <w:p w:rsidR="00302159" w:rsidRDefault="00302159" w:rsidP="008F2B33">
      <w:pPr>
        <w:tabs>
          <w:tab w:val="left" w:pos="142"/>
          <w:tab w:val="left" w:pos="284"/>
        </w:tabs>
        <w:spacing w:line="288" w:lineRule="auto"/>
        <w:jc w:val="both"/>
        <w:rPr>
          <w:rFonts w:ascii="Arial" w:hAnsi="Arial" w:cs="Arial"/>
        </w:rPr>
      </w:pPr>
    </w:p>
    <w:p w:rsidR="00302159" w:rsidRDefault="00302159" w:rsidP="00302159">
      <w:pPr>
        <w:tabs>
          <w:tab w:val="left" w:pos="142"/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 </w:t>
      </w:r>
    </w:p>
    <w:p w:rsidR="008F2B33" w:rsidRPr="00302159" w:rsidRDefault="00302159" w:rsidP="00302159">
      <w:pPr>
        <w:tabs>
          <w:tab w:val="left" w:pos="142"/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F2B33" w:rsidRPr="003B3556">
        <w:rPr>
          <w:rFonts w:ascii="Arial" w:hAnsi="Arial" w:cs="Arial"/>
          <w:i/>
          <w:sz w:val="16"/>
          <w:szCs w:val="16"/>
        </w:rPr>
        <w:t xml:space="preserve">(podać nazwę i adres </w:t>
      </w:r>
      <w:r w:rsidR="008F2B33">
        <w:rPr>
          <w:rFonts w:ascii="Arial" w:hAnsi="Arial" w:cs="Arial"/>
          <w:i/>
          <w:sz w:val="16"/>
          <w:szCs w:val="16"/>
        </w:rPr>
        <w:t>W</w:t>
      </w:r>
      <w:r w:rsidR="008F2B33" w:rsidRPr="003B3556">
        <w:rPr>
          <w:rFonts w:ascii="Arial" w:hAnsi="Arial" w:cs="Arial"/>
          <w:i/>
          <w:sz w:val="16"/>
          <w:szCs w:val="16"/>
        </w:rPr>
        <w:t>ykonawcy</w:t>
      </w:r>
      <w:r w:rsidR="008F2B33">
        <w:rPr>
          <w:rFonts w:ascii="Arial" w:hAnsi="Arial" w:cs="Arial"/>
          <w:i/>
          <w:sz w:val="16"/>
          <w:szCs w:val="16"/>
        </w:rPr>
        <w:t>)</w:t>
      </w:r>
    </w:p>
    <w:p w:rsidR="008F2B33" w:rsidRPr="00D92B86" w:rsidRDefault="008F2B33" w:rsidP="008F2B33">
      <w:pPr>
        <w:tabs>
          <w:tab w:val="left" w:pos="142"/>
          <w:tab w:val="left" w:pos="284"/>
        </w:tabs>
        <w:spacing w:line="288" w:lineRule="auto"/>
        <w:ind w:left="284"/>
        <w:jc w:val="both"/>
        <w:rPr>
          <w:rFonts w:ascii="Arial" w:hAnsi="Arial" w:cs="Arial"/>
          <w:sz w:val="10"/>
          <w:szCs w:val="10"/>
        </w:rPr>
      </w:pPr>
    </w:p>
    <w:p w:rsidR="008F2B33" w:rsidRPr="00E17469" w:rsidRDefault="008F2B33" w:rsidP="008F2B33">
      <w:pPr>
        <w:pStyle w:val="Tekstpodstawowywcity"/>
        <w:numPr>
          <w:ilvl w:val="1"/>
          <w:numId w:val="7"/>
        </w:numPr>
        <w:spacing w:after="60" w:line="360" w:lineRule="auto"/>
        <w:ind w:left="426" w:hanging="426"/>
        <w:jc w:val="both"/>
        <w:rPr>
          <w:rFonts w:ascii="Arial" w:hAnsi="Arial" w:cs="Arial"/>
        </w:rPr>
      </w:pPr>
      <w:r w:rsidRPr="00E17469">
        <w:rPr>
          <w:rFonts w:ascii="Arial" w:hAnsi="Arial" w:cs="Arial"/>
        </w:rPr>
        <w:t>nie należy do grupy kapitałowej</w:t>
      </w:r>
      <w:r>
        <w:rPr>
          <w:rFonts w:ascii="Arial" w:hAnsi="Arial" w:cs="Arial"/>
        </w:rPr>
        <w:t xml:space="preserve"> w rozumieniu </w:t>
      </w:r>
      <w:r w:rsidRPr="000762A9">
        <w:rPr>
          <w:rFonts w:ascii="Arial" w:hAnsi="Arial" w:cs="Arial"/>
          <w:i/>
        </w:rPr>
        <w:t xml:space="preserve">ustawy </w:t>
      </w:r>
      <w:r>
        <w:rPr>
          <w:rFonts w:ascii="Arial" w:hAnsi="Arial" w:cs="Arial"/>
        </w:rPr>
        <w:t>z dnia 16 lutego 2007 r.</w:t>
      </w:r>
      <w:r>
        <w:rPr>
          <w:rFonts w:ascii="Arial" w:hAnsi="Arial" w:cs="Arial"/>
        </w:rPr>
        <w:br/>
      </w:r>
      <w:r w:rsidRPr="000762A9">
        <w:rPr>
          <w:rFonts w:ascii="Arial" w:hAnsi="Arial" w:cs="Arial"/>
          <w:i/>
        </w:rPr>
        <w:t>o ochronie konkurencji i konsumentów</w:t>
      </w:r>
      <w:r>
        <w:rPr>
          <w:rFonts w:ascii="Arial" w:hAnsi="Arial" w:cs="Arial"/>
        </w:rPr>
        <w:t xml:space="preserve"> (Dz. U. z 2007 r. Nr 50 poz. 331, ze zm.), o której mowa w art. 24 ust. 2 pkt 5 ustawy – </w:t>
      </w:r>
      <w:r w:rsidRPr="00D92B86">
        <w:rPr>
          <w:rFonts w:ascii="Arial" w:hAnsi="Arial" w:cs="Arial"/>
          <w:i/>
        </w:rPr>
        <w:t>Prawo zamówień publicznych</w:t>
      </w:r>
      <w:r>
        <w:rPr>
          <w:rFonts w:ascii="Arial" w:hAnsi="Arial" w:cs="Arial"/>
          <w:i/>
        </w:rPr>
        <w:t xml:space="preserve"> </w:t>
      </w:r>
      <w:r w:rsidRPr="00E17469">
        <w:rPr>
          <w:rFonts w:ascii="Arial" w:hAnsi="Arial" w:cs="Arial"/>
        </w:rPr>
        <w:t>*.</w:t>
      </w:r>
    </w:p>
    <w:p w:rsidR="008F2B33" w:rsidRPr="00E17469" w:rsidRDefault="008F2B33" w:rsidP="008F2B33">
      <w:pPr>
        <w:pStyle w:val="Tekstpodstawowywcity"/>
        <w:numPr>
          <w:ilvl w:val="1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17469">
        <w:rPr>
          <w:rFonts w:ascii="Arial" w:hAnsi="Arial" w:cs="Arial"/>
        </w:rPr>
        <w:t>ależy</w:t>
      </w:r>
      <w:r>
        <w:rPr>
          <w:rFonts w:ascii="Arial" w:hAnsi="Arial" w:cs="Arial"/>
        </w:rPr>
        <w:t xml:space="preserve"> do grupy kapitałowej w rozumieniu </w:t>
      </w:r>
      <w:r w:rsidRPr="000762A9">
        <w:rPr>
          <w:rFonts w:ascii="Arial" w:hAnsi="Arial" w:cs="Arial"/>
          <w:i/>
        </w:rPr>
        <w:t xml:space="preserve">ustawy </w:t>
      </w:r>
      <w:r>
        <w:rPr>
          <w:rFonts w:ascii="Arial" w:hAnsi="Arial" w:cs="Arial"/>
        </w:rPr>
        <w:t>z dnia 16 lutego 2007 r.</w:t>
      </w:r>
      <w:r>
        <w:rPr>
          <w:rFonts w:ascii="Arial" w:hAnsi="Arial" w:cs="Arial"/>
        </w:rPr>
        <w:br/>
      </w:r>
      <w:r w:rsidRPr="000762A9">
        <w:rPr>
          <w:rFonts w:ascii="Arial" w:hAnsi="Arial" w:cs="Arial"/>
          <w:i/>
        </w:rPr>
        <w:t>o ochronie konkurencji i konsumentów</w:t>
      </w:r>
      <w:r>
        <w:rPr>
          <w:rFonts w:ascii="Arial" w:hAnsi="Arial" w:cs="Arial"/>
        </w:rPr>
        <w:t xml:space="preserve"> (Dz. U. z 2007 r. Nr 50 poz. 331,</w:t>
      </w:r>
      <w:r>
        <w:rPr>
          <w:rFonts w:ascii="Arial" w:hAnsi="Arial" w:cs="Arial"/>
        </w:rPr>
        <w:br/>
        <w:t xml:space="preserve">ze zm.), o której mowa w art. 24 ust. 2 pkt 5 ustawy – </w:t>
      </w:r>
      <w:r w:rsidRPr="00D92B86">
        <w:rPr>
          <w:rFonts w:ascii="Arial" w:hAnsi="Arial" w:cs="Arial"/>
          <w:i/>
        </w:rPr>
        <w:t>Prawo zamówień publicznych</w:t>
      </w:r>
      <w:r w:rsidRPr="00E17469">
        <w:rPr>
          <w:rFonts w:ascii="Arial" w:hAnsi="Arial" w:cs="Arial"/>
        </w:rPr>
        <w:t xml:space="preserve">, w związku z </w:t>
      </w:r>
      <w:r>
        <w:rPr>
          <w:rFonts w:ascii="Arial" w:hAnsi="Arial" w:cs="Arial"/>
        </w:rPr>
        <w:t xml:space="preserve">czym </w:t>
      </w:r>
      <w:r w:rsidRPr="00E17469">
        <w:rPr>
          <w:rFonts w:ascii="Arial" w:hAnsi="Arial" w:cs="Arial"/>
        </w:rPr>
        <w:t xml:space="preserve">w załączeniu </w:t>
      </w:r>
      <w:r>
        <w:rPr>
          <w:rFonts w:ascii="Arial" w:hAnsi="Arial" w:cs="Arial"/>
        </w:rPr>
        <w:t>przedkłada się listę podmiotów</w:t>
      </w:r>
      <w:r>
        <w:rPr>
          <w:rFonts w:ascii="Arial" w:hAnsi="Arial" w:cs="Arial"/>
        </w:rPr>
        <w:br/>
      </w:r>
      <w:r w:rsidRPr="00E17469">
        <w:rPr>
          <w:rFonts w:ascii="Arial" w:hAnsi="Arial" w:cs="Arial"/>
        </w:rPr>
        <w:t>do niej należących *.</w:t>
      </w:r>
    </w:p>
    <w:p w:rsidR="008F2B33" w:rsidRDefault="008F2B33" w:rsidP="008F2B33">
      <w:pPr>
        <w:spacing w:line="276" w:lineRule="auto"/>
        <w:rPr>
          <w:rFonts w:ascii="Arial" w:hAnsi="Arial" w:cs="Arial"/>
          <w:highlight w:val="green"/>
        </w:rPr>
      </w:pPr>
    </w:p>
    <w:p w:rsidR="00302159" w:rsidRDefault="00302159" w:rsidP="00302159">
      <w:pPr>
        <w:rPr>
          <w:rFonts w:ascii="Arial" w:hAnsi="Arial" w:cs="Arial"/>
          <w:sz w:val="16"/>
          <w:szCs w:val="16"/>
        </w:rPr>
      </w:pPr>
    </w:p>
    <w:p w:rsidR="00302159" w:rsidRDefault="00302159" w:rsidP="00302159">
      <w:pPr>
        <w:rPr>
          <w:rFonts w:ascii="Arial" w:hAnsi="Arial" w:cs="Arial"/>
          <w:sz w:val="16"/>
          <w:szCs w:val="16"/>
        </w:rPr>
      </w:pPr>
    </w:p>
    <w:p w:rsidR="00302159" w:rsidRDefault="00302159" w:rsidP="00302159">
      <w:pPr>
        <w:rPr>
          <w:rFonts w:ascii="Arial" w:hAnsi="Arial" w:cs="Arial"/>
          <w:sz w:val="16"/>
          <w:szCs w:val="16"/>
        </w:rPr>
      </w:pPr>
    </w:p>
    <w:p w:rsidR="00302159" w:rsidRDefault="00302159" w:rsidP="00302159">
      <w:pPr>
        <w:rPr>
          <w:rFonts w:ascii="Arial" w:hAnsi="Arial" w:cs="Arial"/>
          <w:sz w:val="16"/>
          <w:szCs w:val="16"/>
        </w:rPr>
      </w:pPr>
    </w:p>
    <w:p w:rsidR="00302159" w:rsidRDefault="00302159" w:rsidP="00302159">
      <w:pPr>
        <w:rPr>
          <w:rFonts w:ascii="Arial" w:hAnsi="Arial" w:cs="Arial"/>
          <w:sz w:val="16"/>
          <w:szCs w:val="16"/>
        </w:rPr>
      </w:pPr>
    </w:p>
    <w:p w:rsidR="00302159" w:rsidRDefault="00302159" w:rsidP="0030215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</w:t>
      </w:r>
    </w:p>
    <w:p w:rsidR="00302159" w:rsidRDefault="00302159" w:rsidP="003021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(miejscowość i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(podpis osoby uprawnionej do składania oświadczeń 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 imieniu Wykonawcy)</w:t>
      </w:r>
    </w:p>
    <w:p w:rsidR="00302159" w:rsidRDefault="00302159" w:rsidP="00302159">
      <w:pPr>
        <w:rPr>
          <w:rFonts w:ascii="Arial" w:hAnsi="Arial" w:cs="Arial"/>
          <w:sz w:val="16"/>
          <w:szCs w:val="16"/>
        </w:rPr>
      </w:pPr>
    </w:p>
    <w:p w:rsidR="008F2B33" w:rsidRPr="00AA3013" w:rsidRDefault="00302159" w:rsidP="008F2B33">
      <w:pPr>
        <w:spacing w:line="300" w:lineRule="auto"/>
        <w:jc w:val="both"/>
        <w:rPr>
          <w:rFonts w:ascii="Arial" w:hAnsi="Arial" w:cs="Arial"/>
          <w:i/>
          <w:sz w:val="14"/>
          <w:szCs w:val="14"/>
        </w:rPr>
      </w:pPr>
      <w:r w:rsidRPr="002E722D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8F2B33" w:rsidRPr="002E722D">
        <w:rPr>
          <w:rFonts w:ascii="Arial" w:hAnsi="Arial" w:cs="Arial"/>
          <w:sz w:val="14"/>
          <w:szCs w:val="14"/>
          <w:vertAlign w:val="superscript"/>
        </w:rPr>
        <w:t>(1)</w:t>
      </w:r>
      <w:r w:rsidR="008F2B33" w:rsidRPr="002E722D">
        <w:rPr>
          <w:rFonts w:ascii="Arial" w:hAnsi="Arial" w:cs="Arial"/>
          <w:i/>
          <w:sz w:val="14"/>
          <w:szCs w:val="14"/>
          <w:vertAlign w:val="superscript"/>
        </w:rPr>
        <w:t xml:space="preserve"> </w:t>
      </w:r>
      <w:r w:rsidR="008F2B33" w:rsidRPr="002E722D">
        <w:rPr>
          <w:rFonts w:ascii="Arial" w:hAnsi="Arial" w:cs="Arial"/>
          <w:i/>
          <w:sz w:val="14"/>
          <w:szCs w:val="14"/>
        </w:rPr>
        <w:t>- opcje</w:t>
      </w:r>
      <w:r w:rsidR="008F2B33" w:rsidRPr="00AA3013">
        <w:rPr>
          <w:rFonts w:ascii="Arial" w:hAnsi="Arial" w:cs="Arial"/>
          <w:i/>
          <w:sz w:val="14"/>
          <w:szCs w:val="14"/>
        </w:rPr>
        <w:t xml:space="preserve"> do wyboru</w:t>
      </w:r>
    </w:p>
    <w:p w:rsidR="008F2B33" w:rsidRPr="00E17469" w:rsidRDefault="008F2B33" w:rsidP="008F2B33">
      <w:pPr>
        <w:spacing w:line="300" w:lineRule="auto"/>
        <w:jc w:val="both"/>
        <w:rPr>
          <w:rFonts w:ascii="Arial" w:hAnsi="Arial" w:cs="Arial"/>
          <w:i/>
          <w:sz w:val="14"/>
          <w:szCs w:val="14"/>
        </w:rPr>
      </w:pPr>
      <w:r w:rsidRPr="00AA3013">
        <w:rPr>
          <w:rFonts w:ascii="Arial" w:hAnsi="Arial" w:cs="Arial"/>
          <w:i/>
          <w:sz w:val="14"/>
          <w:szCs w:val="14"/>
        </w:rPr>
        <w:t xml:space="preserve">* - niepotrzebne skreślić     </w:t>
      </w:r>
      <w:r>
        <w:rPr>
          <w:rFonts w:ascii="Arial" w:hAnsi="Arial" w:cs="Arial"/>
          <w:i/>
          <w:sz w:val="14"/>
          <w:szCs w:val="14"/>
        </w:rPr>
        <w:t xml:space="preserve">   </w:t>
      </w:r>
    </w:p>
    <w:p w:rsidR="00147B5F" w:rsidRPr="006C1057" w:rsidRDefault="00147B5F" w:rsidP="0076509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sectPr w:rsidR="00147B5F" w:rsidRPr="006C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4">
    <w:nsid w:val="06936DCB"/>
    <w:multiLevelType w:val="multilevel"/>
    <w:tmpl w:val="9D6C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342B5"/>
    <w:multiLevelType w:val="singleLevel"/>
    <w:tmpl w:val="77207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5E5B5C"/>
    <w:multiLevelType w:val="multilevel"/>
    <w:tmpl w:val="5B2C29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99"/>
    <w:rsid w:val="00020928"/>
    <w:rsid w:val="00023748"/>
    <w:rsid w:val="00026BB7"/>
    <w:rsid w:val="000315BD"/>
    <w:rsid w:val="0005075F"/>
    <w:rsid w:val="00092B57"/>
    <w:rsid w:val="000A172F"/>
    <w:rsid w:val="000A40ED"/>
    <w:rsid w:val="000F6FC9"/>
    <w:rsid w:val="0013439E"/>
    <w:rsid w:val="00147B5F"/>
    <w:rsid w:val="00150578"/>
    <w:rsid w:val="00156E6A"/>
    <w:rsid w:val="0017678F"/>
    <w:rsid w:val="00196E2B"/>
    <w:rsid w:val="001D6372"/>
    <w:rsid w:val="002122C5"/>
    <w:rsid w:val="00221BB0"/>
    <w:rsid w:val="0023195B"/>
    <w:rsid w:val="00240DD1"/>
    <w:rsid w:val="00253264"/>
    <w:rsid w:val="00271711"/>
    <w:rsid w:val="00273466"/>
    <w:rsid w:val="002A1B17"/>
    <w:rsid w:val="002A7744"/>
    <w:rsid w:val="002D5DF5"/>
    <w:rsid w:val="00302159"/>
    <w:rsid w:val="003C57EF"/>
    <w:rsid w:val="003D2C6B"/>
    <w:rsid w:val="003E2002"/>
    <w:rsid w:val="003F0094"/>
    <w:rsid w:val="00421F88"/>
    <w:rsid w:val="00457BD5"/>
    <w:rsid w:val="00470D69"/>
    <w:rsid w:val="004822F3"/>
    <w:rsid w:val="00487741"/>
    <w:rsid w:val="00494610"/>
    <w:rsid w:val="004A5F61"/>
    <w:rsid w:val="004D58C2"/>
    <w:rsid w:val="004F71CD"/>
    <w:rsid w:val="005024C8"/>
    <w:rsid w:val="00505CAF"/>
    <w:rsid w:val="005624A9"/>
    <w:rsid w:val="00597D20"/>
    <w:rsid w:val="005D7901"/>
    <w:rsid w:val="005E254D"/>
    <w:rsid w:val="00680FCF"/>
    <w:rsid w:val="006915E0"/>
    <w:rsid w:val="006C1057"/>
    <w:rsid w:val="007519E7"/>
    <w:rsid w:val="0076509E"/>
    <w:rsid w:val="00791AE8"/>
    <w:rsid w:val="00795D7B"/>
    <w:rsid w:val="007B1337"/>
    <w:rsid w:val="007E377F"/>
    <w:rsid w:val="007E5A39"/>
    <w:rsid w:val="00851DF9"/>
    <w:rsid w:val="00855D0F"/>
    <w:rsid w:val="00863F69"/>
    <w:rsid w:val="008741EC"/>
    <w:rsid w:val="008777DB"/>
    <w:rsid w:val="008B3564"/>
    <w:rsid w:val="008C1E9A"/>
    <w:rsid w:val="008E6457"/>
    <w:rsid w:val="008F2B33"/>
    <w:rsid w:val="00926ADA"/>
    <w:rsid w:val="00934B11"/>
    <w:rsid w:val="009478EC"/>
    <w:rsid w:val="009718FB"/>
    <w:rsid w:val="00982D5D"/>
    <w:rsid w:val="009834CD"/>
    <w:rsid w:val="00984583"/>
    <w:rsid w:val="009D5594"/>
    <w:rsid w:val="00A95BBE"/>
    <w:rsid w:val="00AA4D1E"/>
    <w:rsid w:val="00AC4708"/>
    <w:rsid w:val="00AF6CA3"/>
    <w:rsid w:val="00B151AC"/>
    <w:rsid w:val="00B7253F"/>
    <w:rsid w:val="00BE438A"/>
    <w:rsid w:val="00BF054C"/>
    <w:rsid w:val="00BF39F5"/>
    <w:rsid w:val="00C22A73"/>
    <w:rsid w:val="00C27CAC"/>
    <w:rsid w:val="00C452B1"/>
    <w:rsid w:val="00D24D6B"/>
    <w:rsid w:val="00D56DA9"/>
    <w:rsid w:val="00D95893"/>
    <w:rsid w:val="00DA5A8C"/>
    <w:rsid w:val="00DC15C8"/>
    <w:rsid w:val="00DC2997"/>
    <w:rsid w:val="00DC3DDE"/>
    <w:rsid w:val="00DF392C"/>
    <w:rsid w:val="00DF7999"/>
    <w:rsid w:val="00E72092"/>
    <w:rsid w:val="00ED10A7"/>
    <w:rsid w:val="00ED1569"/>
    <w:rsid w:val="00ED714C"/>
    <w:rsid w:val="00EF27C0"/>
    <w:rsid w:val="00F21A72"/>
    <w:rsid w:val="00F23E40"/>
    <w:rsid w:val="00F52834"/>
    <w:rsid w:val="00F66317"/>
    <w:rsid w:val="00F70128"/>
    <w:rsid w:val="00F83DE7"/>
    <w:rsid w:val="00F83F3A"/>
    <w:rsid w:val="00F9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799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799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2B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7999"/>
    <w:pPr>
      <w:keepNext/>
      <w:numPr>
        <w:ilvl w:val="2"/>
        <w:numId w:val="1"/>
      </w:numPr>
      <w:spacing w:line="360" w:lineRule="auto"/>
      <w:ind w:left="567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F7999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ypetbinnertext">
    <w:name w:val="skype_tb_innertext"/>
    <w:basedOn w:val="Domylnaczcionkaakapitu"/>
    <w:rsid w:val="00DF7999"/>
  </w:style>
  <w:style w:type="paragraph" w:customStyle="1" w:styleId="Nagwek10">
    <w:name w:val="Nagłówek1"/>
    <w:basedOn w:val="Normalny"/>
    <w:next w:val="Tekstpodstawowy"/>
    <w:rsid w:val="00DF79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DF7999"/>
    <w:pPr>
      <w:spacing w:after="120"/>
    </w:pPr>
  </w:style>
  <w:style w:type="paragraph" w:customStyle="1" w:styleId="khheader">
    <w:name w:val="kh_header"/>
    <w:basedOn w:val="Normalny"/>
    <w:rsid w:val="00DF7999"/>
    <w:pPr>
      <w:spacing w:before="280" w:after="280"/>
    </w:pPr>
  </w:style>
  <w:style w:type="paragraph" w:styleId="NormalnyWeb">
    <w:name w:val="Normal (Web)"/>
    <w:basedOn w:val="Normalny"/>
    <w:rsid w:val="00DF7999"/>
    <w:pPr>
      <w:spacing w:before="280" w:after="280"/>
    </w:pPr>
  </w:style>
  <w:style w:type="paragraph" w:customStyle="1" w:styleId="khtitle">
    <w:name w:val="kh_title"/>
    <w:basedOn w:val="Normalny"/>
    <w:rsid w:val="00DF7999"/>
    <w:pPr>
      <w:spacing w:before="280" w:after="280"/>
    </w:pPr>
  </w:style>
  <w:style w:type="paragraph" w:customStyle="1" w:styleId="Tekstpodstawowy21">
    <w:name w:val="Tekst podstawowy 21"/>
    <w:basedOn w:val="Normalny"/>
    <w:rsid w:val="00DF7999"/>
    <w:pPr>
      <w:widowControl w:val="0"/>
      <w:autoSpaceDE w:val="0"/>
      <w:jc w:val="both"/>
    </w:pPr>
    <w:rPr>
      <w:color w:val="FF0000"/>
      <w:sz w:val="22"/>
      <w:szCs w:val="22"/>
    </w:rPr>
  </w:style>
  <w:style w:type="paragraph" w:customStyle="1" w:styleId="Tekstpodstawowywcity21">
    <w:name w:val="Tekst podstawowy wcięty 21"/>
    <w:basedOn w:val="Normalny"/>
    <w:rsid w:val="00DF7999"/>
    <w:pPr>
      <w:ind w:left="6372"/>
    </w:pPr>
    <w:rPr>
      <w:sz w:val="16"/>
      <w:szCs w:val="16"/>
    </w:rPr>
  </w:style>
  <w:style w:type="paragraph" w:styleId="Tekstdymka">
    <w:name w:val="Balloon Text"/>
    <w:basedOn w:val="Normalny"/>
    <w:semiHidden/>
    <w:rsid w:val="00DF79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rsid w:val="00AA4D1E"/>
    <w:pPr>
      <w:keepNext/>
      <w:widowControl w:val="0"/>
      <w:autoSpaceDE w:val="0"/>
      <w:autoSpaceDN w:val="0"/>
      <w:spacing w:before="240" w:after="120"/>
      <w:jc w:val="both"/>
    </w:pPr>
    <w:rPr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AA4D1E"/>
    <w:pPr>
      <w:autoSpaceDE w:val="0"/>
      <w:autoSpaceDN w:val="0"/>
      <w:spacing w:before="240" w:line="360" w:lineRule="auto"/>
      <w:jc w:val="both"/>
    </w:pPr>
    <w:rPr>
      <w:b/>
      <w:bCs/>
      <w:lang w:eastAsia="pl-PL"/>
    </w:rPr>
  </w:style>
  <w:style w:type="paragraph" w:styleId="Tekstpodstawowywcity">
    <w:name w:val="Body Text Indent"/>
    <w:basedOn w:val="Normalny"/>
    <w:rsid w:val="00F21A72"/>
    <w:pPr>
      <w:spacing w:after="120"/>
      <w:ind w:left="283"/>
    </w:pPr>
  </w:style>
  <w:style w:type="character" w:customStyle="1" w:styleId="Stylwiadomocie-mail27">
    <w:name w:val="Styl wiadomości e-mail 27"/>
    <w:semiHidden/>
    <w:rsid w:val="00984583"/>
    <w:rPr>
      <w:color w:val="000000"/>
    </w:rPr>
  </w:style>
  <w:style w:type="paragraph" w:customStyle="1" w:styleId="ZnakZnak2ZnakZnakZnak">
    <w:name w:val="Znak Znak2 Znak Znak Znak"/>
    <w:basedOn w:val="Normalny"/>
    <w:rsid w:val="004822F3"/>
    <w:rPr>
      <w:sz w:val="20"/>
      <w:szCs w:val="20"/>
    </w:rPr>
  </w:style>
  <w:style w:type="character" w:customStyle="1" w:styleId="Nagwek2Znak">
    <w:name w:val="Nagłówek 2 Znak"/>
    <w:link w:val="Nagwek2"/>
    <w:semiHidden/>
    <w:rsid w:val="008F2B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tyl">
    <w:name w:val="Styl"/>
    <w:rsid w:val="00F83D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8">
    <w:name w:val="Znak8"/>
    <w:basedOn w:val="Normalny"/>
    <w:rsid w:val="00F83DE7"/>
    <w:pPr>
      <w:suppressAutoHyphens w:val="0"/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799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799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2B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7999"/>
    <w:pPr>
      <w:keepNext/>
      <w:numPr>
        <w:ilvl w:val="2"/>
        <w:numId w:val="1"/>
      </w:numPr>
      <w:spacing w:line="360" w:lineRule="auto"/>
      <w:ind w:left="567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F7999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ypetbinnertext">
    <w:name w:val="skype_tb_innertext"/>
    <w:basedOn w:val="Domylnaczcionkaakapitu"/>
    <w:rsid w:val="00DF7999"/>
  </w:style>
  <w:style w:type="paragraph" w:customStyle="1" w:styleId="Nagwek10">
    <w:name w:val="Nagłówek1"/>
    <w:basedOn w:val="Normalny"/>
    <w:next w:val="Tekstpodstawowy"/>
    <w:rsid w:val="00DF79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DF7999"/>
    <w:pPr>
      <w:spacing w:after="120"/>
    </w:pPr>
  </w:style>
  <w:style w:type="paragraph" w:customStyle="1" w:styleId="khheader">
    <w:name w:val="kh_header"/>
    <w:basedOn w:val="Normalny"/>
    <w:rsid w:val="00DF7999"/>
    <w:pPr>
      <w:spacing w:before="280" w:after="280"/>
    </w:pPr>
  </w:style>
  <w:style w:type="paragraph" w:styleId="NormalnyWeb">
    <w:name w:val="Normal (Web)"/>
    <w:basedOn w:val="Normalny"/>
    <w:rsid w:val="00DF7999"/>
    <w:pPr>
      <w:spacing w:before="280" w:after="280"/>
    </w:pPr>
  </w:style>
  <w:style w:type="paragraph" w:customStyle="1" w:styleId="khtitle">
    <w:name w:val="kh_title"/>
    <w:basedOn w:val="Normalny"/>
    <w:rsid w:val="00DF7999"/>
    <w:pPr>
      <w:spacing w:before="280" w:after="280"/>
    </w:pPr>
  </w:style>
  <w:style w:type="paragraph" w:customStyle="1" w:styleId="Tekstpodstawowy21">
    <w:name w:val="Tekst podstawowy 21"/>
    <w:basedOn w:val="Normalny"/>
    <w:rsid w:val="00DF7999"/>
    <w:pPr>
      <w:widowControl w:val="0"/>
      <w:autoSpaceDE w:val="0"/>
      <w:jc w:val="both"/>
    </w:pPr>
    <w:rPr>
      <w:color w:val="FF0000"/>
      <w:sz w:val="22"/>
      <w:szCs w:val="22"/>
    </w:rPr>
  </w:style>
  <w:style w:type="paragraph" w:customStyle="1" w:styleId="Tekstpodstawowywcity21">
    <w:name w:val="Tekst podstawowy wcięty 21"/>
    <w:basedOn w:val="Normalny"/>
    <w:rsid w:val="00DF7999"/>
    <w:pPr>
      <w:ind w:left="6372"/>
    </w:pPr>
    <w:rPr>
      <w:sz w:val="16"/>
      <w:szCs w:val="16"/>
    </w:rPr>
  </w:style>
  <w:style w:type="paragraph" w:styleId="Tekstdymka">
    <w:name w:val="Balloon Text"/>
    <w:basedOn w:val="Normalny"/>
    <w:semiHidden/>
    <w:rsid w:val="00DF79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rsid w:val="00AA4D1E"/>
    <w:pPr>
      <w:keepNext/>
      <w:widowControl w:val="0"/>
      <w:autoSpaceDE w:val="0"/>
      <w:autoSpaceDN w:val="0"/>
      <w:spacing w:before="240" w:after="120"/>
      <w:jc w:val="both"/>
    </w:pPr>
    <w:rPr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AA4D1E"/>
    <w:pPr>
      <w:autoSpaceDE w:val="0"/>
      <w:autoSpaceDN w:val="0"/>
      <w:spacing w:before="240" w:line="360" w:lineRule="auto"/>
      <w:jc w:val="both"/>
    </w:pPr>
    <w:rPr>
      <w:b/>
      <w:bCs/>
      <w:lang w:eastAsia="pl-PL"/>
    </w:rPr>
  </w:style>
  <w:style w:type="paragraph" w:styleId="Tekstpodstawowywcity">
    <w:name w:val="Body Text Indent"/>
    <w:basedOn w:val="Normalny"/>
    <w:rsid w:val="00F21A72"/>
    <w:pPr>
      <w:spacing w:after="120"/>
      <w:ind w:left="283"/>
    </w:pPr>
  </w:style>
  <w:style w:type="character" w:customStyle="1" w:styleId="Stylwiadomocie-mail27">
    <w:name w:val="Styl wiadomości e-mail 27"/>
    <w:semiHidden/>
    <w:rsid w:val="00984583"/>
    <w:rPr>
      <w:color w:val="000000"/>
    </w:rPr>
  </w:style>
  <w:style w:type="paragraph" w:customStyle="1" w:styleId="ZnakZnak2ZnakZnakZnak">
    <w:name w:val="Znak Znak2 Znak Znak Znak"/>
    <w:basedOn w:val="Normalny"/>
    <w:rsid w:val="004822F3"/>
    <w:rPr>
      <w:sz w:val="20"/>
      <w:szCs w:val="20"/>
    </w:rPr>
  </w:style>
  <w:style w:type="character" w:customStyle="1" w:styleId="Nagwek2Znak">
    <w:name w:val="Nagłówek 2 Znak"/>
    <w:link w:val="Nagwek2"/>
    <w:semiHidden/>
    <w:rsid w:val="008F2B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tyl">
    <w:name w:val="Styl"/>
    <w:rsid w:val="00F83DE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Znak8">
    <w:name w:val="Znak8"/>
    <w:basedOn w:val="Normalny"/>
    <w:rsid w:val="00F83DE7"/>
    <w:pPr>
      <w:suppressAutoHyphens w:val="0"/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15-czerwca-2012-r-o-skutkach-powierzania-wykonywania-pracy-cudzoziemcom-przebywajacym-wbrew-przepisom-na-terytorium-rzeczypospolitej-polskiej/?on=19.10.2014&amp;is_current=True&amp;section=art:10" TargetMode="External"/><Relationship Id="rId3" Type="http://schemas.openxmlformats.org/officeDocument/2006/relationships/styles" Target="styles.xml"/><Relationship Id="rId7" Type="http://schemas.openxmlformats.org/officeDocument/2006/relationships/hyperlink" Target="http://prawo.legeo.pl/prawo/ustawa-z-dnia-15-czerwca-2012-r-o-skutkach-powierzania-wykonywania-pracy-cudzoziemcom-przebywajacym-wbrew-przepisom-na-terytorium-rzeczypospolitej-polskiej/?on=19.10.2014&amp;is_current=True&amp;section=art: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wo.legeo.pl/prawo/ustawa-z-dnia-15-czerwca-2012-r-o-skutkach-powierzania-wykonywania-pracy-cudzoziemcom-przebywajacym-wbrew-przepisom-na-terytorium-rzeczypospolitej-polskiej/?on=19.10.2014&amp;is_current=True&amp;section=art: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wo.legeo.pl/prawo/ustawa-z-dnia-15-czerwca-2012-r-o-skutkach-powierzania-wykonywania-pracy-cudzoziemcom-przebywajacym-wbrew-przepisom-na-terytorium-rzeczypospolitej-polskiej/?on=19.10.2014&amp;is_current=True&amp;section=art: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DCE1-269A-4C6C-8738-6E926741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1606</Words>
  <Characters>13652</Characters>
  <Application>Microsoft Office Word</Application>
  <DocSecurity>0</DocSecurity>
  <Lines>113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Knurów: Ubezpieczenia grupowe na życie dla pracowników</vt:lpstr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Knurów: Ubezpieczenia grupowe na życie dla pracowników</dc:title>
  <dc:creator>trepmal</dc:creator>
  <cp:lastModifiedBy>PHachula</cp:lastModifiedBy>
  <cp:revision>9</cp:revision>
  <dcterms:created xsi:type="dcterms:W3CDTF">2015-02-03T08:58:00Z</dcterms:created>
  <dcterms:modified xsi:type="dcterms:W3CDTF">2015-02-03T11:10:00Z</dcterms:modified>
</cp:coreProperties>
</file>