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FC" w:rsidRPr="00A163B4" w:rsidRDefault="002327FC" w:rsidP="00947498">
      <w:pPr>
        <w:pStyle w:val="Styl"/>
        <w:spacing w:line="360" w:lineRule="exact"/>
        <w:ind w:right="72"/>
        <w:jc w:val="both"/>
        <w:rPr>
          <w:rFonts w:ascii="Times New Roman" w:hAnsi="Times New Roman" w:cs="Times New Roman"/>
        </w:rPr>
      </w:pPr>
    </w:p>
    <w:p w:rsidR="002327FC" w:rsidRPr="00A163B4" w:rsidRDefault="002327FC" w:rsidP="00947498">
      <w:pPr>
        <w:pStyle w:val="Styl"/>
        <w:spacing w:line="360" w:lineRule="exact"/>
        <w:ind w:right="72"/>
        <w:jc w:val="both"/>
        <w:rPr>
          <w:rFonts w:ascii="Times New Roman" w:hAnsi="Times New Roman" w:cs="Times New Roman"/>
        </w:rPr>
      </w:pPr>
    </w:p>
    <w:p w:rsidR="002327FC" w:rsidRPr="00A163B4" w:rsidRDefault="002327FC"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2327FC" w:rsidRPr="00A163B4" w:rsidRDefault="002327FC"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Pr="00A163B4">
        <w:rPr>
          <w:rFonts w:ascii="Times New Roman" w:hAnsi="Times New Roman" w:cs="Times New Roman"/>
          <w:b/>
        </w:rPr>
        <w:t>FT-201</w:t>
      </w:r>
      <w:r>
        <w:rPr>
          <w:rFonts w:ascii="Times New Roman" w:hAnsi="Times New Roman" w:cs="Times New Roman"/>
          <w:b/>
        </w:rPr>
        <w:t>4</w:t>
      </w:r>
      <w:r w:rsidRPr="00A163B4">
        <w:rPr>
          <w:rFonts w:ascii="Times New Roman" w:hAnsi="Times New Roman" w:cs="Times New Roman"/>
          <w:b/>
        </w:rPr>
        <w:t>/</w:t>
      </w:r>
      <w:r>
        <w:rPr>
          <w:rFonts w:ascii="Times New Roman" w:hAnsi="Times New Roman" w:cs="Times New Roman"/>
          <w:b/>
        </w:rPr>
        <w:t>03/03</w:t>
      </w:r>
    </w:p>
    <w:p w:rsidR="002327FC" w:rsidRPr="00A163B4" w:rsidRDefault="002327FC" w:rsidP="00947498">
      <w:pPr>
        <w:pStyle w:val="Styl"/>
        <w:spacing w:line="360" w:lineRule="exact"/>
        <w:ind w:right="72"/>
        <w:jc w:val="both"/>
        <w:rPr>
          <w:rFonts w:ascii="Times New Roman" w:hAnsi="Times New Roman" w:cs="Times New Roman"/>
        </w:rPr>
      </w:pPr>
    </w:p>
    <w:p w:rsidR="002327FC" w:rsidRPr="00A163B4" w:rsidRDefault="002327FC"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2327FC" w:rsidRPr="00A163B4" w:rsidRDefault="002327FC"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2327FC" w:rsidRPr="00A163B4" w:rsidRDefault="002327FC"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2327FC" w:rsidRPr="00A163B4" w:rsidRDefault="002327FC"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2327FC" w:rsidRPr="00A163B4" w:rsidRDefault="002327FC"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2327FC" w:rsidRPr="00A163B4" w:rsidRDefault="002327FC"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2327FC" w:rsidRPr="00A163B4" w:rsidRDefault="002327FC"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2327FC" w:rsidRPr="00A163B4" w:rsidRDefault="002327FC" w:rsidP="00947498">
      <w:pPr>
        <w:pStyle w:val="Styl"/>
        <w:spacing w:line="360" w:lineRule="exact"/>
        <w:ind w:right="72"/>
        <w:jc w:val="both"/>
        <w:rPr>
          <w:rFonts w:ascii="Times New Roman" w:hAnsi="Times New Roman" w:cs="Times New Roman"/>
          <w:b/>
          <w:bCs/>
        </w:rPr>
      </w:pPr>
    </w:p>
    <w:p w:rsidR="002327FC" w:rsidRPr="00A163B4" w:rsidRDefault="002327FC"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2327FC" w:rsidRPr="00A163B4" w:rsidRDefault="002327FC" w:rsidP="00947498">
      <w:pPr>
        <w:pStyle w:val="Styl"/>
        <w:spacing w:line="360" w:lineRule="exact"/>
        <w:ind w:right="72"/>
        <w:jc w:val="both"/>
        <w:rPr>
          <w:rFonts w:ascii="Times New Roman" w:hAnsi="Times New Roman" w:cs="Times New Roman"/>
          <w:i/>
          <w:iCs/>
        </w:rPr>
      </w:pPr>
    </w:p>
    <w:p w:rsidR="002327FC" w:rsidRPr="00A163B4" w:rsidRDefault="002327FC"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2327FC" w:rsidRPr="00A163B4" w:rsidRDefault="002327FC" w:rsidP="00947498">
      <w:pPr>
        <w:pStyle w:val="Styl"/>
        <w:spacing w:line="360" w:lineRule="exact"/>
        <w:ind w:right="72"/>
        <w:jc w:val="both"/>
        <w:rPr>
          <w:rFonts w:ascii="Times New Roman" w:hAnsi="Times New Roman" w:cs="Times New Roman"/>
          <w:i/>
          <w:iCs/>
        </w:rPr>
      </w:pPr>
    </w:p>
    <w:p w:rsidR="002327FC" w:rsidRPr="00112866" w:rsidRDefault="002327FC" w:rsidP="00E2522C">
      <w:pPr>
        <w:spacing w:line="360" w:lineRule="auto"/>
        <w:jc w:val="center"/>
        <w:rPr>
          <w:b/>
          <w:bCs/>
          <w:sz w:val="36"/>
          <w:szCs w:val="36"/>
        </w:rPr>
      </w:pPr>
      <w:r>
        <w:rPr>
          <w:b/>
          <w:sz w:val="36"/>
          <w:szCs w:val="36"/>
        </w:rPr>
        <w:t>M</w:t>
      </w:r>
      <w:r w:rsidRPr="00A2122F">
        <w:rPr>
          <w:b/>
          <w:sz w:val="36"/>
          <w:szCs w:val="36"/>
        </w:rPr>
        <w:t>odernizacja szkieletowej sieci światłowodowej i</w:t>
      </w:r>
      <w:r>
        <w:rPr>
          <w:b/>
          <w:sz w:val="36"/>
          <w:szCs w:val="36"/>
        </w:rPr>
        <w:t> </w:t>
      </w:r>
      <w:r w:rsidRPr="00A2122F">
        <w:rPr>
          <w:b/>
          <w:sz w:val="36"/>
          <w:szCs w:val="36"/>
        </w:rPr>
        <w:t>okablowania strukturalnego</w:t>
      </w:r>
      <w:r>
        <w:rPr>
          <w:b/>
          <w:sz w:val="36"/>
          <w:szCs w:val="36"/>
        </w:rPr>
        <w:t xml:space="preserve"> w GIG Katowice.</w:t>
      </w:r>
    </w:p>
    <w:p w:rsidR="002327FC" w:rsidRPr="00991677" w:rsidRDefault="002327FC" w:rsidP="00991677">
      <w:pPr>
        <w:pStyle w:val="NormalnyWeb1"/>
        <w:spacing w:before="0" w:after="0" w:line="360" w:lineRule="auto"/>
        <w:ind w:left="1080" w:hanging="1080"/>
        <w:rPr>
          <w:rFonts w:ascii="Times New Roman" w:hAnsi="Times New Roman"/>
          <w:sz w:val="28"/>
          <w:szCs w:val="28"/>
        </w:rPr>
      </w:pPr>
    </w:p>
    <w:p w:rsidR="002327FC" w:rsidRPr="00A163B4" w:rsidRDefault="002327FC"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2327FC" w:rsidRPr="00A163B4" w:rsidRDefault="002327FC" w:rsidP="00947498">
      <w:pPr>
        <w:pStyle w:val="Styl"/>
        <w:tabs>
          <w:tab w:val="left" w:pos="19"/>
          <w:tab w:val="left" w:leader="dot" w:pos="5116"/>
        </w:tabs>
        <w:spacing w:line="360" w:lineRule="exact"/>
        <w:ind w:right="72"/>
        <w:jc w:val="both"/>
        <w:rPr>
          <w:rFonts w:ascii="Times New Roman" w:hAnsi="Times New Roman" w:cs="Times New Roman"/>
        </w:rPr>
      </w:pPr>
    </w:p>
    <w:p w:rsidR="002327FC" w:rsidRPr="00A163B4" w:rsidRDefault="002327FC"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 stron. </w:t>
      </w:r>
    </w:p>
    <w:p w:rsidR="002327FC" w:rsidRPr="00A163B4" w:rsidRDefault="002327FC"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2327FC" w:rsidRPr="00A163B4" w:rsidRDefault="002327FC" w:rsidP="00947498">
      <w:pPr>
        <w:pStyle w:val="Styl"/>
        <w:tabs>
          <w:tab w:val="left" w:pos="5472"/>
          <w:tab w:val="left" w:leader="dot" w:pos="8865"/>
        </w:tabs>
        <w:spacing w:line="360" w:lineRule="exact"/>
        <w:ind w:right="72"/>
        <w:jc w:val="both"/>
        <w:rPr>
          <w:rFonts w:ascii="Times New Roman" w:hAnsi="Times New Roman" w:cs="Times New Roman"/>
        </w:rPr>
      </w:pPr>
    </w:p>
    <w:p w:rsidR="002327FC" w:rsidRPr="00A163B4" w:rsidRDefault="002327FC" w:rsidP="00947498">
      <w:pPr>
        <w:pStyle w:val="Styl"/>
        <w:tabs>
          <w:tab w:val="left" w:pos="5472"/>
          <w:tab w:val="left" w:leader="dot" w:pos="8865"/>
        </w:tabs>
        <w:spacing w:line="360" w:lineRule="exact"/>
        <w:ind w:right="72"/>
        <w:jc w:val="both"/>
        <w:rPr>
          <w:rFonts w:ascii="Times New Roman" w:hAnsi="Times New Roman" w:cs="Times New Roman"/>
        </w:rPr>
      </w:pPr>
    </w:p>
    <w:p w:rsidR="002327FC" w:rsidRPr="00A163B4" w:rsidRDefault="002327FC"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 xml:space="preserve">Katowice, dnia </w:t>
      </w:r>
      <w:r>
        <w:rPr>
          <w:rFonts w:ascii="Times New Roman" w:hAnsi="Times New Roman" w:cs="Times New Roman"/>
        </w:rPr>
        <w:t>………………….</w:t>
      </w:r>
    </w:p>
    <w:p w:rsidR="002327FC" w:rsidRPr="00825573" w:rsidRDefault="002327F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Pr="00825573">
        <w:rPr>
          <w:rFonts w:ascii="Times New Roman" w:hAnsi="Times New Roman" w:cs="Times New Roman"/>
          <w:b/>
          <w:bCs/>
        </w:rPr>
        <w:lastRenderedPageBreak/>
        <w:t>SPIS TREŚCI</w:t>
      </w:r>
    </w:p>
    <w:p w:rsidR="002327FC" w:rsidRPr="00187F6D" w:rsidRDefault="002327FC" w:rsidP="00187F6D">
      <w:pPr>
        <w:pStyle w:val="Spistreci1"/>
        <w:rPr>
          <w:rFonts w:ascii="Times New Roman" w:hAnsi="Times New Roman" w:cs="Times New Roman"/>
          <w:b w:val="0"/>
          <w:bCs w:val="0"/>
          <w:caps w:val="0"/>
          <w:noProof/>
          <w:sz w:val="20"/>
          <w:szCs w:val="20"/>
        </w:rPr>
      </w:pPr>
      <w:r w:rsidRPr="00F943EF">
        <w:rPr>
          <w:rFonts w:ascii="Times New Roman" w:hAnsi="Times New Roman" w:cs="Times New Roman"/>
          <w:b w:val="0"/>
          <w:sz w:val="20"/>
          <w:szCs w:val="20"/>
        </w:rPr>
        <w:fldChar w:fldCharType="begin"/>
      </w:r>
      <w:r w:rsidRPr="00F943EF">
        <w:rPr>
          <w:rFonts w:ascii="Times New Roman" w:hAnsi="Times New Roman" w:cs="Times New Roman"/>
          <w:b w:val="0"/>
          <w:sz w:val="20"/>
          <w:szCs w:val="20"/>
        </w:rPr>
        <w:instrText xml:space="preserve"> TOC \o "1-2" \h \z \u </w:instrText>
      </w:r>
      <w:r w:rsidRPr="00F943EF">
        <w:rPr>
          <w:rFonts w:ascii="Times New Roman" w:hAnsi="Times New Roman" w:cs="Times New Roman"/>
          <w:b w:val="0"/>
          <w:sz w:val="20"/>
          <w:szCs w:val="20"/>
        </w:rPr>
        <w:fldChar w:fldCharType="separate"/>
      </w:r>
      <w:hyperlink w:anchor="_Toc385317115" w:history="1">
        <w:r w:rsidRPr="00187F6D">
          <w:rPr>
            <w:rStyle w:val="Hipercze"/>
            <w:rFonts w:ascii="Times New Roman" w:hAnsi="Times New Roman"/>
            <w:b w:val="0"/>
            <w:noProof/>
            <w:sz w:val="20"/>
            <w:szCs w:val="20"/>
          </w:rPr>
          <w:t>ROZDZIAŁ I.</w:t>
        </w:r>
        <w:r w:rsidRPr="00187F6D">
          <w:rPr>
            <w:rFonts w:ascii="Times New Roman" w:hAnsi="Times New Roman" w:cs="Times New Roman"/>
            <w:b w:val="0"/>
            <w:bCs w:val="0"/>
            <w:caps w:val="0"/>
            <w:noProof/>
            <w:sz w:val="20"/>
            <w:szCs w:val="20"/>
          </w:rPr>
          <w:tab/>
        </w:r>
        <w:r w:rsidRPr="00187F6D">
          <w:rPr>
            <w:rStyle w:val="Hipercze"/>
            <w:rFonts w:ascii="Times New Roman" w:hAnsi="Times New Roman"/>
            <w:b w:val="0"/>
            <w:noProof/>
            <w:sz w:val="20"/>
            <w:szCs w:val="20"/>
          </w:rPr>
          <w:t>ZAMAWIAJĄCY (NAZWA I ADRES)</w:t>
        </w:r>
        <w:r w:rsidRPr="00187F6D">
          <w:rPr>
            <w:rFonts w:ascii="Times New Roman" w:hAnsi="Times New Roman" w:cs="Times New Roman"/>
            <w:b w:val="0"/>
            <w:noProof/>
            <w:webHidden/>
            <w:sz w:val="20"/>
            <w:szCs w:val="20"/>
          </w:rPr>
          <w:tab/>
        </w:r>
        <w:r w:rsidRPr="00187F6D">
          <w:rPr>
            <w:rFonts w:ascii="Times New Roman" w:hAnsi="Times New Roman" w:cs="Times New Roman"/>
            <w:b w:val="0"/>
            <w:noProof/>
            <w:webHidden/>
            <w:sz w:val="20"/>
            <w:szCs w:val="20"/>
          </w:rPr>
          <w:fldChar w:fldCharType="begin"/>
        </w:r>
        <w:r w:rsidRPr="00187F6D">
          <w:rPr>
            <w:rFonts w:ascii="Times New Roman" w:hAnsi="Times New Roman" w:cs="Times New Roman"/>
            <w:b w:val="0"/>
            <w:noProof/>
            <w:webHidden/>
            <w:sz w:val="20"/>
            <w:szCs w:val="20"/>
          </w:rPr>
          <w:instrText xml:space="preserve"> PAGEREF _Toc385317115 \h </w:instrText>
        </w:r>
        <w:r w:rsidRPr="00187F6D">
          <w:rPr>
            <w:rFonts w:ascii="Times New Roman" w:hAnsi="Times New Roman" w:cs="Times New Roman"/>
            <w:b w:val="0"/>
            <w:noProof/>
            <w:webHidden/>
            <w:sz w:val="20"/>
            <w:szCs w:val="20"/>
          </w:rPr>
        </w:r>
        <w:r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3</w:t>
        </w:r>
        <w:r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16" w:history="1">
        <w:r w:rsidR="002327FC" w:rsidRPr="00187F6D">
          <w:rPr>
            <w:rStyle w:val="Hipercze"/>
            <w:rFonts w:ascii="Times New Roman" w:hAnsi="Times New Roman"/>
            <w:b w:val="0"/>
            <w:noProof/>
            <w:sz w:val="20"/>
            <w:szCs w:val="20"/>
          </w:rPr>
          <w:t>ROZDZIAŁ II.</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TRYB UDZIELENIA ZAMÓWIENIA PUBLICZNEGO</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_Toc385317116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3</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17" w:history="1">
        <w:r w:rsidR="002327FC" w:rsidRPr="00187F6D">
          <w:rPr>
            <w:rStyle w:val="Hipercze"/>
            <w:rFonts w:ascii="Times New Roman" w:hAnsi="Times New Roman"/>
            <w:b w:val="0"/>
            <w:noProof/>
            <w:sz w:val="20"/>
            <w:szCs w:val="20"/>
          </w:rPr>
          <w:t>ROZDZIAŁ III.</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OPIS PRZEDMIOTU ZAMÓWIENIA</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_Toc385317117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3</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18" w:history="1">
        <w:r w:rsidR="002327FC" w:rsidRPr="00187F6D">
          <w:rPr>
            <w:rStyle w:val="Hipercze"/>
            <w:rFonts w:ascii="Times New Roman" w:hAnsi="Times New Roman"/>
            <w:b w:val="0"/>
            <w:noProof/>
            <w:sz w:val="20"/>
            <w:szCs w:val="20"/>
          </w:rPr>
          <w:t>ROZDZIAŁ IV.</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INFORMACJA NA TEMAT CZĘŚCI ZAMÓWIENIA I MOŻLIWOŚCI SKŁADANIA OFERT CZĘŚCIOWYCH</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_Toc385317118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4</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19" w:history="1">
        <w:r w:rsidR="002327FC" w:rsidRPr="00187F6D">
          <w:rPr>
            <w:rStyle w:val="Hipercze"/>
            <w:rFonts w:ascii="Times New Roman" w:hAnsi="Times New Roman"/>
            <w:b w:val="0"/>
            <w:noProof/>
            <w:sz w:val="20"/>
            <w:szCs w:val="20"/>
          </w:rPr>
          <w:t>ROZDZIAŁ V.</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INFORMACJA NA TEMAT MOŻLIWOŚCI SKŁADANIA OFERT WARIANTOWYCH</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_Toc385317119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4</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20" w:history="1">
        <w:r w:rsidR="002327FC" w:rsidRPr="00187F6D">
          <w:rPr>
            <w:rStyle w:val="Hipercze"/>
            <w:rFonts w:ascii="Times New Roman" w:hAnsi="Times New Roman"/>
            <w:b w:val="0"/>
            <w:noProof/>
            <w:sz w:val="20"/>
            <w:szCs w:val="20"/>
          </w:rPr>
          <w:t>ROZDZIAŁ VI.</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INFORMACJE NA TEMAT PRZEWIDYWANYCH ZAMÓWIEŃ UZUPEŁNIAJĄCYCH</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_Toc385317120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4</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21" w:history="1">
        <w:r w:rsidR="002327FC" w:rsidRPr="00187F6D">
          <w:rPr>
            <w:rStyle w:val="Hipercze"/>
            <w:rFonts w:ascii="Times New Roman" w:hAnsi="Times New Roman"/>
            <w:b w:val="0"/>
            <w:noProof/>
            <w:sz w:val="20"/>
            <w:szCs w:val="20"/>
          </w:rPr>
          <w:t>ROZDZIAŁ VII. INFORMACJA W SPRAWIE ZWROTU KOSZTÓW W POSTĘPOWANIU</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_Toc385317121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4</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22" w:history="1">
        <w:r w:rsidR="002327FC" w:rsidRPr="00187F6D">
          <w:rPr>
            <w:rStyle w:val="Hipercze"/>
            <w:rFonts w:ascii="Times New Roman" w:hAnsi="Times New Roman"/>
            <w:b w:val="0"/>
            <w:noProof/>
            <w:sz w:val="20"/>
            <w:szCs w:val="20"/>
          </w:rPr>
          <w:t>ROZDZIAŁ VIII.</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INFORMACJA NA TEMAT MOŻLIWOŚCI SKŁADANIA JEDNEJ OFERTY, PRZEZ DWA LUB WIĘCEJ PODMIOTÓW ORAZ UCZESTNICTWA PODWYKONAWCÓW</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_Toc385317122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5</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23" w:history="1">
        <w:r w:rsidR="002327FC" w:rsidRPr="00187F6D">
          <w:rPr>
            <w:rStyle w:val="Hipercze"/>
            <w:rFonts w:ascii="Times New Roman" w:hAnsi="Times New Roman"/>
            <w:b w:val="0"/>
            <w:noProof/>
            <w:sz w:val="20"/>
            <w:szCs w:val="20"/>
          </w:rPr>
          <w:t>ROZDZIAŁ IX.</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TERMIN WYKONANIA ZAMÓWIENIA</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_Toc385317123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5</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24" w:history="1">
        <w:r w:rsidR="002327FC" w:rsidRPr="00187F6D">
          <w:rPr>
            <w:rStyle w:val="Hipercze"/>
            <w:rFonts w:ascii="Times New Roman" w:hAnsi="Times New Roman"/>
            <w:b w:val="0"/>
            <w:noProof/>
            <w:sz w:val="20"/>
            <w:szCs w:val="20"/>
          </w:rPr>
          <w:t>ROZDZIAŁ X.</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WARUNKI UDZIAŁU W POSTĘPOWANIU. OPIS SPOSOBU DOKONYWANIA OCENY SPEŁNIANIA TYCH WARUNKÓW. INFORMACJA O OŚWIADCZENIACH  I DOKUMENTACH, JAKIE MUSZĄ DOŁĄCZYĆ DO OFERTY WYKONAWCY</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_Toc385317124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5</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25" w:history="1">
        <w:r w:rsidR="002327FC" w:rsidRPr="00187F6D">
          <w:rPr>
            <w:rStyle w:val="Hipercze"/>
            <w:rFonts w:ascii="Times New Roman" w:hAnsi="Times New Roman"/>
            <w:b w:val="0"/>
            <w:noProof/>
            <w:sz w:val="20"/>
            <w:szCs w:val="20"/>
          </w:rPr>
          <w:t>ROZDZIAŁ XI.</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INFORMACJA O SPOSOBIE POROZUMIEWANIA SIĘ ZAMAWIAJĄCEGO Z WYKONAWCAMI</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_Toc385317125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10</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26" w:history="1">
        <w:r w:rsidR="002327FC" w:rsidRPr="00187F6D">
          <w:rPr>
            <w:rStyle w:val="Hipercze"/>
            <w:rFonts w:ascii="Times New Roman" w:hAnsi="Times New Roman"/>
            <w:b w:val="0"/>
            <w:noProof/>
            <w:sz w:val="20"/>
            <w:szCs w:val="20"/>
          </w:rPr>
          <w:t>ROZDZIAŁ XII.</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OPIS SPOSOBU UDZIELANIA WYJAŚNIEŃ DOTYCZĄCYCH SIWZ</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_Toc385317126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10</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27" w:history="1">
        <w:r w:rsidR="002327FC" w:rsidRPr="00187F6D">
          <w:rPr>
            <w:rStyle w:val="Hipercze"/>
            <w:rFonts w:ascii="Times New Roman" w:hAnsi="Times New Roman"/>
            <w:b w:val="0"/>
            <w:noProof/>
            <w:sz w:val="20"/>
            <w:szCs w:val="20"/>
          </w:rPr>
          <w:t>ROZDZIAŁ XIII.</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OSOBY ZE STRONY ZAMAWIAJĄCEGO UPRAWNIONE DO POROZUMIEWANIA SIĘ Z WYKONAWCAMI</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_Toc385317127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11</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28" w:history="1">
        <w:r w:rsidR="002327FC" w:rsidRPr="00187F6D">
          <w:rPr>
            <w:rStyle w:val="Hipercze"/>
            <w:rFonts w:ascii="Times New Roman" w:hAnsi="Times New Roman"/>
            <w:b w:val="0"/>
            <w:noProof/>
            <w:sz w:val="20"/>
            <w:szCs w:val="20"/>
          </w:rPr>
          <w:t>ROZDZIAŁ XIV.</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TERMIN ZWIĄZANIA OFERTĄ</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_Toc385317128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11</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29" w:history="1">
        <w:r w:rsidR="002327FC" w:rsidRPr="00187F6D">
          <w:rPr>
            <w:rStyle w:val="Hipercze"/>
            <w:rFonts w:ascii="Times New Roman" w:hAnsi="Times New Roman"/>
            <w:b w:val="0"/>
            <w:noProof/>
            <w:sz w:val="20"/>
            <w:szCs w:val="20"/>
          </w:rPr>
          <w:t>ROZDZIAŁ XV.</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OPIS SPOSOBU PRZYGOTOWANIA OFERT</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_Toc385317129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11</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30" w:history="1">
        <w:r w:rsidR="002327FC" w:rsidRPr="00187F6D">
          <w:rPr>
            <w:rStyle w:val="Hipercze"/>
            <w:rFonts w:ascii="Times New Roman" w:hAnsi="Times New Roman"/>
            <w:b w:val="0"/>
            <w:noProof/>
            <w:sz w:val="20"/>
            <w:szCs w:val="20"/>
          </w:rPr>
          <w:t>ROZDZIAŁ XVI.</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OPIS SPOSOBU OBLICZENIA CENY</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_Toc385317130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13</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31" w:history="1">
        <w:r w:rsidR="002327FC" w:rsidRPr="00187F6D">
          <w:rPr>
            <w:rStyle w:val="Hipercze"/>
            <w:rFonts w:ascii="Times New Roman" w:hAnsi="Times New Roman"/>
            <w:b w:val="0"/>
            <w:noProof/>
            <w:sz w:val="20"/>
            <w:szCs w:val="20"/>
          </w:rPr>
          <w:t xml:space="preserve">ROZDZIAŁ XVII. </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MIEJSCE ORAZ TERMIN SKŁADANIA I OTWARCIA OFERT</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_Toc385317131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13</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32" w:history="1">
        <w:r w:rsidR="002327FC" w:rsidRPr="00187F6D">
          <w:rPr>
            <w:rStyle w:val="Hipercze"/>
            <w:rFonts w:ascii="Times New Roman" w:hAnsi="Times New Roman"/>
            <w:b w:val="0"/>
            <w:noProof/>
            <w:sz w:val="20"/>
            <w:szCs w:val="20"/>
          </w:rPr>
          <w:t>ROZDZIAŁ XVIII.</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INFORMACJE O TRYBIE OTWARCIA I OCENY OFERT</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_Toc385317132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14</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33" w:history="1">
        <w:r w:rsidR="002327FC" w:rsidRPr="00187F6D">
          <w:rPr>
            <w:rStyle w:val="Hipercze"/>
            <w:rFonts w:ascii="Times New Roman" w:hAnsi="Times New Roman"/>
            <w:b w:val="0"/>
            <w:noProof/>
            <w:sz w:val="20"/>
            <w:szCs w:val="20"/>
          </w:rPr>
          <w:t>ROZDZIAŁ XIX.</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OPIS KRYTERIÓW, KTÓRYMI ZAMAWIAJĄCY BĘDZIE SIĘ KIEROWAŁ PRZY WYBORZE OFERTY, WRAZ Z PODANIEM ZNACZENIA TYCH KRYTERIÓW</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_Toc385317133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14</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34" w:history="1">
        <w:r w:rsidR="002327FC" w:rsidRPr="00187F6D">
          <w:rPr>
            <w:rStyle w:val="Hipercze"/>
            <w:rFonts w:ascii="Times New Roman" w:hAnsi="Times New Roman"/>
            <w:b w:val="0"/>
            <w:noProof/>
            <w:sz w:val="20"/>
            <w:szCs w:val="20"/>
          </w:rPr>
          <w:t>ROZDZIAŁ XX.</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INFORMACJA NA TEMAT MOŻLIWOŚCI ROZLICZANIA SIĘ W WALUTACH OBCYCH</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_Toc385317134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15</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35" w:history="1">
        <w:r w:rsidR="002327FC" w:rsidRPr="00187F6D">
          <w:rPr>
            <w:rStyle w:val="Hipercze"/>
            <w:rFonts w:ascii="Times New Roman" w:hAnsi="Times New Roman"/>
            <w:b w:val="0"/>
            <w:noProof/>
            <w:sz w:val="20"/>
            <w:szCs w:val="20"/>
          </w:rPr>
          <w:t>ROZDZIAŁ XXI.</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ZABEZPIECZENIE NALEŻYTEGO WYKONANIA UMOWY</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_Toc385317135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15</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36" w:history="1">
        <w:r w:rsidR="002327FC" w:rsidRPr="00187F6D">
          <w:rPr>
            <w:rStyle w:val="Hipercze"/>
            <w:rFonts w:ascii="Times New Roman" w:hAnsi="Times New Roman"/>
            <w:b w:val="0"/>
            <w:noProof/>
            <w:sz w:val="20"/>
            <w:szCs w:val="20"/>
          </w:rPr>
          <w:t>ROZDZIAŁ XXII</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 xml:space="preserve"> INFORMACJE DOTYCZĄCE UMOWY</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_Toc385317136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17</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37" w:history="1">
        <w:r w:rsidR="002327FC" w:rsidRPr="00187F6D">
          <w:rPr>
            <w:rStyle w:val="Hipercze"/>
            <w:rFonts w:ascii="Times New Roman" w:hAnsi="Times New Roman"/>
            <w:b w:val="0"/>
            <w:noProof/>
            <w:sz w:val="20"/>
            <w:szCs w:val="20"/>
          </w:rPr>
          <w:t>ROZDZIAŁ XXIII.</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POUCZENIE O ŚRODKACH OCHRONY PRAWNEJ PRZYSŁUGUJĄCYCH WYKONAWCOM W TOKU POSTĘPOWANIA O UDZIELENIE ZAMÓWIENIA PUBLICZNEGO</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_Toc385317137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18</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38" w:history="1">
        <w:r w:rsidR="002327FC" w:rsidRPr="00187F6D">
          <w:rPr>
            <w:rStyle w:val="Hipercze"/>
            <w:rFonts w:ascii="Times New Roman" w:hAnsi="Times New Roman"/>
            <w:b w:val="0"/>
            <w:noProof/>
            <w:sz w:val="20"/>
            <w:szCs w:val="20"/>
          </w:rPr>
          <w:t>ROZDZIAŁ XXIV</w:t>
        </w:r>
        <w:r w:rsidR="002327FC" w:rsidRPr="00187F6D">
          <w:rPr>
            <w:rFonts w:ascii="Times New Roman" w:hAnsi="Times New Roman" w:cs="Times New Roman"/>
            <w:b w:val="0"/>
            <w:bCs w:val="0"/>
            <w:caps w:val="0"/>
            <w:noProof/>
            <w:sz w:val="20"/>
            <w:szCs w:val="20"/>
          </w:rPr>
          <w:tab/>
        </w:r>
        <w:r w:rsidR="002327FC" w:rsidRPr="00187F6D">
          <w:rPr>
            <w:rStyle w:val="Hipercze"/>
            <w:rFonts w:ascii="Times New Roman" w:hAnsi="Times New Roman"/>
            <w:b w:val="0"/>
            <w:noProof/>
            <w:sz w:val="20"/>
            <w:szCs w:val="20"/>
          </w:rPr>
          <w:t>POSTANOWIENIA KOŃCOWE</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_Toc385317138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19</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2"/>
        <w:spacing w:line="260" w:lineRule="exact"/>
        <w:rPr>
          <w:rFonts w:ascii="Times New Roman" w:hAnsi="Times New Roman" w:cs="Times New Roman"/>
          <w:b w:val="0"/>
          <w:bCs w:val="0"/>
          <w:noProof/>
        </w:rPr>
      </w:pPr>
      <w:hyperlink w:anchor="_Toc385317139" w:history="1">
        <w:r w:rsidR="002327FC" w:rsidRPr="00187F6D">
          <w:rPr>
            <w:rStyle w:val="Hipercze"/>
            <w:rFonts w:ascii="Times New Roman" w:hAnsi="Times New Roman"/>
            <w:b w:val="0"/>
            <w:noProof/>
          </w:rPr>
          <w:t>Z</w:t>
        </w:r>
        <w:r w:rsidR="002327FC" w:rsidRPr="00187F6D">
          <w:rPr>
            <w:rStyle w:val="Hipercze"/>
            <w:rFonts w:ascii="Times New Roman" w:hAnsi="Times New Roman"/>
            <w:b w:val="0"/>
            <w:noProof/>
            <w:w w:val="105"/>
          </w:rPr>
          <w:t>ałącznik nr 1 do SIWZ</w:t>
        </w:r>
        <w:r w:rsidR="002327FC" w:rsidRPr="00187F6D">
          <w:rPr>
            <w:rFonts w:ascii="Times New Roman" w:hAnsi="Times New Roman" w:cs="Times New Roman"/>
            <w:b w:val="0"/>
            <w:noProof/>
            <w:webHidden/>
          </w:rPr>
          <w:tab/>
        </w:r>
        <w:r w:rsidR="002327FC" w:rsidRPr="00187F6D">
          <w:rPr>
            <w:rFonts w:ascii="Times New Roman" w:hAnsi="Times New Roman" w:cs="Times New Roman"/>
            <w:b w:val="0"/>
            <w:noProof/>
            <w:webHidden/>
          </w:rPr>
          <w:fldChar w:fldCharType="begin"/>
        </w:r>
        <w:r w:rsidR="002327FC" w:rsidRPr="00187F6D">
          <w:rPr>
            <w:rFonts w:ascii="Times New Roman" w:hAnsi="Times New Roman" w:cs="Times New Roman"/>
            <w:b w:val="0"/>
            <w:noProof/>
            <w:webHidden/>
          </w:rPr>
          <w:instrText xml:space="preserve"> PAGEREF _Toc385317139 \h </w:instrText>
        </w:r>
        <w:r w:rsidR="002327FC" w:rsidRPr="00187F6D">
          <w:rPr>
            <w:rFonts w:ascii="Times New Roman" w:hAnsi="Times New Roman" w:cs="Times New Roman"/>
            <w:b w:val="0"/>
            <w:noProof/>
            <w:webHidden/>
          </w:rPr>
        </w:r>
        <w:r w:rsidR="002327FC" w:rsidRPr="00187F6D">
          <w:rPr>
            <w:rFonts w:ascii="Times New Roman" w:hAnsi="Times New Roman" w:cs="Times New Roman"/>
            <w:b w:val="0"/>
            <w:noProof/>
            <w:webHidden/>
          </w:rPr>
          <w:fldChar w:fldCharType="separate"/>
        </w:r>
        <w:r w:rsidR="008A3861">
          <w:rPr>
            <w:rFonts w:ascii="Times New Roman" w:hAnsi="Times New Roman" w:cs="Times New Roman"/>
            <w:b w:val="0"/>
            <w:noProof/>
            <w:webHidden/>
          </w:rPr>
          <w:t>20</w:t>
        </w:r>
        <w:r w:rsidR="002327FC" w:rsidRPr="00187F6D">
          <w:rPr>
            <w:rFonts w:ascii="Times New Roman" w:hAnsi="Times New Roman" w:cs="Times New Roman"/>
            <w:b w:val="0"/>
            <w:noProof/>
            <w:webHidden/>
          </w:rPr>
          <w:fldChar w:fldCharType="end"/>
        </w:r>
      </w:hyperlink>
    </w:p>
    <w:p w:rsidR="002327FC" w:rsidRPr="00187F6D" w:rsidRDefault="00282E9B" w:rsidP="00187F6D">
      <w:pPr>
        <w:pStyle w:val="Spistreci2"/>
        <w:spacing w:line="260" w:lineRule="exact"/>
        <w:rPr>
          <w:rFonts w:ascii="Times New Roman" w:hAnsi="Times New Roman" w:cs="Times New Roman"/>
          <w:b w:val="0"/>
          <w:bCs w:val="0"/>
          <w:noProof/>
        </w:rPr>
      </w:pPr>
      <w:hyperlink w:anchor="_Toc385317140" w:history="1">
        <w:r w:rsidR="002327FC" w:rsidRPr="00187F6D">
          <w:rPr>
            <w:rStyle w:val="Hipercze"/>
            <w:rFonts w:ascii="Times New Roman" w:hAnsi="Times New Roman"/>
            <w:b w:val="0"/>
            <w:noProof/>
          </w:rPr>
          <w:t>Załącznik nr 2 do SIWZ</w:t>
        </w:r>
        <w:r w:rsidR="002327FC" w:rsidRPr="00187F6D">
          <w:rPr>
            <w:rFonts w:ascii="Times New Roman" w:hAnsi="Times New Roman" w:cs="Times New Roman"/>
            <w:b w:val="0"/>
            <w:noProof/>
            <w:webHidden/>
          </w:rPr>
          <w:tab/>
        </w:r>
        <w:r w:rsidR="002327FC" w:rsidRPr="00187F6D">
          <w:rPr>
            <w:rFonts w:ascii="Times New Roman" w:hAnsi="Times New Roman" w:cs="Times New Roman"/>
            <w:b w:val="0"/>
            <w:noProof/>
            <w:webHidden/>
          </w:rPr>
          <w:fldChar w:fldCharType="begin"/>
        </w:r>
        <w:r w:rsidR="002327FC" w:rsidRPr="00187F6D">
          <w:rPr>
            <w:rFonts w:ascii="Times New Roman" w:hAnsi="Times New Roman" w:cs="Times New Roman"/>
            <w:b w:val="0"/>
            <w:noProof/>
            <w:webHidden/>
          </w:rPr>
          <w:instrText xml:space="preserve"> PAGEREF _Toc385317140 \h </w:instrText>
        </w:r>
        <w:r w:rsidR="002327FC" w:rsidRPr="00187F6D">
          <w:rPr>
            <w:rFonts w:ascii="Times New Roman" w:hAnsi="Times New Roman" w:cs="Times New Roman"/>
            <w:b w:val="0"/>
            <w:noProof/>
            <w:webHidden/>
          </w:rPr>
        </w:r>
        <w:r w:rsidR="002327FC" w:rsidRPr="00187F6D">
          <w:rPr>
            <w:rFonts w:ascii="Times New Roman" w:hAnsi="Times New Roman" w:cs="Times New Roman"/>
            <w:b w:val="0"/>
            <w:noProof/>
            <w:webHidden/>
          </w:rPr>
          <w:fldChar w:fldCharType="separate"/>
        </w:r>
        <w:r w:rsidR="008A3861">
          <w:rPr>
            <w:rFonts w:ascii="Times New Roman" w:hAnsi="Times New Roman" w:cs="Times New Roman"/>
            <w:b w:val="0"/>
            <w:noProof/>
            <w:webHidden/>
          </w:rPr>
          <w:t>21</w:t>
        </w:r>
        <w:r w:rsidR="002327FC" w:rsidRPr="00187F6D">
          <w:rPr>
            <w:rFonts w:ascii="Times New Roman" w:hAnsi="Times New Roman" w:cs="Times New Roman"/>
            <w:b w:val="0"/>
            <w:noProof/>
            <w:webHidden/>
          </w:rPr>
          <w:fldChar w:fldCharType="end"/>
        </w:r>
      </w:hyperlink>
    </w:p>
    <w:p w:rsidR="002327FC" w:rsidRPr="00187F6D" w:rsidRDefault="00282E9B" w:rsidP="00187F6D">
      <w:pPr>
        <w:pStyle w:val="Spistreci2"/>
        <w:spacing w:line="260" w:lineRule="exact"/>
        <w:rPr>
          <w:rFonts w:ascii="Times New Roman" w:hAnsi="Times New Roman" w:cs="Times New Roman"/>
          <w:b w:val="0"/>
          <w:bCs w:val="0"/>
          <w:noProof/>
        </w:rPr>
      </w:pPr>
      <w:hyperlink w:anchor="_Toc385317141" w:history="1">
        <w:r w:rsidR="002327FC" w:rsidRPr="00187F6D">
          <w:rPr>
            <w:rStyle w:val="Hipercze"/>
            <w:rFonts w:ascii="Times New Roman" w:hAnsi="Times New Roman"/>
            <w:b w:val="0"/>
            <w:noProof/>
          </w:rPr>
          <w:t>Załącznik nr 3 do SIWZ</w:t>
        </w:r>
        <w:r w:rsidR="002327FC" w:rsidRPr="00187F6D">
          <w:rPr>
            <w:rFonts w:ascii="Times New Roman" w:hAnsi="Times New Roman" w:cs="Times New Roman"/>
            <w:b w:val="0"/>
            <w:noProof/>
            <w:webHidden/>
          </w:rPr>
          <w:tab/>
        </w:r>
        <w:r w:rsidR="002327FC" w:rsidRPr="00187F6D">
          <w:rPr>
            <w:rFonts w:ascii="Times New Roman" w:hAnsi="Times New Roman" w:cs="Times New Roman"/>
            <w:b w:val="0"/>
            <w:noProof/>
            <w:webHidden/>
          </w:rPr>
          <w:fldChar w:fldCharType="begin"/>
        </w:r>
        <w:r w:rsidR="002327FC" w:rsidRPr="00187F6D">
          <w:rPr>
            <w:rFonts w:ascii="Times New Roman" w:hAnsi="Times New Roman" w:cs="Times New Roman"/>
            <w:b w:val="0"/>
            <w:noProof/>
            <w:webHidden/>
          </w:rPr>
          <w:instrText xml:space="preserve"> PAGEREF _Toc385317141 \h </w:instrText>
        </w:r>
        <w:r w:rsidR="002327FC" w:rsidRPr="00187F6D">
          <w:rPr>
            <w:rFonts w:ascii="Times New Roman" w:hAnsi="Times New Roman" w:cs="Times New Roman"/>
            <w:b w:val="0"/>
            <w:noProof/>
            <w:webHidden/>
          </w:rPr>
        </w:r>
        <w:r w:rsidR="002327FC" w:rsidRPr="00187F6D">
          <w:rPr>
            <w:rFonts w:ascii="Times New Roman" w:hAnsi="Times New Roman" w:cs="Times New Roman"/>
            <w:b w:val="0"/>
            <w:noProof/>
            <w:webHidden/>
          </w:rPr>
          <w:fldChar w:fldCharType="separate"/>
        </w:r>
        <w:r w:rsidR="008A3861">
          <w:rPr>
            <w:rFonts w:ascii="Times New Roman" w:hAnsi="Times New Roman" w:cs="Times New Roman"/>
            <w:b w:val="0"/>
            <w:noProof/>
            <w:webHidden/>
          </w:rPr>
          <w:t>23</w:t>
        </w:r>
        <w:r w:rsidR="002327FC" w:rsidRPr="00187F6D">
          <w:rPr>
            <w:rFonts w:ascii="Times New Roman" w:hAnsi="Times New Roman" w:cs="Times New Roman"/>
            <w:b w:val="0"/>
            <w:noProof/>
            <w:webHidden/>
          </w:rPr>
          <w:fldChar w:fldCharType="end"/>
        </w:r>
      </w:hyperlink>
    </w:p>
    <w:p w:rsidR="002327FC" w:rsidRPr="00187F6D" w:rsidRDefault="00282E9B" w:rsidP="00187F6D">
      <w:pPr>
        <w:pStyle w:val="Spistreci1"/>
        <w:rPr>
          <w:rFonts w:ascii="Times New Roman" w:hAnsi="Times New Roman" w:cs="Times New Roman"/>
          <w:b w:val="0"/>
          <w:bCs w:val="0"/>
          <w:caps w:val="0"/>
          <w:noProof/>
          <w:sz w:val="20"/>
          <w:szCs w:val="20"/>
        </w:rPr>
      </w:pPr>
      <w:hyperlink w:anchor="_Toc385317142" w:history="1">
        <w:r w:rsidR="002327FC" w:rsidRPr="00187F6D">
          <w:rPr>
            <w:rStyle w:val="Hipercze"/>
            <w:rFonts w:ascii="Times New Roman" w:hAnsi="Times New Roman"/>
            <w:b w:val="0"/>
            <w:noProof/>
            <w:sz w:val="20"/>
            <w:szCs w:val="20"/>
          </w:rPr>
          <w:t>Załącznik nr 4 do SIWZ</w:t>
        </w:r>
        <w:r w:rsidR="002327FC" w:rsidRPr="00187F6D">
          <w:rPr>
            <w:rFonts w:ascii="Times New Roman" w:hAnsi="Times New Roman" w:cs="Times New Roman"/>
            <w:b w:val="0"/>
            <w:noProof/>
            <w:webHidden/>
            <w:sz w:val="20"/>
            <w:szCs w:val="20"/>
          </w:rPr>
          <w:tab/>
        </w:r>
        <w:r w:rsidR="002327FC" w:rsidRPr="00187F6D">
          <w:rPr>
            <w:rFonts w:ascii="Times New Roman" w:hAnsi="Times New Roman" w:cs="Times New Roman"/>
            <w:b w:val="0"/>
            <w:noProof/>
            <w:webHidden/>
            <w:sz w:val="20"/>
            <w:szCs w:val="20"/>
          </w:rPr>
          <w:fldChar w:fldCharType="begin"/>
        </w:r>
        <w:r w:rsidR="002327FC" w:rsidRPr="00187F6D">
          <w:rPr>
            <w:rFonts w:ascii="Times New Roman" w:hAnsi="Times New Roman" w:cs="Times New Roman"/>
            <w:b w:val="0"/>
            <w:noProof/>
            <w:webHidden/>
            <w:sz w:val="20"/>
            <w:szCs w:val="20"/>
          </w:rPr>
          <w:instrText xml:space="preserve"> PAGEREF _Toc385317142 \h </w:instrText>
        </w:r>
        <w:r w:rsidR="002327FC" w:rsidRPr="00187F6D">
          <w:rPr>
            <w:rFonts w:ascii="Times New Roman" w:hAnsi="Times New Roman" w:cs="Times New Roman"/>
            <w:b w:val="0"/>
            <w:noProof/>
            <w:webHidden/>
            <w:sz w:val="20"/>
            <w:szCs w:val="20"/>
          </w:rPr>
        </w:r>
        <w:r w:rsidR="002327FC" w:rsidRPr="00187F6D">
          <w:rPr>
            <w:rFonts w:ascii="Times New Roman" w:hAnsi="Times New Roman" w:cs="Times New Roman"/>
            <w:b w:val="0"/>
            <w:noProof/>
            <w:webHidden/>
            <w:sz w:val="20"/>
            <w:szCs w:val="20"/>
          </w:rPr>
          <w:fldChar w:fldCharType="separate"/>
        </w:r>
        <w:r w:rsidR="008A3861">
          <w:rPr>
            <w:rFonts w:ascii="Times New Roman" w:hAnsi="Times New Roman" w:cs="Times New Roman"/>
            <w:b w:val="0"/>
            <w:noProof/>
            <w:webHidden/>
            <w:sz w:val="20"/>
            <w:szCs w:val="20"/>
          </w:rPr>
          <w:t>24</w:t>
        </w:r>
        <w:r w:rsidR="002327FC" w:rsidRPr="00187F6D">
          <w:rPr>
            <w:rFonts w:ascii="Times New Roman" w:hAnsi="Times New Roman" w:cs="Times New Roman"/>
            <w:b w:val="0"/>
            <w:noProof/>
            <w:webHidden/>
            <w:sz w:val="20"/>
            <w:szCs w:val="20"/>
          </w:rPr>
          <w:fldChar w:fldCharType="end"/>
        </w:r>
      </w:hyperlink>
    </w:p>
    <w:p w:rsidR="002327FC" w:rsidRPr="00187F6D" w:rsidRDefault="00282E9B" w:rsidP="00187F6D">
      <w:pPr>
        <w:pStyle w:val="Spistreci2"/>
        <w:spacing w:line="260" w:lineRule="exact"/>
        <w:rPr>
          <w:rFonts w:ascii="Times New Roman" w:hAnsi="Times New Roman" w:cs="Times New Roman"/>
          <w:b w:val="0"/>
          <w:bCs w:val="0"/>
          <w:noProof/>
        </w:rPr>
      </w:pPr>
      <w:hyperlink w:anchor="_Toc385317143" w:history="1">
        <w:r w:rsidR="002327FC" w:rsidRPr="00187F6D">
          <w:rPr>
            <w:rStyle w:val="Hipercze"/>
            <w:rFonts w:ascii="Times New Roman" w:hAnsi="Times New Roman"/>
            <w:b w:val="0"/>
            <w:noProof/>
          </w:rPr>
          <w:t>Załącznik nr 5 do SIWZ</w:t>
        </w:r>
        <w:r w:rsidR="002327FC" w:rsidRPr="00187F6D">
          <w:rPr>
            <w:rFonts w:ascii="Times New Roman" w:hAnsi="Times New Roman" w:cs="Times New Roman"/>
            <w:b w:val="0"/>
            <w:noProof/>
            <w:webHidden/>
          </w:rPr>
          <w:tab/>
        </w:r>
        <w:r w:rsidR="002327FC" w:rsidRPr="00187F6D">
          <w:rPr>
            <w:rFonts w:ascii="Times New Roman" w:hAnsi="Times New Roman" w:cs="Times New Roman"/>
            <w:b w:val="0"/>
            <w:noProof/>
            <w:webHidden/>
          </w:rPr>
          <w:fldChar w:fldCharType="begin"/>
        </w:r>
        <w:r w:rsidR="002327FC" w:rsidRPr="00187F6D">
          <w:rPr>
            <w:rFonts w:ascii="Times New Roman" w:hAnsi="Times New Roman" w:cs="Times New Roman"/>
            <w:b w:val="0"/>
            <w:noProof/>
            <w:webHidden/>
          </w:rPr>
          <w:instrText xml:space="preserve"> PAGEREF _Toc385317143 \h </w:instrText>
        </w:r>
        <w:r w:rsidR="002327FC" w:rsidRPr="00187F6D">
          <w:rPr>
            <w:rFonts w:ascii="Times New Roman" w:hAnsi="Times New Roman" w:cs="Times New Roman"/>
            <w:b w:val="0"/>
            <w:noProof/>
            <w:webHidden/>
          </w:rPr>
        </w:r>
        <w:r w:rsidR="002327FC" w:rsidRPr="00187F6D">
          <w:rPr>
            <w:rFonts w:ascii="Times New Roman" w:hAnsi="Times New Roman" w:cs="Times New Roman"/>
            <w:b w:val="0"/>
            <w:noProof/>
            <w:webHidden/>
          </w:rPr>
          <w:fldChar w:fldCharType="separate"/>
        </w:r>
        <w:r w:rsidR="008A3861">
          <w:rPr>
            <w:rFonts w:ascii="Times New Roman" w:hAnsi="Times New Roman" w:cs="Times New Roman"/>
            <w:b w:val="0"/>
            <w:noProof/>
            <w:webHidden/>
          </w:rPr>
          <w:t>25</w:t>
        </w:r>
        <w:r w:rsidR="002327FC" w:rsidRPr="00187F6D">
          <w:rPr>
            <w:rFonts w:ascii="Times New Roman" w:hAnsi="Times New Roman" w:cs="Times New Roman"/>
            <w:b w:val="0"/>
            <w:noProof/>
            <w:webHidden/>
          </w:rPr>
          <w:fldChar w:fldCharType="end"/>
        </w:r>
      </w:hyperlink>
    </w:p>
    <w:p w:rsidR="002327FC" w:rsidRPr="00187F6D" w:rsidRDefault="00282E9B" w:rsidP="00187F6D">
      <w:pPr>
        <w:pStyle w:val="Spistreci2"/>
        <w:spacing w:line="260" w:lineRule="exact"/>
        <w:rPr>
          <w:rFonts w:ascii="Times New Roman" w:hAnsi="Times New Roman" w:cs="Times New Roman"/>
          <w:b w:val="0"/>
          <w:bCs w:val="0"/>
          <w:noProof/>
        </w:rPr>
      </w:pPr>
      <w:hyperlink w:anchor="_Toc385317144" w:history="1">
        <w:r w:rsidR="002327FC" w:rsidRPr="00187F6D">
          <w:rPr>
            <w:rStyle w:val="Hipercze"/>
            <w:rFonts w:ascii="Times New Roman" w:hAnsi="Times New Roman"/>
            <w:b w:val="0"/>
            <w:noProof/>
          </w:rPr>
          <w:t>Załącznik nr 6</w:t>
        </w:r>
        <w:r w:rsidR="002327FC" w:rsidRPr="00187F6D">
          <w:rPr>
            <w:rFonts w:ascii="Times New Roman" w:hAnsi="Times New Roman" w:cs="Times New Roman"/>
            <w:b w:val="0"/>
            <w:noProof/>
            <w:webHidden/>
          </w:rPr>
          <w:tab/>
        </w:r>
        <w:r w:rsidR="002327FC" w:rsidRPr="00187F6D">
          <w:rPr>
            <w:rFonts w:ascii="Times New Roman" w:hAnsi="Times New Roman" w:cs="Times New Roman"/>
            <w:b w:val="0"/>
            <w:noProof/>
            <w:webHidden/>
          </w:rPr>
          <w:fldChar w:fldCharType="begin"/>
        </w:r>
        <w:r w:rsidR="002327FC" w:rsidRPr="00187F6D">
          <w:rPr>
            <w:rFonts w:ascii="Times New Roman" w:hAnsi="Times New Roman" w:cs="Times New Roman"/>
            <w:b w:val="0"/>
            <w:noProof/>
            <w:webHidden/>
          </w:rPr>
          <w:instrText xml:space="preserve"> PAGEREF _Toc385317144 \h </w:instrText>
        </w:r>
        <w:r w:rsidR="002327FC" w:rsidRPr="00187F6D">
          <w:rPr>
            <w:rFonts w:ascii="Times New Roman" w:hAnsi="Times New Roman" w:cs="Times New Roman"/>
            <w:b w:val="0"/>
            <w:noProof/>
            <w:webHidden/>
          </w:rPr>
        </w:r>
        <w:r w:rsidR="002327FC" w:rsidRPr="00187F6D">
          <w:rPr>
            <w:rFonts w:ascii="Times New Roman" w:hAnsi="Times New Roman" w:cs="Times New Roman"/>
            <w:b w:val="0"/>
            <w:noProof/>
            <w:webHidden/>
          </w:rPr>
          <w:fldChar w:fldCharType="separate"/>
        </w:r>
        <w:r w:rsidR="008A3861">
          <w:rPr>
            <w:rFonts w:ascii="Times New Roman" w:hAnsi="Times New Roman" w:cs="Times New Roman"/>
            <w:b w:val="0"/>
            <w:noProof/>
            <w:webHidden/>
          </w:rPr>
          <w:t>26</w:t>
        </w:r>
        <w:r w:rsidR="002327FC" w:rsidRPr="00187F6D">
          <w:rPr>
            <w:rFonts w:ascii="Times New Roman" w:hAnsi="Times New Roman" w:cs="Times New Roman"/>
            <w:b w:val="0"/>
            <w:noProof/>
            <w:webHidden/>
          </w:rPr>
          <w:fldChar w:fldCharType="end"/>
        </w:r>
      </w:hyperlink>
    </w:p>
    <w:p w:rsidR="002327FC" w:rsidRPr="00187F6D" w:rsidRDefault="00282E9B" w:rsidP="00187F6D">
      <w:pPr>
        <w:pStyle w:val="Spistreci2"/>
        <w:spacing w:line="260" w:lineRule="exact"/>
        <w:rPr>
          <w:rFonts w:ascii="Times New Roman" w:hAnsi="Times New Roman" w:cs="Times New Roman"/>
          <w:b w:val="0"/>
          <w:bCs w:val="0"/>
          <w:noProof/>
        </w:rPr>
      </w:pPr>
      <w:hyperlink w:anchor="_Toc385317145" w:history="1">
        <w:r w:rsidR="002327FC" w:rsidRPr="00187F6D">
          <w:rPr>
            <w:rStyle w:val="Hipercze"/>
            <w:rFonts w:ascii="Times New Roman" w:hAnsi="Times New Roman"/>
            <w:b w:val="0"/>
            <w:noProof/>
          </w:rPr>
          <w:t>Załącznik nr 7 do SIWZ</w:t>
        </w:r>
        <w:r w:rsidR="002327FC" w:rsidRPr="00187F6D">
          <w:rPr>
            <w:rFonts w:ascii="Times New Roman" w:hAnsi="Times New Roman" w:cs="Times New Roman"/>
            <w:b w:val="0"/>
            <w:noProof/>
            <w:webHidden/>
          </w:rPr>
          <w:tab/>
        </w:r>
        <w:r w:rsidR="002327FC" w:rsidRPr="00187F6D">
          <w:rPr>
            <w:rFonts w:ascii="Times New Roman" w:hAnsi="Times New Roman" w:cs="Times New Roman"/>
            <w:b w:val="0"/>
            <w:noProof/>
            <w:webHidden/>
          </w:rPr>
          <w:fldChar w:fldCharType="begin"/>
        </w:r>
        <w:r w:rsidR="002327FC" w:rsidRPr="00187F6D">
          <w:rPr>
            <w:rFonts w:ascii="Times New Roman" w:hAnsi="Times New Roman" w:cs="Times New Roman"/>
            <w:b w:val="0"/>
            <w:noProof/>
            <w:webHidden/>
          </w:rPr>
          <w:instrText xml:space="preserve"> PAGEREF _Toc385317145 \h </w:instrText>
        </w:r>
        <w:r w:rsidR="002327FC" w:rsidRPr="00187F6D">
          <w:rPr>
            <w:rFonts w:ascii="Times New Roman" w:hAnsi="Times New Roman" w:cs="Times New Roman"/>
            <w:b w:val="0"/>
            <w:noProof/>
            <w:webHidden/>
          </w:rPr>
        </w:r>
        <w:r w:rsidR="002327FC" w:rsidRPr="00187F6D">
          <w:rPr>
            <w:rFonts w:ascii="Times New Roman" w:hAnsi="Times New Roman" w:cs="Times New Roman"/>
            <w:b w:val="0"/>
            <w:noProof/>
            <w:webHidden/>
          </w:rPr>
          <w:fldChar w:fldCharType="separate"/>
        </w:r>
        <w:r w:rsidR="008A3861">
          <w:rPr>
            <w:rFonts w:ascii="Times New Roman" w:hAnsi="Times New Roman" w:cs="Times New Roman"/>
            <w:b w:val="0"/>
            <w:noProof/>
            <w:webHidden/>
          </w:rPr>
          <w:t>27</w:t>
        </w:r>
        <w:r w:rsidR="002327FC" w:rsidRPr="00187F6D">
          <w:rPr>
            <w:rFonts w:ascii="Times New Roman" w:hAnsi="Times New Roman" w:cs="Times New Roman"/>
            <w:b w:val="0"/>
            <w:noProof/>
            <w:webHidden/>
          </w:rPr>
          <w:fldChar w:fldCharType="end"/>
        </w:r>
      </w:hyperlink>
    </w:p>
    <w:p w:rsidR="002327FC" w:rsidRPr="00187F6D" w:rsidRDefault="00282E9B" w:rsidP="00187F6D">
      <w:pPr>
        <w:pStyle w:val="Spistreci2"/>
        <w:spacing w:line="260" w:lineRule="exact"/>
        <w:rPr>
          <w:rFonts w:ascii="Times New Roman" w:hAnsi="Times New Roman" w:cs="Times New Roman"/>
          <w:b w:val="0"/>
          <w:bCs w:val="0"/>
          <w:noProof/>
        </w:rPr>
      </w:pPr>
      <w:hyperlink w:anchor="_Toc385317146" w:history="1">
        <w:r w:rsidR="002327FC" w:rsidRPr="00187F6D">
          <w:rPr>
            <w:rStyle w:val="Hipercze"/>
            <w:rFonts w:ascii="Times New Roman" w:hAnsi="Times New Roman"/>
            <w:b w:val="0"/>
            <w:noProof/>
          </w:rPr>
          <w:t>Załącznik nr 8 do SIWZ</w:t>
        </w:r>
        <w:r w:rsidR="002327FC" w:rsidRPr="00187F6D">
          <w:rPr>
            <w:rFonts w:ascii="Times New Roman" w:hAnsi="Times New Roman" w:cs="Times New Roman"/>
            <w:b w:val="0"/>
            <w:noProof/>
            <w:webHidden/>
          </w:rPr>
          <w:tab/>
        </w:r>
        <w:r w:rsidR="002327FC" w:rsidRPr="00187F6D">
          <w:rPr>
            <w:rFonts w:ascii="Times New Roman" w:hAnsi="Times New Roman" w:cs="Times New Roman"/>
            <w:b w:val="0"/>
            <w:noProof/>
            <w:webHidden/>
          </w:rPr>
          <w:fldChar w:fldCharType="begin"/>
        </w:r>
        <w:r w:rsidR="002327FC" w:rsidRPr="00187F6D">
          <w:rPr>
            <w:rFonts w:ascii="Times New Roman" w:hAnsi="Times New Roman" w:cs="Times New Roman"/>
            <w:b w:val="0"/>
            <w:noProof/>
            <w:webHidden/>
          </w:rPr>
          <w:instrText xml:space="preserve"> PAGEREF _Toc385317146 \h </w:instrText>
        </w:r>
        <w:r w:rsidR="002327FC" w:rsidRPr="00187F6D">
          <w:rPr>
            <w:rFonts w:ascii="Times New Roman" w:hAnsi="Times New Roman" w:cs="Times New Roman"/>
            <w:b w:val="0"/>
            <w:noProof/>
            <w:webHidden/>
          </w:rPr>
        </w:r>
        <w:r w:rsidR="002327FC" w:rsidRPr="00187F6D">
          <w:rPr>
            <w:rFonts w:ascii="Times New Roman" w:hAnsi="Times New Roman" w:cs="Times New Roman"/>
            <w:b w:val="0"/>
            <w:noProof/>
            <w:webHidden/>
          </w:rPr>
          <w:fldChar w:fldCharType="separate"/>
        </w:r>
        <w:r w:rsidR="008A3861">
          <w:rPr>
            <w:rFonts w:ascii="Times New Roman" w:hAnsi="Times New Roman" w:cs="Times New Roman"/>
            <w:b w:val="0"/>
            <w:noProof/>
            <w:webHidden/>
          </w:rPr>
          <w:t>28</w:t>
        </w:r>
        <w:r w:rsidR="002327FC" w:rsidRPr="00187F6D">
          <w:rPr>
            <w:rFonts w:ascii="Times New Roman" w:hAnsi="Times New Roman" w:cs="Times New Roman"/>
            <w:b w:val="0"/>
            <w:noProof/>
            <w:webHidden/>
          </w:rPr>
          <w:fldChar w:fldCharType="end"/>
        </w:r>
      </w:hyperlink>
    </w:p>
    <w:p w:rsidR="002327FC" w:rsidRPr="00187F6D" w:rsidRDefault="00282E9B" w:rsidP="00187F6D">
      <w:pPr>
        <w:pStyle w:val="Spistreci2"/>
        <w:spacing w:line="260" w:lineRule="exact"/>
        <w:rPr>
          <w:rFonts w:ascii="Times New Roman" w:hAnsi="Times New Roman" w:cs="Times New Roman"/>
          <w:b w:val="0"/>
          <w:bCs w:val="0"/>
          <w:noProof/>
        </w:rPr>
      </w:pPr>
      <w:hyperlink w:anchor="_Toc385317147" w:history="1">
        <w:r w:rsidR="002327FC" w:rsidRPr="00187F6D">
          <w:rPr>
            <w:rStyle w:val="Hipercze"/>
            <w:rFonts w:ascii="Times New Roman" w:hAnsi="Times New Roman"/>
            <w:b w:val="0"/>
            <w:noProof/>
          </w:rPr>
          <w:t>Załącznik nr 9 do SIWZ</w:t>
        </w:r>
        <w:r w:rsidR="002327FC" w:rsidRPr="00187F6D">
          <w:rPr>
            <w:rStyle w:val="Hipercze"/>
            <w:rFonts w:ascii="Times New Roman" w:hAnsi="Times New Roman"/>
            <w:b w:val="0"/>
            <w:noProof/>
            <w:w w:val="109"/>
          </w:rPr>
          <w:t xml:space="preserve"> –</w:t>
        </w:r>
        <w:r w:rsidR="002327FC" w:rsidRPr="00187F6D">
          <w:rPr>
            <w:rFonts w:ascii="Times New Roman" w:hAnsi="Times New Roman" w:cs="Times New Roman"/>
            <w:b w:val="0"/>
            <w:noProof/>
            <w:webHidden/>
          </w:rPr>
          <w:tab/>
        </w:r>
        <w:r w:rsidR="002327FC" w:rsidRPr="00187F6D">
          <w:rPr>
            <w:rFonts w:ascii="Times New Roman" w:hAnsi="Times New Roman" w:cs="Times New Roman"/>
            <w:b w:val="0"/>
            <w:noProof/>
            <w:webHidden/>
          </w:rPr>
          <w:fldChar w:fldCharType="begin"/>
        </w:r>
        <w:r w:rsidR="002327FC" w:rsidRPr="00187F6D">
          <w:rPr>
            <w:rFonts w:ascii="Times New Roman" w:hAnsi="Times New Roman" w:cs="Times New Roman"/>
            <w:b w:val="0"/>
            <w:noProof/>
            <w:webHidden/>
          </w:rPr>
          <w:instrText xml:space="preserve"> PAGEREF _Toc385317147 \h </w:instrText>
        </w:r>
        <w:r w:rsidR="002327FC" w:rsidRPr="00187F6D">
          <w:rPr>
            <w:rFonts w:ascii="Times New Roman" w:hAnsi="Times New Roman" w:cs="Times New Roman"/>
            <w:b w:val="0"/>
            <w:noProof/>
            <w:webHidden/>
          </w:rPr>
        </w:r>
        <w:r w:rsidR="002327FC" w:rsidRPr="00187F6D">
          <w:rPr>
            <w:rFonts w:ascii="Times New Roman" w:hAnsi="Times New Roman" w:cs="Times New Roman"/>
            <w:b w:val="0"/>
            <w:noProof/>
            <w:webHidden/>
          </w:rPr>
          <w:fldChar w:fldCharType="separate"/>
        </w:r>
        <w:r w:rsidR="008A3861">
          <w:rPr>
            <w:rFonts w:ascii="Times New Roman" w:hAnsi="Times New Roman" w:cs="Times New Roman"/>
            <w:b w:val="0"/>
            <w:noProof/>
            <w:webHidden/>
          </w:rPr>
          <w:t>38</w:t>
        </w:r>
        <w:r w:rsidR="002327FC" w:rsidRPr="00187F6D">
          <w:rPr>
            <w:rFonts w:ascii="Times New Roman" w:hAnsi="Times New Roman" w:cs="Times New Roman"/>
            <w:b w:val="0"/>
            <w:noProof/>
            <w:webHidden/>
          </w:rPr>
          <w:fldChar w:fldCharType="end"/>
        </w:r>
      </w:hyperlink>
    </w:p>
    <w:p w:rsidR="002327FC" w:rsidRPr="00187F6D" w:rsidRDefault="00282E9B" w:rsidP="00187F6D">
      <w:pPr>
        <w:pStyle w:val="Spistreci2"/>
        <w:spacing w:line="260" w:lineRule="exact"/>
        <w:rPr>
          <w:rFonts w:ascii="Times New Roman" w:hAnsi="Times New Roman" w:cs="Times New Roman"/>
          <w:b w:val="0"/>
          <w:bCs w:val="0"/>
          <w:noProof/>
        </w:rPr>
      </w:pPr>
      <w:hyperlink w:anchor="_Toc385317148" w:history="1">
        <w:r w:rsidR="002327FC" w:rsidRPr="00187F6D">
          <w:rPr>
            <w:rStyle w:val="Hipercze"/>
            <w:rFonts w:ascii="Times New Roman" w:hAnsi="Times New Roman"/>
            <w:b w:val="0"/>
            <w:noProof/>
          </w:rPr>
          <w:t>Załącznik nr 10 do SIWZ</w:t>
        </w:r>
        <w:r w:rsidR="002327FC" w:rsidRPr="00187F6D">
          <w:rPr>
            <w:rFonts w:ascii="Times New Roman" w:hAnsi="Times New Roman" w:cs="Times New Roman"/>
            <w:b w:val="0"/>
            <w:noProof/>
            <w:webHidden/>
          </w:rPr>
          <w:tab/>
        </w:r>
        <w:r w:rsidR="002327FC" w:rsidRPr="00187F6D">
          <w:rPr>
            <w:rFonts w:ascii="Times New Roman" w:hAnsi="Times New Roman" w:cs="Times New Roman"/>
            <w:b w:val="0"/>
            <w:noProof/>
            <w:webHidden/>
          </w:rPr>
          <w:fldChar w:fldCharType="begin"/>
        </w:r>
        <w:r w:rsidR="002327FC" w:rsidRPr="00187F6D">
          <w:rPr>
            <w:rFonts w:ascii="Times New Roman" w:hAnsi="Times New Roman" w:cs="Times New Roman"/>
            <w:b w:val="0"/>
            <w:noProof/>
            <w:webHidden/>
          </w:rPr>
          <w:instrText xml:space="preserve"> PAGEREF _Toc385317148 \h </w:instrText>
        </w:r>
        <w:r w:rsidR="002327FC" w:rsidRPr="00187F6D">
          <w:rPr>
            <w:rFonts w:ascii="Times New Roman" w:hAnsi="Times New Roman" w:cs="Times New Roman"/>
            <w:b w:val="0"/>
            <w:noProof/>
            <w:webHidden/>
          </w:rPr>
        </w:r>
        <w:r w:rsidR="002327FC" w:rsidRPr="00187F6D">
          <w:rPr>
            <w:rFonts w:ascii="Times New Roman" w:hAnsi="Times New Roman" w:cs="Times New Roman"/>
            <w:b w:val="0"/>
            <w:noProof/>
            <w:webHidden/>
          </w:rPr>
          <w:fldChar w:fldCharType="separate"/>
        </w:r>
        <w:r w:rsidR="008A3861">
          <w:rPr>
            <w:rFonts w:ascii="Times New Roman" w:hAnsi="Times New Roman" w:cs="Times New Roman"/>
            <w:b w:val="0"/>
            <w:noProof/>
            <w:webHidden/>
          </w:rPr>
          <w:t>39</w:t>
        </w:r>
        <w:r w:rsidR="002327FC" w:rsidRPr="00187F6D">
          <w:rPr>
            <w:rFonts w:ascii="Times New Roman" w:hAnsi="Times New Roman" w:cs="Times New Roman"/>
            <w:b w:val="0"/>
            <w:noProof/>
            <w:webHidden/>
          </w:rPr>
          <w:fldChar w:fldCharType="end"/>
        </w:r>
      </w:hyperlink>
    </w:p>
    <w:p w:rsidR="002327FC" w:rsidRPr="00187F6D" w:rsidRDefault="00282E9B" w:rsidP="00187F6D">
      <w:pPr>
        <w:pStyle w:val="Spistreci2"/>
        <w:spacing w:line="260" w:lineRule="exact"/>
        <w:rPr>
          <w:rFonts w:ascii="Times New Roman" w:hAnsi="Times New Roman" w:cs="Times New Roman"/>
          <w:b w:val="0"/>
          <w:bCs w:val="0"/>
          <w:noProof/>
        </w:rPr>
      </w:pPr>
      <w:hyperlink w:anchor="_Toc385317149" w:history="1">
        <w:r w:rsidR="002327FC" w:rsidRPr="00187F6D">
          <w:rPr>
            <w:rStyle w:val="Hipercze"/>
            <w:rFonts w:ascii="Times New Roman" w:hAnsi="Times New Roman"/>
            <w:b w:val="0"/>
            <w:noProof/>
          </w:rPr>
          <w:t>Załącznik nr 11 do SIWZ</w:t>
        </w:r>
        <w:r w:rsidR="002327FC" w:rsidRPr="00187F6D">
          <w:rPr>
            <w:rFonts w:ascii="Times New Roman" w:hAnsi="Times New Roman" w:cs="Times New Roman"/>
            <w:b w:val="0"/>
            <w:noProof/>
            <w:webHidden/>
          </w:rPr>
          <w:tab/>
        </w:r>
        <w:r w:rsidR="002327FC" w:rsidRPr="00187F6D">
          <w:rPr>
            <w:rFonts w:ascii="Times New Roman" w:hAnsi="Times New Roman" w:cs="Times New Roman"/>
            <w:b w:val="0"/>
            <w:noProof/>
            <w:webHidden/>
          </w:rPr>
          <w:fldChar w:fldCharType="begin"/>
        </w:r>
        <w:r w:rsidR="002327FC" w:rsidRPr="00187F6D">
          <w:rPr>
            <w:rFonts w:ascii="Times New Roman" w:hAnsi="Times New Roman" w:cs="Times New Roman"/>
            <w:b w:val="0"/>
            <w:noProof/>
            <w:webHidden/>
          </w:rPr>
          <w:instrText xml:space="preserve"> PAGEREF _Toc385317149 \h </w:instrText>
        </w:r>
        <w:r w:rsidR="002327FC" w:rsidRPr="00187F6D">
          <w:rPr>
            <w:rFonts w:ascii="Times New Roman" w:hAnsi="Times New Roman" w:cs="Times New Roman"/>
            <w:b w:val="0"/>
            <w:noProof/>
            <w:webHidden/>
          </w:rPr>
        </w:r>
        <w:r w:rsidR="002327FC" w:rsidRPr="00187F6D">
          <w:rPr>
            <w:rFonts w:ascii="Times New Roman" w:hAnsi="Times New Roman" w:cs="Times New Roman"/>
            <w:b w:val="0"/>
            <w:noProof/>
            <w:webHidden/>
          </w:rPr>
          <w:fldChar w:fldCharType="separate"/>
        </w:r>
        <w:r w:rsidR="008A3861">
          <w:rPr>
            <w:rFonts w:ascii="Times New Roman" w:hAnsi="Times New Roman" w:cs="Times New Roman"/>
            <w:b w:val="0"/>
            <w:noProof/>
            <w:webHidden/>
          </w:rPr>
          <w:t>40</w:t>
        </w:r>
        <w:r w:rsidR="002327FC" w:rsidRPr="00187F6D">
          <w:rPr>
            <w:rFonts w:ascii="Times New Roman" w:hAnsi="Times New Roman" w:cs="Times New Roman"/>
            <w:b w:val="0"/>
            <w:noProof/>
            <w:webHidden/>
          </w:rPr>
          <w:fldChar w:fldCharType="end"/>
        </w:r>
      </w:hyperlink>
    </w:p>
    <w:p w:rsidR="002327FC" w:rsidRPr="00187F6D" w:rsidRDefault="00282E9B" w:rsidP="00187F6D">
      <w:pPr>
        <w:pStyle w:val="Spistreci2"/>
        <w:spacing w:line="260" w:lineRule="exact"/>
        <w:rPr>
          <w:rFonts w:ascii="Times New Roman" w:hAnsi="Times New Roman" w:cs="Times New Roman"/>
          <w:b w:val="0"/>
          <w:bCs w:val="0"/>
          <w:noProof/>
        </w:rPr>
      </w:pPr>
      <w:hyperlink w:anchor="_Toc385317150" w:history="1">
        <w:r w:rsidR="002327FC" w:rsidRPr="00187F6D">
          <w:rPr>
            <w:rStyle w:val="Hipercze"/>
            <w:rFonts w:ascii="Times New Roman" w:hAnsi="Times New Roman"/>
            <w:b w:val="0"/>
            <w:noProof/>
          </w:rPr>
          <w:t>Załącznik nr 12 do SIWZ</w:t>
        </w:r>
        <w:r w:rsidR="002327FC" w:rsidRPr="00187F6D">
          <w:rPr>
            <w:rFonts w:ascii="Times New Roman" w:hAnsi="Times New Roman" w:cs="Times New Roman"/>
            <w:b w:val="0"/>
            <w:noProof/>
            <w:webHidden/>
          </w:rPr>
          <w:tab/>
        </w:r>
        <w:r w:rsidR="002327FC" w:rsidRPr="00187F6D">
          <w:rPr>
            <w:rFonts w:ascii="Times New Roman" w:hAnsi="Times New Roman" w:cs="Times New Roman"/>
            <w:b w:val="0"/>
            <w:noProof/>
            <w:webHidden/>
          </w:rPr>
          <w:fldChar w:fldCharType="begin"/>
        </w:r>
        <w:r w:rsidR="002327FC" w:rsidRPr="00187F6D">
          <w:rPr>
            <w:rFonts w:ascii="Times New Roman" w:hAnsi="Times New Roman" w:cs="Times New Roman"/>
            <w:b w:val="0"/>
            <w:noProof/>
            <w:webHidden/>
          </w:rPr>
          <w:instrText xml:space="preserve"> PAGEREF _Toc385317150 \h </w:instrText>
        </w:r>
        <w:r w:rsidR="002327FC" w:rsidRPr="00187F6D">
          <w:rPr>
            <w:rFonts w:ascii="Times New Roman" w:hAnsi="Times New Roman" w:cs="Times New Roman"/>
            <w:b w:val="0"/>
            <w:noProof/>
            <w:webHidden/>
          </w:rPr>
        </w:r>
        <w:r w:rsidR="002327FC" w:rsidRPr="00187F6D">
          <w:rPr>
            <w:rFonts w:ascii="Times New Roman" w:hAnsi="Times New Roman" w:cs="Times New Roman"/>
            <w:b w:val="0"/>
            <w:noProof/>
            <w:webHidden/>
          </w:rPr>
          <w:fldChar w:fldCharType="separate"/>
        </w:r>
        <w:r w:rsidR="008A3861">
          <w:rPr>
            <w:rFonts w:ascii="Times New Roman" w:hAnsi="Times New Roman" w:cs="Times New Roman"/>
            <w:b w:val="0"/>
            <w:noProof/>
            <w:webHidden/>
          </w:rPr>
          <w:t>41</w:t>
        </w:r>
        <w:r w:rsidR="002327FC" w:rsidRPr="00187F6D">
          <w:rPr>
            <w:rFonts w:ascii="Times New Roman" w:hAnsi="Times New Roman" w:cs="Times New Roman"/>
            <w:b w:val="0"/>
            <w:noProof/>
            <w:webHidden/>
          </w:rPr>
          <w:fldChar w:fldCharType="end"/>
        </w:r>
      </w:hyperlink>
    </w:p>
    <w:p w:rsidR="002327FC" w:rsidRDefault="002327FC" w:rsidP="00F943EF">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F943EF">
        <w:rPr>
          <w:rFonts w:ascii="Times New Roman" w:hAnsi="Times New Roman" w:cs="Times New Roman"/>
          <w:b/>
          <w:sz w:val="20"/>
          <w:szCs w:val="20"/>
        </w:rPr>
        <w:fldChar w:fldCharType="end"/>
      </w:r>
    </w:p>
    <w:p w:rsidR="002327FC" w:rsidRPr="00825573" w:rsidRDefault="002327FC"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Pr="00825573">
        <w:rPr>
          <w:rFonts w:ascii="Times New Roman" w:hAnsi="Times New Roman" w:cs="Times New Roman"/>
          <w:b/>
          <w:bCs/>
          <w:sz w:val="28"/>
          <w:szCs w:val="28"/>
        </w:rPr>
        <w:lastRenderedPageBreak/>
        <w:t>POSTANOWIENIA</w:t>
      </w:r>
    </w:p>
    <w:p w:rsidR="002327FC" w:rsidRPr="00A163B4" w:rsidRDefault="002327FC"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2327FC" w:rsidRPr="007571AB" w:rsidRDefault="002327FC" w:rsidP="007571AB">
      <w:pPr>
        <w:pStyle w:val="Styl"/>
        <w:tabs>
          <w:tab w:val="left" w:pos="0"/>
          <w:tab w:val="left" w:leader="dot" w:pos="8865"/>
        </w:tabs>
        <w:ind w:right="74"/>
        <w:jc w:val="center"/>
        <w:rPr>
          <w:rFonts w:ascii="Times New Roman" w:hAnsi="Times New Roman" w:cs="Times New Roman"/>
          <w:b/>
          <w:bCs/>
          <w:sz w:val="16"/>
          <w:szCs w:val="16"/>
        </w:rPr>
      </w:pPr>
    </w:p>
    <w:p w:rsidR="002327FC" w:rsidRPr="00A163B4" w:rsidRDefault="002327FC" w:rsidP="00F312AD">
      <w:pPr>
        <w:pStyle w:val="Nagwek1"/>
      </w:pPr>
      <w:bookmarkStart w:id="0" w:name="_Toc283275572"/>
      <w:bookmarkStart w:id="1" w:name="_Toc385317115"/>
      <w:r w:rsidRPr="00A163B4">
        <w:t>ROZDZIAŁ I.</w:t>
      </w:r>
      <w:r w:rsidRPr="00A163B4">
        <w:tab/>
        <w:t>ZAMAWIAJĄCY (NAZWA I ADRES)</w:t>
      </w:r>
      <w:bookmarkEnd w:id="0"/>
      <w:bookmarkEnd w:id="1"/>
    </w:p>
    <w:p w:rsidR="002327FC" w:rsidRPr="00A163B4" w:rsidRDefault="002327FC" w:rsidP="00B53C72">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2327FC" w:rsidRPr="00A163B4" w:rsidRDefault="002327FC" w:rsidP="00B53C72">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2327FC" w:rsidRPr="00A163B4" w:rsidRDefault="002327FC" w:rsidP="00B53C72">
      <w:pPr>
        <w:spacing w:line="300" w:lineRule="exact"/>
        <w:jc w:val="both"/>
      </w:pPr>
      <w:r w:rsidRPr="00A163B4">
        <w:t>40-166 Katowice</w:t>
      </w:r>
    </w:p>
    <w:p w:rsidR="002327FC" w:rsidRPr="00A163B4" w:rsidRDefault="002327FC" w:rsidP="00B53C72">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2327FC" w:rsidRPr="00A163B4" w:rsidRDefault="002327FC" w:rsidP="00D41DBC">
      <w:pPr>
        <w:pStyle w:val="Nagwek1"/>
        <w:tabs>
          <w:tab w:val="left" w:pos="2268"/>
        </w:tabs>
        <w:spacing w:before="240" w:after="120"/>
      </w:pPr>
      <w:bookmarkStart w:id="2" w:name="_Toc283275573"/>
      <w:bookmarkStart w:id="3" w:name="_Toc385317116"/>
      <w:r w:rsidRPr="00A163B4">
        <w:t>ROZDZIAŁ II.</w:t>
      </w:r>
      <w:r w:rsidRPr="00A163B4">
        <w:tab/>
        <w:t>TRYB UDZIELENIA ZAMÓWIENIA PUBLICZNEGO</w:t>
      </w:r>
      <w:bookmarkEnd w:id="2"/>
      <w:bookmarkEnd w:id="3"/>
    </w:p>
    <w:p w:rsidR="002327FC" w:rsidRPr="00A163B4" w:rsidRDefault="002327FC" w:rsidP="00187F6D">
      <w:pPr>
        <w:spacing w:line="32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Pr="00CD218B">
        <w:t>5 </w:t>
      </w:r>
      <w:r>
        <w:t>186</w:t>
      </w:r>
      <w:r w:rsidRPr="00CD218B">
        <w:t> 000</w:t>
      </w:r>
      <w:r w:rsidRPr="007C7C84">
        <w:t xml:space="preserve"> euro) określonej w przepisach wydanych na podstawie art. 11 ust. 8 ustawy z dnia 29 stycznia 2004 roku - Prawo zamówień publicznych (</w:t>
      </w:r>
      <w:proofErr w:type="spellStart"/>
      <w:r w:rsidRPr="007C7C84">
        <w:t>Dz.U</w:t>
      </w:r>
      <w:proofErr w:type="spellEnd"/>
      <w:r w:rsidRPr="007C7C84">
        <w:t>. z 201</w:t>
      </w:r>
      <w:r>
        <w:t>3</w:t>
      </w:r>
      <w:r w:rsidRPr="007C7C84">
        <w:t xml:space="preserve"> r. </w:t>
      </w:r>
      <w:proofErr w:type="spellStart"/>
      <w:r w:rsidRPr="007C7C84">
        <w:t>poz</w:t>
      </w:r>
      <w:proofErr w:type="spellEnd"/>
      <w:r w:rsidRPr="007C7C84">
        <w:t xml:space="preserve"> 9</w:t>
      </w:r>
      <w:r>
        <w:t>07</w:t>
      </w:r>
      <w:r w:rsidRPr="007C7C84">
        <w:t xml:space="preserve"> z </w:t>
      </w:r>
      <w:proofErr w:type="spellStart"/>
      <w:r w:rsidRPr="007C7C84">
        <w:t>pó</w:t>
      </w:r>
      <w:r>
        <w:t>ź</w:t>
      </w:r>
      <w:proofErr w:type="spellEnd"/>
      <w:r w:rsidRPr="007C7C84">
        <w:t>. zm.) oraz aktów wykonawczych wydanych na jej podstawie, a w sprawach nieuregulowanych przepisy ustawy z dnia 23 kwietnia 1964 r. – Kodeks cywilny (Dz. Ust. Nr. 16, poz. 93 z</w:t>
      </w:r>
      <w:r>
        <w:t xml:space="preserve"> późniejszymi zmianami</w:t>
      </w:r>
      <w:r w:rsidRPr="007C7C84">
        <w:t>.) oraz ustawy z dnia 27 sierpnia 2009 r. - o odpowiedzialności za naruszenie dyscypliny finansów publicznych (Dz. U. 2009.157.1240 z</w:t>
      </w:r>
      <w:r>
        <w:t xml:space="preserve"> późniejszymi zmianami</w:t>
      </w:r>
      <w:r w:rsidRPr="007C7C84">
        <w:t>).</w:t>
      </w:r>
    </w:p>
    <w:p w:rsidR="002327FC" w:rsidRPr="00A163B4" w:rsidRDefault="002327FC" w:rsidP="00D41DBC">
      <w:pPr>
        <w:pStyle w:val="Nagwek1"/>
        <w:tabs>
          <w:tab w:val="left" w:pos="2268"/>
        </w:tabs>
        <w:spacing w:before="240" w:after="120"/>
      </w:pPr>
      <w:bookmarkStart w:id="5" w:name="_Toc385317117"/>
      <w:r w:rsidRPr="00A163B4">
        <w:t>ROZDZIAŁ III.</w:t>
      </w:r>
      <w:r w:rsidRPr="00A163B4">
        <w:tab/>
        <w:t>OPIS PRZEDMIOTU ZAMÓWIENIA</w:t>
      </w:r>
      <w:bookmarkEnd w:id="4"/>
      <w:bookmarkEnd w:id="5"/>
    </w:p>
    <w:p w:rsidR="002327FC" w:rsidRDefault="002327FC" w:rsidP="00055A1A">
      <w:pPr>
        <w:pStyle w:val="NormalnyWeb1"/>
        <w:spacing w:before="0" w:after="0"/>
        <w:rPr>
          <w:rFonts w:ascii="Times New Roman" w:hAnsi="Times New Roman"/>
          <w:b w:val="0"/>
          <w:sz w:val="24"/>
          <w:szCs w:val="24"/>
        </w:rPr>
      </w:pPr>
      <w:r w:rsidRPr="00A163B4">
        <w:rPr>
          <w:rFonts w:ascii="Times New Roman" w:hAnsi="Times New Roman"/>
          <w:b w:val="0"/>
          <w:sz w:val="24"/>
          <w:szCs w:val="24"/>
        </w:rPr>
        <w:t>Przedmiotem zamówienia objętego niniejszym postępowaniem jest wykonanie</w:t>
      </w:r>
      <w:r>
        <w:rPr>
          <w:rFonts w:ascii="Times New Roman" w:hAnsi="Times New Roman"/>
          <w:b w:val="0"/>
          <w:sz w:val="24"/>
          <w:szCs w:val="24"/>
        </w:rPr>
        <w:t>:</w:t>
      </w:r>
    </w:p>
    <w:p w:rsidR="002327FC" w:rsidRPr="00B1381D" w:rsidRDefault="002327FC" w:rsidP="00055A1A">
      <w:pPr>
        <w:spacing w:line="360" w:lineRule="exact"/>
        <w:rPr>
          <w:b/>
          <w:bCs/>
        </w:rPr>
      </w:pPr>
      <w:r>
        <w:rPr>
          <w:b/>
        </w:rPr>
        <w:t>M</w:t>
      </w:r>
      <w:r w:rsidRPr="00A2122F">
        <w:rPr>
          <w:b/>
        </w:rPr>
        <w:t>odernizacja szkieletowej sieci światłowodowej i okablowania strukturalnego</w:t>
      </w:r>
      <w:r>
        <w:rPr>
          <w:b/>
        </w:rPr>
        <w:t xml:space="preserve"> w GIG Katowice</w:t>
      </w:r>
      <w:r w:rsidRPr="00B1381D">
        <w:rPr>
          <w:b/>
        </w:rPr>
        <w:t>.</w:t>
      </w:r>
    </w:p>
    <w:p w:rsidR="002327FC" w:rsidRPr="00A163B4" w:rsidRDefault="002327FC" w:rsidP="00EC4CCE">
      <w:pPr>
        <w:pStyle w:val="Styl"/>
        <w:tabs>
          <w:tab w:val="left" w:pos="0"/>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Nazwa i kod Wspólnego Słownika Zamówień (CPV):</w:t>
      </w:r>
    </w:p>
    <w:p w:rsidR="002327FC" w:rsidRDefault="002327FC" w:rsidP="00A2122F">
      <w:pPr>
        <w:pStyle w:val="Styl"/>
        <w:tabs>
          <w:tab w:val="left" w:pos="1418"/>
          <w:tab w:val="left" w:leader="dot" w:pos="8865"/>
        </w:tabs>
        <w:spacing w:line="360" w:lineRule="exact"/>
        <w:ind w:right="72"/>
        <w:jc w:val="both"/>
        <w:rPr>
          <w:rFonts w:ascii="Times New Roman" w:hAnsi="Times New Roman" w:cs="Times New Roman"/>
          <w:b/>
        </w:rPr>
      </w:pPr>
      <w:r w:rsidRPr="00A35D42">
        <w:rPr>
          <w:rFonts w:ascii="Times New Roman" w:hAnsi="Times New Roman" w:cs="Times New Roman"/>
          <w:b/>
        </w:rPr>
        <w:t>45314320-0</w:t>
      </w:r>
      <w:r>
        <w:rPr>
          <w:rFonts w:ascii="Times New Roman" w:hAnsi="Times New Roman" w:cs="Times New Roman"/>
          <w:b/>
        </w:rPr>
        <w:tab/>
      </w:r>
      <w:r w:rsidRPr="00A35D42">
        <w:rPr>
          <w:rFonts w:ascii="Times New Roman" w:hAnsi="Times New Roman" w:cs="Times New Roman"/>
          <w:b/>
        </w:rPr>
        <w:t>Instalowanie okablowania komputerowego</w:t>
      </w:r>
    </w:p>
    <w:p w:rsidR="002327FC" w:rsidRPr="004105F9" w:rsidRDefault="002327FC" w:rsidP="00A2122F">
      <w:pPr>
        <w:pStyle w:val="Styl"/>
        <w:tabs>
          <w:tab w:val="left" w:pos="1418"/>
          <w:tab w:val="left" w:leader="dot" w:pos="8865"/>
        </w:tabs>
        <w:spacing w:line="360" w:lineRule="exact"/>
        <w:ind w:right="72"/>
        <w:jc w:val="both"/>
        <w:rPr>
          <w:rFonts w:ascii="Times New Roman" w:hAnsi="Times New Roman" w:cs="Times New Roman"/>
          <w:b/>
        </w:rPr>
      </w:pPr>
      <w:r w:rsidRPr="004105F9">
        <w:rPr>
          <w:rFonts w:ascii="Times New Roman" w:hAnsi="Times New Roman" w:cs="Times New Roman"/>
          <w:b/>
          <w:color w:val="000000"/>
        </w:rPr>
        <w:t>45314310-7</w:t>
      </w:r>
      <w:r>
        <w:rPr>
          <w:rFonts w:ascii="Times New Roman" w:hAnsi="Times New Roman" w:cs="Times New Roman"/>
          <w:b/>
          <w:color w:val="000000"/>
        </w:rPr>
        <w:tab/>
      </w:r>
      <w:r w:rsidRPr="004105F9">
        <w:rPr>
          <w:rFonts w:ascii="Times New Roman" w:hAnsi="Times New Roman" w:cs="Times New Roman"/>
          <w:b/>
          <w:color w:val="000000"/>
        </w:rPr>
        <w:t>Układanie kabli</w:t>
      </w:r>
    </w:p>
    <w:p w:rsidR="002327FC" w:rsidRPr="009D1988" w:rsidRDefault="002327FC" w:rsidP="00A2122F">
      <w:pPr>
        <w:tabs>
          <w:tab w:val="left" w:pos="1418"/>
        </w:tabs>
        <w:autoSpaceDE w:val="0"/>
        <w:autoSpaceDN w:val="0"/>
        <w:adjustRightInd w:val="0"/>
        <w:spacing w:line="360" w:lineRule="exact"/>
        <w:rPr>
          <w:b/>
        </w:rPr>
      </w:pPr>
      <w:r w:rsidRPr="009D1988">
        <w:rPr>
          <w:b/>
        </w:rPr>
        <w:t>32410000-0</w:t>
      </w:r>
      <w:r w:rsidRPr="009D1988">
        <w:rPr>
          <w:b/>
        </w:rPr>
        <w:tab/>
        <w:t>Lokalna sieć komputerowa</w:t>
      </w:r>
    </w:p>
    <w:p w:rsidR="002327FC" w:rsidRPr="0087165A" w:rsidRDefault="002327FC" w:rsidP="00A2122F">
      <w:pPr>
        <w:tabs>
          <w:tab w:val="left" w:pos="1418"/>
        </w:tabs>
        <w:spacing w:line="360" w:lineRule="exact"/>
        <w:ind w:left="1560" w:hanging="1560"/>
        <w:rPr>
          <w:b/>
        </w:rPr>
      </w:pPr>
      <w:r w:rsidRPr="009D1988">
        <w:rPr>
          <w:b/>
        </w:rPr>
        <w:t>72710000-0</w:t>
      </w:r>
      <w:r w:rsidRPr="009D1988">
        <w:rPr>
          <w:b/>
        </w:rPr>
        <w:tab/>
        <w:t>Usługi w zakresie lokalnej sieci komputerowej</w:t>
      </w:r>
    </w:p>
    <w:p w:rsidR="002327FC" w:rsidRPr="00B53C72" w:rsidRDefault="002327FC" w:rsidP="00D41DBC">
      <w:pPr>
        <w:jc w:val="both"/>
        <w:rPr>
          <w:sz w:val="16"/>
          <w:szCs w:val="16"/>
        </w:rPr>
      </w:pPr>
    </w:p>
    <w:p w:rsidR="002327FC" w:rsidRPr="00F364B8" w:rsidRDefault="002327FC" w:rsidP="00187F6D">
      <w:pPr>
        <w:spacing w:line="320" w:lineRule="exact"/>
      </w:pPr>
      <w:bookmarkStart w:id="6" w:name="_Toc283275575"/>
      <w:r w:rsidRPr="00F364B8">
        <w:t>Zakres przedmiotu zamówienia:</w:t>
      </w:r>
    </w:p>
    <w:p w:rsidR="002327FC" w:rsidRDefault="002327FC" w:rsidP="00187F6D">
      <w:pPr>
        <w:numPr>
          <w:ilvl w:val="0"/>
          <w:numId w:val="52"/>
        </w:numPr>
        <w:tabs>
          <w:tab w:val="clear" w:pos="840"/>
          <w:tab w:val="num" w:pos="-3780"/>
        </w:tabs>
        <w:suppressAutoHyphens/>
        <w:spacing w:line="320" w:lineRule="exact"/>
        <w:ind w:left="426" w:hanging="426"/>
        <w:jc w:val="both"/>
      </w:pPr>
      <w:r>
        <w:t xml:space="preserve">Wykonanie nowych tras kabli </w:t>
      </w:r>
      <w:r w:rsidRPr="009D1DE1">
        <w:t>światłowodowych standardu OM4</w:t>
      </w:r>
      <w:r>
        <w:t xml:space="preserve"> pomiędzy głównym punktem dystrybucyjnym znajdującym się w budynku Pawilonu I, a lokalnymi punktami węzłowymi znajdującymi się w osobnych budynkach. Prace obejmują:</w:t>
      </w:r>
    </w:p>
    <w:p w:rsidR="002327FC" w:rsidRDefault="002327FC" w:rsidP="00187F6D">
      <w:pPr>
        <w:numPr>
          <w:ilvl w:val="1"/>
          <w:numId w:val="52"/>
        </w:numPr>
        <w:tabs>
          <w:tab w:val="clear" w:pos="1440"/>
        </w:tabs>
        <w:suppressAutoHyphens/>
        <w:spacing w:line="320" w:lineRule="exact"/>
        <w:ind w:left="851" w:hanging="425"/>
        <w:jc w:val="both"/>
      </w:pPr>
      <w:r>
        <w:t>ułożenie kabli światłowodowych w kanałach ziemnych istniejącej kanalizacji teletechnicznej,</w:t>
      </w:r>
    </w:p>
    <w:p w:rsidR="002327FC" w:rsidRDefault="002327FC" w:rsidP="00187F6D">
      <w:pPr>
        <w:numPr>
          <w:ilvl w:val="1"/>
          <w:numId w:val="52"/>
        </w:numPr>
        <w:tabs>
          <w:tab w:val="clear" w:pos="1440"/>
        </w:tabs>
        <w:suppressAutoHyphens/>
        <w:spacing w:line="320" w:lineRule="exact"/>
        <w:ind w:left="851" w:hanging="425"/>
        <w:jc w:val="both"/>
      </w:pPr>
      <w:r>
        <w:t>układanie kabli w istniejących i nowych korytach kablowych wewnątrz budynków,</w:t>
      </w:r>
    </w:p>
    <w:p w:rsidR="002327FC" w:rsidRDefault="002327FC" w:rsidP="00187F6D">
      <w:pPr>
        <w:numPr>
          <w:ilvl w:val="1"/>
          <w:numId w:val="52"/>
        </w:numPr>
        <w:tabs>
          <w:tab w:val="clear" w:pos="1440"/>
        </w:tabs>
        <w:suppressAutoHyphens/>
        <w:spacing w:line="320" w:lineRule="exact"/>
        <w:ind w:left="851" w:hanging="425"/>
        <w:jc w:val="both"/>
      </w:pPr>
      <w:r>
        <w:t>układanie kabli na elewacji w rurkach HDPE,</w:t>
      </w:r>
    </w:p>
    <w:p w:rsidR="002327FC" w:rsidRDefault="002327FC" w:rsidP="00187F6D">
      <w:pPr>
        <w:numPr>
          <w:ilvl w:val="0"/>
          <w:numId w:val="52"/>
        </w:numPr>
        <w:tabs>
          <w:tab w:val="clear" w:pos="840"/>
          <w:tab w:val="num" w:pos="-2520"/>
        </w:tabs>
        <w:suppressAutoHyphens/>
        <w:spacing w:line="320" w:lineRule="exact"/>
        <w:ind w:left="426" w:hanging="426"/>
        <w:jc w:val="both"/>
      </w:pPr>
      <w:r>
        <w:t>Ułożenie w zewnętrznej kanalizacji teletechnicznej kabla telefonicznego 30-parowego pomiędzy budynkiem Pawilonu I, a Halą 5. Podłączenie kabla do szaf teletechnicznych.</w:t>
      </w:r>
    </w:p>
    <w:p w:rsidR="002327FC" w:rsidRPr="009D1DE1" w:rsidRDefault="002327FC" w:rsidP="00187F6D">
      <w:pPr>
        <w:numPr>
          <w:ilvl w:val="0"/>
          <w:numId w:val="52"/>
        </w:numPr>
        <w:tabs>
          <w:tab w:val="clear" w:pos="840"/>
          <w:tab w:val="num" w:pos="-2520"/>
        </w:tabs>
        <w:suppressAutoHyphens/>
        <w:spacing w:line="320" w:lineRule="exact"/>
        <w:ind w:left="426" w:hanging="426"/>
      </w:pPr>
      <w:r w:rsidRPr="009D1DE1">
        <w:t>Budowę dwóch nowych lokalnych punktów węzłowych</w:t>
      </w:r>
    </w:p>
    <w:p w:rsidR="002327FC" w:rsidRPr="009D1DE1" w:rsidRDefault="002327FC" w:rsidP="00187F6D">
      <w:pPr>
        <w:numPr>
          <w:ilvl w:val="0"/>
          <w:numId w:val="52"/>
        </w:numPr>
        <w:tabs>
          <w:tab w:val="clear" w:pos="840"/>
          <w:tab w:val="num" w:pos="-2520"/>
        </w:tabs>
        <w:suppressAutoHyphens/>
        <w:spacing w:line="320" w:lineRule="exact"/>
        <w:ind w:left="426" w:hanging="426"/>
      </w:pPr>
      <w:r w:rsidRPr="009D1DE1">
        <w:t xml:space="preserve">Uruchomienie łączy światłowodowych pomiędzy 10 punktami węzłowymi: </w:t>
      </w:r>
    </w:p>
    <w:p w:rsidR="002327FC" w:rsidRPr="009D1DE1" w:rsidRDefault="002327FC" w:rsidP="00187F6D">
      <w:pPr>
        <w:numPr>
          <w:ilvl w:val="1"/>
          <w:numId w:val="52"/>
        </w:numPr>
        <w:tabs>
          <w:tab w:val="clear" w:pos="1440"/>
        </w:tabs>
        <w:suppressAutoHyphens/>
        <w:spacing w:line="320" w:lineRule="exact"/>
        <w:ind w:left="993" w:hanging="567"/>
      </w:pPr>
      <w:r w:rsidRPr="009D1DE1">
        <w:t>zakończenie kabli światłowodowych i podłączenie ich do punktów węzłowych,</w:t>
      </w:r>
    </w:p>
    <w:p w:rsidR="002327FC" w:rsidRPr="009D1DE1" w:rsidRDefault="002327FC" w:rsidP="00187F6D">
      <w:pPr>
        <w:numPr>
          <w:ilvl w:val="1"/>
          <w:numId w:val="52"/>
        </w:numPr>
        <w:tabs>
          <w:tab w:val="clear" w:pos="1440"/>
        </w:tabs>
        <w:suppressAutoHyphens/>
        <w:spacing w:line="320" w:lineRule="exact"/>
        <w:ind w:left="993" w:hanging="567"/>
      </w:pPr>
      <w:r w:rsidRPr="009D1DE1">
        <w:t>serwis pogwarancyjny przełączników sieciowych,</w:t>
      </w:r>
    </w:p>
    <w:p w:rsidR="002327FC" w:rsidRPr="009D1DE1" w:rsidRDefault="002327FC" w:rsidP="00187F6D">
      <w:pPr>
        <w:numPr>
          <w:ilvl w:val="1"/>
          <w:numId w:val="52"/>
        </w:numPr>
        <w:tabs>
          <w:tab w:val="clear" w:pos="1440"/>
        </w:tabs>
        <w:suppressAutoHyphens/>
        <w:spacing w:line="320" w:lineRule="exact"/>
        <w:ind w:left="993" w:hanging="567"/>
      </w:pPr>
      <w:r w:rsidRPr="009D1DE1">
        <w:t>pomiary i certyfikacja łączy.</w:t>
      </w:r>
    </w:p>
    <w:p w:rsidR="002327FC" w:rsidRDefault="002327FC" w:rsidP="00187F6D">
      <w:pPr>
        <w:numPr>
          <w:ilvl w:val="0"/>
          <w:numId w:val="52"/>
        </w:numPr>
        <w:tabs>
          <w:tab w:val="clear" w:pos="840"/>
          <w:tab w:val="num" w:pos="-2520"/>
        </w:tabs>
        <w:suppressAutoHyphens/>
        <w:spacing w:line="320" w:lineRule="exact"/>
        <w:ind w:left="426" w:hanging="426"/>
        <w:jc w:val="both"/>
      </w:pPr>
      <w:r w:rsidRPr="00F1041E">
        <w:t>Wykonanie nowej instalacji okablowania strukturalne</w:t>
      </w:r>
      <w:r>
        <w:t>go miedzianego w budynku Hali 5:</w:t>
      </w:r>
    </w:p>
    <w:p w:rsidR="002327FC" w:rsidRDefault="002327FC" w:rsidP="002A568C">
      <w:pPr>
        <w:numPr>
          <w:ilvl w:val="1"/>
          <w:numId w:val="52"/>
        </w:numPr>
        <w:tabs>
          <w:tab w:val="clear" w:pos="1440"/>
        </w:tabs>
        <w:suppressAutoHyphens/>
        <w:spacing w:line="320" w:lineRule="exact"/>
        <w:ind w:left="936" w:hanging="482"/>
        <w:jc w:val="both"/>
      </w:pPr>
      <w:r w:rsidRPr="009D1DE1">
        <w:t xml:space="preserve">przygotowanie i budowa dwóch punktów dostępowych pod </w:t>
      </w:r>
      <w:proofErr w:type="spellStart"/>
      <w:r w:rsidRPr="009D1DE1">
        <w:t>wi</w:t>
      </w:r>
      <w:proofErr w:type="spellEnd"/>
      <w:r w:rsidRPr="009D1DE1">
        <w:t>-fi,</w:t>
      </w:r>
    </w:p>
    <w:p w:rsidR="002327FC" w:rsidRDefault="002327FC" w:rsidP="002A568C">
      <w:pPr>
        <w:numPr>
          <w:ilvl w:val="1"/>
          <w:numId w:val="52"/>
        </w:numPr>
        <w:tabs>
          <w:tab w:val="clear" w:pos="1440"/>
        </w:tabs>
        <w:suppressAutoHyphens/>
        <w:spacing w:line="320" w:lineRule="exact"/>
        <w:ind w:left="692" w:hanging="238"/>
        <w:jc w:val="both"/>
      </w:pPr>
      <w:r w:rsidRPr="009D1DE1">
        <w:t>układanie okablowania w istniejących i nowych korytach kablowych wewnątrz hali, pod łącza komputerowe i telefoniczne,</w:t>
      </w:r>
    </w:p>
    <w:p w:rsidR="002327FC" w:rsidRPr="00F1041E" w:rsidRDefault="002327FC" w:rsidP="002A568C">
      <w:pPr>
        <w:numPr>
          <w:ilvl w:val="1"/>
          <w:numId w:val="52"/>
        </w:numPr>
        <w:tabs>
          <w:tab w:val="clear" w:pos="1440"/>
        </w:tabs>
        <w:suppressAutoHyphens/>
        <w:spacing w:line="320" w:lineRule="exact"/>
        <w:ind w:left="936" w:hanging="482"/>
        <w:jc w:val="both"/>
      </w:pPr>
      <w:r w:rsidRPr="009D1DE1">
        <w:t>zaprawienie łączy ekranowanych kat.6.</w:t>
      </w:r>
    </w:p>
    <w:p w:rsidR="002327FC" w:rsidRDefault="002327FC" w:rsidP="006718F7">
      <w:pPr>
        <w:spacing w:line="320" w:lineRule="exact"/>
        <w:ind w:left="426" w:hanging="426"/>
        <w:jc w:val="both"/>
      </w:pPr>
      <w:r>
        <w:t>6.</w:t>
      </w:r>
      <w:r>
        <w:tab/>
        <w:t>Ze względu na rozległy zakres prac Zamawiający zaleca uczestnictwo w wizji lokalnej, która zostanie przeprowadzona w dniu 25.04.2014 r. o godzinie 12.00. Zbiórka przy portierni Pawilonu I (</w:t>
      </w:r>
      <w:r w:rsidR="002C39B0">
        <w:t xml:space="preserve">budynek </w:t>
      </w:r>
      <w:bookmarkStart w:id="7" w:name="_GoBack"/>
      <w:bookmarkEnd w:id="7"/>
      <w:r>
        <w:t>wysoki) Katowice, Al. Korfantego 79.</w:t>
      </w:r>
    </w:p>
    <w:p w:rsidR="002327FC" w:rsidRPr="00F46831" w:rsidRDefault="002327FC" w:rsidP="00F46831">
      <w:pPr>
        <w:rPr>
          <w:sz w:val="20"/>
          <w:szCs w:val="20"/>
        </w:rPr>
      </w:pPr>
    </w:p>
    <w:p w:rsidR="002327FC" w:rsidRPr="00F364B8" w:rsidRDefault="002327FC" w:rsidP="009B18BA">
      <w:pPr>
        <w:widowControl w:val="0"/>
        <w:tabs>
          <w:tab w:val="left" w:pos="0"/>
          <w:tab w:val="left" w:leader="dot" w:pos="8865"/>
        </w:tabs>
        <w:autoSpaceDE w:val="0"/>
        <w:autoSpaceDN w:val="0"/>
        <w:adjustRightInd w:val="0"/>
        <w:spacing w:line="320" w:lineRule="exact"/>
        <w:ind w:right="72"/>
        <w:jc w:val="both"/>
      </w:pPr>
      <w:r w:rsidRPr="00F364B8">
        <w:t>Szczegółowy opis przedmiotu zamówienia zawierają załączniki do SIWZ (osobne pliki):</w:t>
      </w:r>
    </w:p>
    <w:p w:rsidR="002327FC" w:rsidRPr="00A03F9A" w:rsidRDefault="002327FC" w:rsidP="009B18BA">
      <w:pPr>
        <w:spacing w:line="320" w:lineRule="exact"/>
        <w:ind w:left="993" w:hanging="993"/>
        <w:jc w:val="both"/>
      </w:pPr>
      <w:r w:rsidRPr="00A03F9A">
        <w:t>Zał. 9.</w:t>
      </w:r>
      <w:r>
        <w:tab/>
      </w:r>
      <w:r w:rsidRPr="00A03F9A">
        <w:t>(Za</w:t>
      </w:r>
      <w:r>
        <w:t>ł</w:t>
      </w:r>
      <w:r w:rsidRPr="00A03F9A">
        <w:t>.</w:t>
      </w:r>
      <w:r>
        <w:t xml:space="preserve"> </w:t>
      </w:r>
      <w:r w:rsidRPr="00A03F9A">
        <w:t>9_Specyfikacja techniczna.doc) - szczegółowa specyfikacja zakresu prac;</w:t>
      </w:r>
    </w:p>
    <w:p w:rsidR="002327FC" w:rsidRPr="00A03F9A" w:rsidRDefault="002327FC" w:rsidP="009B18BA">
      <w:pPr>
        <w:spacing w:line="320" w:lineRule="exact"/>
        <w:ind w:left="993" w:hanging="993"/>
        <w:jc w:val="both"/>
      </w:pPr>
      <w:r w:rsidRPr="00A03F9A">
        <w:t>Zał. 10.</w:t>
      </w:r>
      <w:r>
        <w:tab/>
      </w:r>
      <w:r w:rsidRPr="00A03F9A">
        <w:t>(Rys 1_H5_parter.pdf) - Hala-5/Parter – rozmieszczenie kanałów oraz gniazdek teleinformatycznych;</w:t>
      </w:r>
    </w:p>
    <w:p w:rsidR="002327FC" w:rsidRPr="00A03F9A" w:rsidRDefault="002327FC" w:rsidP="009B18BA">
      <w:pPr>
        <w:spacing w:line="320" w:lineRule="exact"/>
        <w:ind w:left="993" w:hanging="993"/>
        <w:jc w:val="both"/>
      </w:pPr>
      <w:r w:rsidRPr="00A03F9A">
        <w:t>Zał. 10.</w:t>
      </w:r>
      <w:r>
        <w:tab/>
      </w:r>
      <w:r w:rsidRPr="00A03F9A">
        <w:t>(Rys.2_H5_pietro.pdf) - Hala-5/Piętro – rozmieszczenie kanałów, gniazdek teleinformatycznych i szafy dystrybucyjnej;</w:t>
      </w:r>
    </w:p>
    <w:p w:rsidR="002327FC" w:rsidRPr="00A03F9A" w:rsidRDefault="002327FC" w:rsidP="009B18BA">
      <w:pPr>
        <w:tabs>
          <w:tab w:val="left" w:pos="690"/>
        </w:tabs>
        <w:suppressAutoHyphens/>
        <w:spacing w:line="320" w:lineRule="exact"/>
        <w:ind w:left="993" w:hanging="993"/>
        <w:jc w:val="both"/>
        <w:rPr>
          <w:lang w:eastAsia="ar-SA"/>
        </w:rPr>
      </w:pPr>
      <w:r w:rsidRPr="00A03F9A">
        <w:rPr>
          <w:lang w:eastAsia="ar-SA"/>
        </w:rPr>
        <w:t>Zał. 10.</w:t>
      </w:r>
      <w:r>
        <w:rPr>
          <w:lang w:eastAsia="ar-SA"/>
        </w:rPr>
        <w:tab/>
      </w:r>
      <w:r w:rsidRPr="00A03F9A">
        <w:rPr>
          <w:lang w:eastAsia="ar-SA"/>
        </w:rPr>
        <w:t>(Rys.3_Swiatlowody.jpg) - rzut tras światłowodów w budynkach i na terenie GIG,</w:t>
      </w:r>
    </w:p>
    <w:p w:rsidR="002327FC" w:rsidRDefault="002327FC" w:rsidP="009B18BA">
      <w:pPr>
        <w:spacing w:line="320" w:lineRule="exact"/>
        <w:ind w:left="993" w:hanging="993"/>
        <w:jc w:val="both"/>
        <w:rPr>
          <w:b/>
          <w:bCs/>
        </w:rPr>
      </w:pPr>
      <w:r w:rsidRPr="00A03F9A">
        <w:t>Zał. 11.</w:t>
      </w:r>
      <w:r>
        <w:tab/>
      </w:r>
      <w:r w:rsidRPr="00A03F9A">
        <w:t>(Za</w:t>
      </w:r>
      <w:r>
        <w:t xml:space="preserve">ł. </w:t>
      </w:r>
      <w:r w:rsidRPr="00A03F9A">
        <w:t>11_Kalkulacja do wyceny.xls) – arkusze do wyceny materiałów i prac</w:t>
      </w:r>
      <w:r>
        <w:t xml:space="preserve"> (dwa arkusze)</w:t>
      </w:r>
    </w:p>
    <w:p w:rsidR="002327FC" w:rsidRPr="00A163B4" w:rsidRDefault="002327FC" w:rsidP="00F364B8">
      <w:pPr>
        <w:pStyle w:val="Nagwek1"/>
        <w:tabs>
          <w:tab w:val="left" w:pos="0"/>
        </w:tabs>
        <w:spacing w:before="240" w:after="120" w:line="340" w:lineRule="exact"/>
      </w:pPr>
      <w:bookmarkStart w:id="8" w:name="_Toc385317118"/>
      <w:r w:rsidRPr="00A163B4">
        <w:t>ROZDZIAŁ IV.</w:t>
      </w:r>
      <w:r w:rsidRPr="00A163B4">
        <w:tab/>
        <w:t>INFORMACJA NA TEMAT CZĘŚCI ZAMÓWIENIA I MOŻLIWOŚCI SKŁADANIA OFERT CZĘŚCIOWYCH</w:t>
      </w:r>
      <w:bookmarkEnd w:id="6"/>
      <w:bookmarkEnd w:id="8"/>
    </w:p>
    <w:p w:rsidR="002327FC" w:rsidRPr="00A163B4" w:rsidRDefault="002327FC" w:rsidP="00F46831">
      <w:pPr>
        <w:pStyle w:val="Styl"/>
        <w:numPr>
          <w:ilvl w:val="3"/>
          <w:numId w:val="20"/>
        </w:numPr>
        <w:tabs>
          <w:tab w:val="clear" w:pos="3228"/>
          <w:tab w:val="num" w:pos="540"/>
        </w:tabs>
        <w:spacing w:line="320" w:lineRule="exact"/>
        <w:ind w:left="539" w:right="74" w:hanging="539"/>
        <w:jc w:val="both"/>
        <w:rPr>
          <w:rFonts w:ascii="Times New Roman" w:hAnsi="Times New Roman" w:cs="Times New Roman"/>
        </w:rPr>
      </w:pPr>
      <w:bookmarkStart w:id="9" w:name="_Toc283275576"/>
      <w:r w:rsidRPr="00A163B4">
        <w:rPr>
          <w:rFonts w:ascii="Times New Roman" w:hAnsi="Times New Roman" w:cs="Times New Roman"/>
        </w:rPr>
        <w:t xml:space="preserve">Oferta musi obejmować całość zamówienia, Zamawiający nie dopuszcza możliwości składania ofert częściowych. </w:t>
      </w:r>
    </w:p>
    <w:p w:rsidR="002327FC" w:rsidRPr="00A163B4" w:rsidRDefault="002327FC" w:rsidP="00F46831">
      <w:pPr>
        <w:pStyle w:val="Styl"/>
        <w:numPr>
          <w:ilvl w:val="3"/>
          <w:numId w:val="20"/>
        </w:numPr>
        <w:tabs>
          <w:tab w:val="clear" w:pos="3228"/>
          <w:tab w:val="num" w:pos="540"/>
        </w:tabs>
        <w:spacing w:line="320" w:lineRule="exact"/>
        <w:ind w:left="539" w:right="74" w:hanging="539"/>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2327FC" w:rsidRPr="00A163B4" w:rsidRDefault="002327FC" w:rsidP="00F312AD">
      <w:pPr>
        <w:pStyle w:val="Nagwek1"/>
        <w:tabs>
          <w:tab w:val="left" w:pos="0"/>
        </w:tabs>
      </w:pPr>
      <w:bookmarkStart w:id="10" w:name="_Toc385317119"/>
      <w:r w:rsidRPr="00A163B4">
        <w:t>ROZDZIAŁ V.</w:t>
      </w:r>
      <w:r w:rsidRPr="00A163B4">
        <w:tab/>
        <w:t>INFORMACJA NA TEMAT MOŻLIWOŚCI SKŁADANIA OFERT WARIANTOWYCH</w:t>
      </w:r>
      <w:bookmarkEnd w:id="9"/>
      <w:bookmarkEnd w:id="10"/>
    </w:p>
    <w:p w:rsidR="002327FC" w:rsidRPr="00A163B4" w:rsidRDefault="002327FC" w:rsidP="00F46831">
      <w:pPr>
        <w:pStyle w:val="Styl"/>
        <w:tabs>
          <w:tab w:val="left" w:pos="0"/>
          <w:tab w:val="left" w:pos="1608"/>
          <w:tab w:val="left" w:pos="2194"/>
          <w:tab w:val="left" w:pos="3168"/>
          <w:tab w:val="left" w:pos="4733"/>
          <w:tab w:val="left" w:pos="6173"/>
        </w:tabs>
        <w:spacing w:line="300" w:lineRule="exact"/>
        <w:ind w:right="74"/>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2327FC" w:rsidRPr="00A163B4" w:rsidRDefault="002327FC" w:rsidP="00F312AD">
      <w:pPr>
        <w:pStyle w:val="Nagwek1"/>
        <w:tabs>
          <w:tab w:val="left" w:pos="0"/>
        </w:tabs>
      </w:pPr>
      <w:bookmarkStart w:id="11" w:name="_Toc283275577"/>
      <w:bookmarkStart w:id="12" w:name="_Toc385317120"/>
      <w:r w:rsidRPr="00A163B4">
        <w:t>ROZDZIAŁ VI.</w:t>
      </w:r>
      <w:r w:rsidRPr="00A163B4">
        <w:tab/>
        <w:t>INFORMACJE NA TEMAT PRZEWIDYWANYCH ZAMÓWIEŃ UZUPEŁNIAJĄCYCH</w:t>
      </w:r>
      <w:bookmarkEnd w:id="11"/>
      <w:bookmarkEnd w:id="12"/>
    </w:p>
    <w:p w:rsidR="002327FC" w:rsidRPr="00D424AC" w:rsidRDefault="002327FC" w:rsidP="00F46831">
      <w:pPr>
        <w:pStyle w:val="Styl"/>
        <w:spacing w:line="320" w:lineRule="exact"/>
        <w:ind w:right="74"/>
        <w:jc w:val="both"/>
        <w:rPr>
          <w:rFonts w:ascii="Times New Roman" w:hAnsi="Times New Roman" w:cs="Times New Roman"/>
        </w:rPr>
      </w:pPr>
      <w:r w:rsidRPr="00D424AC">
        <w:rPr>
          <w:rFonts w:ascii="Times New Roman" w:hAnsi="Times New Roman" w:cs="Times New Roman"/>
        </w:rPr>
        <w:t xml:space="preserve">Zamawiający przewiduje udzielenie zamówień uzupełniających, o których mowa w art. 67 ust.1 pkt 6 ustawy </w:t>
      </w:r>
      <w:proofErr w:type="spellStart"/>
      <w:r>
        <w:rPr>
          <w:rFonts w:ascii="Times New Roman" w:hAnsi="Times New Roman" w:cs="Times New Roman"/>
        </w:rPr>
        <w:t>Pzp</w:t>
      </w:r>
      <w:proofErr w:type="spellEnd"/>
      <w:r>
        <w:rPr>
          <w:rFonts w:ascii="Times New Roman" w:hAnsi="Times New Roman" w:cs="Times New Roman"/>
        </w:rPr>
        <w:t xml:space="preserve"> </w:t>
      </w:r>
      <w:r w:rsidRPr="00D424AC">
        <w:rPr>
          <w:rFonts w:ascii="Times New Roman" w:hAnsi="Times New Roman" w:cs="Times New Roman"/>
        </w:rPr>
        <w:t>do 50% wartości zamówienia podstawowego.</w:t>
      </w:r>
    </w:p>
    <w:p w:rsidR="002327FC" w:rsidRPr="00A163B4" w:rsidRDefault="002327FC" w:rsidP="00F46831">
      <w:pPr>
        <w:pStyle w:val="Nagwek1"/>
        <w:tabs>
          <w:tab w:val="left" w:pos="0"/>
        </w:tabs>
        <w:spacing w:before="240" w:after="120"/>
      </w:pPr>
      <w:bookmarkStart w:id="13" w:name="_Toc283275580"/>
      <w:bookmarkStart w:id="14" w:name="_Toc385317121"/>
      <w:r w:rsidRPr="00A163B4">
        <w:t>ROZDZIAŁ VII.</w:t>
      </w:r>
      <w:r>
        <w:t xml:space="preserve"> </w:t>
      </w:r>
      <w:r w:rsidRPr="00A163B4">
        <w:t>INFORMACJA W SPRAWIE ZWROTU KOSZTÓW W POSTĘPOWANIU</w:t>
      </w:r>
      <w:bookmarkEnd w:id="13"/>
      <w:bookmarkEnd w:id="14"/>
    </w:p>
    <w:p w:rsidR="002327FC" w:rsidRDefault="002327FC" w:rsidP="00CF1CB4">
      <w:pPr>
        <w:pStyle w:val="Styl"/>
        <w:spacing w:line="360" w:lineRule="exact"/>
        <w:ind w:right="74"/>
        <w:jc w:val="both"/>
        <w:rPr>
          <w:rFonts w:ascii="Times New Roman" w:hAnsi="Times New Roman" w:cs="Times New Roman"/>
        </w:rPr>
      </w:pPr>
      <w:bookmarkStart w:id="15"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2327FC" w:rsidRPr="00A163B4" w:rsidRDefault="002327FC" w:rsidP="00F312AD">
      <w:pPr>
        <w:pStyle w:val="Nagwek1"/>
        <w:tabs>
          <w:tab w:val="left" w:pos="0"/>
        </w:tabs>
      </w:pPr>
      <w:bookmarkStart w:id="16" w:name="_Toc385317122"/>
      <w:r w:rsidRPr="00A163B4">
        <w:t>ROZDZIAŁ VIII.</w:t>
      </w:r>
      <w:r w:rsidRPr="00A163B4">
        <w:tab/>
        <w:t>INFORMACJA NA TEMAT MOŻLIWOŚCI SKŁADANIA JEDNEJ OFERTY, PRZEZ DWA LUB WIĘCEJ PODMIOTÓW ORAZ UCZESTNICTWA PODWYKONAWCÓW</w:t>
      </w:r>
      <w:bookmarkEnd w:id="15"/>
      <w:bookmarkEnd w:id="16"/>
    </w:p>
    <w:p w:rsidR="002327FC" w:rsidRPr="00A163B4" w:rsidRDefault="002327FC" w:rsidP="00682F0C">
      <w:pPr>
        <w:pStyle w:val="Styl"/>
        <w:numPr>
          <w:ilvl w:val="0"/>
          <w:numId w:val="18"/>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2327FC" w:rsidRPr="00A163B4" w:rsidRDefault="002327FC" w:rsidP="00682F0C">
      <w:pPr>
        <w:pStyle w:val="Styl"/>
        <w:numPr>
          <w:ilvl w:val="0"/>
          <w:numId w:val="18"/>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2327FC" w:rsidRPr="00A163B4" w:rsidRDefault="002327FC" w:rsidP="00682F0C">
      <w:pPr>
        <w:pStyle w:val="Styl"/>
        <w:numPr>
          <w:ilvl w:val="0"/>
          <w:numId w:val="18"/>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Wymagania dotyczące Wykonawcy stosuje się odpowiednio do Wykonawców, którzy wspólnie ubiegają się o udzielenie zamówienia.</w:t>
      </w:r>
    </w:p>
    <w:p w:rsidR="002327FC" w:rsidRPr="00A163B4" w:rsidRDefault="002327FC" w:rsidP="00682F0C">
      <w:pPr>
        <w:pStyle w:val="Styl"/>
        <w:numPr>
          <w:ilvl w:val="0"/>
          <w:numId w:val="18"/>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2327FC" w:rsidRDefault="002327FC" w:rsidP="00682F0C">
      <w:pPr>
        <w:pStyle w:val="Styl"/>
        <w:numPr>
          <w:ilvl w:val="0"/>
          <w:numId w:val="18"/>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2327FC" w:rsidRPr="00A163B4" w:rsidRDefault="002327FC" w:rsidP="00FE3198">
      <w:pPr>
        <w:pStyle w:val="Nagwek1"/>
        <w:tabs>
          <w:tab w:val="left" w:pos="2268"/>
        </w:tabs>
        <w:spacing w:after="120"/>
      </w:pPr>
      <w:bookmarkStart w:id="17" w:name="_Toc283275582"/>
      <w:bookmarkStart w:id="18" w:name="_Toc385317123"/>
      <w:r w:rsidRPr="00A163B4">
        <w:t>ROZDZIAŁ IX.</w:t>
      </w:r>
      <w:r w:rsidRPr="00A163B4">
        <w:tab/>
        <w:t>TERMIN WYKONANIA ZAMÓWIENIA</w:t>
      </w:r>
      <w:bookmarkEnd w:id="17"/>
      <w:bookmarkEnd w:id="18"/>
    </w:p>
    <w:p w:rsidR="002327FC" w:rsidRPr="00585E4E" w:rsidRDefault="002327FC" w:rsidP="009B4488">
      <w:pPr>
        <w:numPr>
          <w:ilvl w:val="0"/>
          <w:numId w:val="13"/>
        </w:numPr>
        <w:tabs>
          <w:tab w:val="left" w:pos="3544"/>
        </w:tabs>
        <w:overflowPunct w:val="0"/>
        <w:autoSpaceDE w:val="0"/>
        <w:autoSpaceDN w:val="0"/>
        <w:adjustRightInd w:val="0"/>
        <w:spacing w:line="340" w:lineRule="exact"/>
        <w:ind w:left="567" w:hanging="567"/>
        <w:jc w:val="both"/>
        <w:textAlignment w:val="baseline"/>
      </w:pPr>
      <w:bookmarkStart w:id="19" w:name="_Toc283275583"/>
      <w:r w:rsidRPr="00585E4E">
        <w:t xml:space="preserve">Termin rozpoczęcie zadania </w:t>
      </w:r>
      <w:r w:rsidRPr="00585E4E">
        <w:tab/>
      </w:r>
      <w:r w:rsidRPr="00585E4E">
        <w:tab/>
      </w:r>
      <w:r w:rsidRPr="00585E4E">
        <w:tab/>
      </w:r>
      <w:r w:rsidRPr="00585E4E">
        <w:rPr>
          <w:b/>
        </w:rPr>
        <w:t>do 7 dni od daty zawarcia umowy.</w:t>
      </w:r>
    </w:p>
    <w:p w:rsidR="002327FC" w:rsidRPr="00585E4E" w:rsidRDefault="002327FC" w:rsidP="009B4488">
      <w:pPr>
        <w:numPr>
          <w:ilvl w:val="0"/>
          <w:numId w:val="13"/>
        </w:numPr>
        <w:tabs>
          <w:tab w:val="left" w:pos="3544"/>
        </w:tabs>
        <w:overflowPunct w:val="0"/>
        <w:autoSpaceDE w:val="0"/>
        <w:autoSpaceDN w:val="0"/>
        <w:adjustRightInd w:val="0"/>
        <w:spacing w:line="340" w:lineRule="exact"/>
        <w:ind w:left="567" w:hanging="567"/>
        <w:jc w:val="both"/>
        <w:textAlignment w:val="baseline"/>
      </w:pPr>
      <w:r w:rsidRPr="00585E4E">
        <w:t xml:space="preserve">Terminy zakończenia prac </w:t>
      </w:r>
      <w:r w:rsidRPr="00585E4E">
        <w:tab/>
      </w:r>
      <w:r w:rsidRPr="00585E4E">
        <w:tab/>
      </w:r>
      <w:r w:rsidRPr="00585E4E">
        <w:tab/>
      </w:r>
    </w:p>
    <w:p w:rsidR="002327FC" w:rsidRPr="00585E4E" w:rsidRDefault="002327FC" w:rsidP="00585E4E">
      <w:pPr>
        <w:tabs>
          <w:tab w:val="left" w:pos="3544"/>
        </w:tabs>
        <w:overflowPunct w:val="0"/>
        <w:autoSpaceDE w:val="0"/>
        <w:autoSpaceDN w:val="0"/>
        <w:adjustRightInd w:val="0"/>
        <w:spacing w:line="340" w:lineRule="exact"/>
        <w:ind w:left="567" w:right="-2"/>
        <w:jc w:val="both"/>
        <w:textAlignment w:val="baseline"/>
      </w:pPr>
      <w:r w:rsidRPr="005B5FBD">
        <w:rPr>
          <w:b/>
        </w:rPr>
        <w:t>I etap</w:t>
      </w:r>
      <w:r w:rsidRPr="00585E4E">
        <w:t xml:space="preserve"> - doprowadzenie łącza światłowodowego</w:t>
      </w:r>
    </w:p>
    <w:p w:rsidR="002327FC" w:rsidRPr="00585E4E" w:rsidRDefault="002327FC" w:rsidP="00585E4E">
      <w:pPr>
        <w:tabs>
          <w:tab w:val="left" w:pos="3544"/>
        </w:tabs>
        <w:overflowPunct w:val="0"/>
        <w:autoSpaceDE w:val="0"/>
        <w:autoSpaceDN w:val="0"/>
        <w:adjustRightInd w:val="0"/>
        <w:spacing w:line="340" w:lineRule="exact"/>
        <w:ind w:left="567" w:right="-2"/>
        <w:jc w:val="both"/>
        <w:textAlignment w:val="baseline"/>
      </w:pPr>
      <w:r w:rsidRPr="00585E4E">
        <w:t xml:space="preserve">i telefonicznego do hali 5 oraz wykonanie </w:t>
      </w:r>
    </w:p>
    <w:p w:rsidR="002327FC" w:rsidRPr="00585E4E" w:rsidRDefault="002327FC" w:rsidP="00585E4E">
      <w:pPr>
        <w:tabs>
          <w:tab w:val="left" w:pos="3544"/>
        </w:tabs>
        <w:overflowPunct w:val="0"/>
        <w:autoSpaceDE w:val="0"/>
        <w:autoSpaceDN w:val="0"/>
        <w:adjustRightInd w:val="0"/>
        <w:spacing w:line="340" w:lineRule="exact"/>
        <w:ind w:left="567" w:right="-2"/>
        <w:jc w:val="both"/>
        <w:textAlignment w:val="baseline"/>
      </w:pPr>
      <w:r w:rsidRPr="00585E4E">
        <w:t>okablowania strukturalnego w hali 5</w:t>
      </w:r>
      <w:r w:rsidRPr="00585E4E">
        <w:tab/>
      </w:r>
      <w:r w:rsidRPr="00585E4E">
        <w:tab/>
      </w:r>
      <w:r w:rsidRPr="00585E4E">
        <w:rPr>
          <w:b/>
        </w:rPr>
        <w:t>1 miesiąc</w:t>
      </w:r>
      <w:r w:rsidRPr="00585E4E">
        <w:t xml:space="preserve"> </w:t>
      </w:r>
      <w:r w:rsidRPr="00585E4E">
        <w:rPr>
          <w:b/>
        </w:rPr>
        <w:t>od daty zawarcia umowy</w:t>
      </w:r>
    </w:p>
    <w:p w:rsidR="002327FC" w:rsidRPr="009B4488" w:rsidRDefault="002327FC" w:rsidP="00F364B8">
      <w:pPr>
        <w:tabs>
          <w:tab w:val="left" w:pos="3544"/>
        </w:tabs>
        <w:overflowPunct w:val="0"/>
        <w:autoSpaceDE w:val="0"/>
        <w:autoSpaceDN w:val="0"/>
        <w:adjustRightInd w:val="0"/>
        <w:spacing w:line="340" w:lineRule="exact"/>
        <w:ind w:left="567"/>
        <w:jc w:val="both"/>
        <w:textAlignment w:val="baseline"/>
      </w:pPr>
      <w:r w:rsidRPr="005B5FBD">
        <w:rPr>
          <w:b/>
        </w:rPr>
        <w:t>II etap</w:t>
      </w:r>
      <w:r w:rsidRPr="00585E4E">
        <w:t xml:space="preserve"> – wykonanie pozostałych prac</w:t>
      </w:r>
      <w:r w:rsidRPr="00585E4E">
        <w:tab/>
      </w:r>
      <w:r w:rsidRPr="00585E4E">
        <w:tab/>
      </w:r>
      <w:r w:rsidRPr="00585E4E">
        <w:rPr>
          <w:b/>
        </w:rPr>
        <w:t>4 miesiące</w:t>
      </w:r>
      <w:r w:rsidRPr="00585E4E">
        <w:t xml:space="preserve"> </w:t>
      </w:r>
      <w:r w:rsidRPr="00585E4E">
        <w:rPr>
          <w:b/>
        </w:rPr>
        <w:t>od daty zawarcia umowy</w:t>
      </w:r>
    </w:p>
    <w:p w:rsidR="002327FC" w:rsidRPr="00A163B4" w:rsidRDefault="002327FC" w:rsidP="006928CD">
      <w:pPr>
        <w:pStyle w:val="Nagwek1"/>
        <w:spacing w:before="240"/>
      </w:pPr>
      <w:bookmarkStart w:id="20" w:name="_Toc385317124"/>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9"/>
      <w:bookmarkEnd w:id="20"/>
    </w:p>
    <w:p w:rsidR="002327FC" w:rsidRPr="00EC5839" w:rsidRDefault="002327FC"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Pr="00EC5839">
        <w:rPr>
          <w:rFonts w:ascii="Times New Roman" w:hAnsi="Times New Roman" w:cs="Times New Roman"/>
        </w:rPr>
        <w:t xml:space="preserve">Wykonawcy ubiegający się o zamówienie, nie mogą podlegać wykluczeniu z postępowania na podstawie art. 24 ust. 1 ustawy. </w:t>
      </w:r>
    </w:p>
    <w:p w:rsidR="002327FC" w:rsidRDefault="002327FC" w:rsidP="006A541D">
      <w:pPr>
        <w:pStyle w:val="Styl"/>
        <w:spacing w:line="340" w:lineRule="exact"/>
        <w:ind w:left="720" w:right="72"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2327FC" w:rsidRPr="00997C13" w:rsidRDefault="002327FC" w:rsidP="006A541D">
      <w:pPr>
        <w:pStyle w:val="Styl"/>
        <w:spacing w:line="340" w:lineRule="exact"/>
        <w:ind w:left="720" w:right="72"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ustawy - zgodnie z </w:t>
      </w:r>
      <w:r w:rsidRPr="007E41FC">
        <w:rPr>
          <w:rFonts w:ascii="Times New Roman" w:hAnsi="Times New Roman" w:cs="Times New Roman"/>
          <w:b/>
          <w:bCs/>
        </w:rPr>
        <w:t xml:space="preserve">załącznikiem nr </w:t>
      </w:r>
      <w:r>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2327FC" w:rsidRPr="00997C13" w:rsidRDefault="002327FC" w:rsidP="006A541D">
      <w:pPr>
        <w:pStyle w:val="Styl"/>
        <w:spacing w:line="340" w:lineRule="exact"/>
        <w:ind w:left="720" w:right="72"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1"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 a w stosunku do osób </w:t>
      </w:r>
      <w:r w:rsidRPr="00997C13">
        <w:rPr>
          <w:rFonts w:ascii="Times New Roman" w:hAnsi="Times New Roman" w:cs="Times New Roman"/>
        </w:rPr>
        <w:t xml:space="preserve">fizycznych oświadczenia w zakresie </w:t>
      </w:r>
      <w:hyperlink r:id="rId8" w:anchor="art:24_ust:1_pkt:2" w:history="1">
        <w:r w:rsidRPr="00997C13">
          <w:rPr>
            <w:rStyle w:val="Hipercze"/>
            <w:rFonts w:ascii="Times New Roman" w:hAnsi="Times New Roman"/>
          </w:rPr>
          <w:t>art. 24 ust. 1 pkt 2</w:t>
        </w:r>
      </w:hyperlink>
      <w:r w:rsidRPr="00997C13">
        <w:rPr>
          <w:rFonts w:ascii="Times New Roman" w:hAnsi="Times New Roman" w:cs="Times New Roman"/>
        </w:rPr>
        <w:t xml:space="preserve"> ustawy - </w:t>
      </w:r>
      <w:r w:rsidRPr="00997C13">
        <w:rPr>
          <w:rFonts w:ascii="Times New Roman" w:hAnsi="Times New Roman" w:cs="Times New Roman"/>
          <w:bCs/>
        </w:rPr>
        <w:t xml:space="preserve">zgodnie z </w:t>
      </w:r>
      <w:r w:rsidRPr="007E41FC">
        <w:rPr>
          <w:rFonts w:ascii="Times New Roman" w:hAnsi="Times New Roman" w:cs="Times New Roman"/>
          <w:b/>
          <w:bCs/>
        </w:rPr>
        <w:t xml:space="preserve">załącznikiem nr </w:t>
      </w:r>
      <w:r>
        <w:rPr>
          <w:rFonts w:ascii="Times New Roman" w:hAnsi="Times New Roman" w:cs="Times New Roman"/>
          <w:b/>
          <w:bCs/>
        </w:rPr>
        <w:t>4</w:t>
      </w:r>
      <w:r w:rsidRPr="007E41FC">
        <w:rPr>
          <w:rFonts w:ascii="Times New Roman" w:hAnsi="Times New Roman" w:cs="Times New Roman"/>
          <w:b/>
          <w:bCs/>
        </w:rPr>
        <w:t xml:space="preserve"> do SIWZ</w:t>
      </w:r>
      <w:r w:rsidRPr="00997C13">
        <w:rPr>
          <w:rFonts w:ascii="Times New Roman" w:hAnsi="Times New Roman" w:cs="Times New Roman"/>
          <w:bCs/>
        </w:rPr>
        <w:t>.</w:t>
      </w:r>
    </w:p>
    <w:p w:rsidR="002327FC" w:rsidRPr="00F72F85" w:rsidRDefault="002327FC" w:rsidP="006A541D">
      <w:pPr>
        <w:pStyle w:val="Styl"/>
        <w:spacing w:line="340" w:lineRule="exact"/>
        <w:ind w:left="720" w:right="72"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2327FC" w:rsidRPr="00F72F85" w:rsidRDefault="002327FC" w:rsidP="006A541D">
      <w:pPr>
        <w:pStyle w:val="Styl"/>
        <w:spacing w:line="340" w:lineRule="exact"/>
        <w:ind w:left="720" w:right="72" w:hanging="720"/>
        <w:jc w:val="both"/>
        <w:rPr>
          <w:rFonts w:ascii="Times New Roman" w:hAnsi="Times New Roman" w:cs="Times New Roman"/>
        </w:rPr>
      </w:pPr>
      <w:r w:rsidRPr="00E71ECA">
        <w:rPr>
          <w:rFonts w:ascii="Times New Roman" w:hAnsi="Times New Roman" w:cs="Times New Roman"/>
        </w:rPr>
        <w:t>1.4.</w:t>
      </w:r>
      <w:r>
        <w:tab/>
      </w:r>
      <w:bookmarkEnd w:id="21"/>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2327FC" w:rsidRPr="00117289" w:rsidRDefault="002327FC" w:rsidP="009B4488">
      <w:pPr>
        <w:pStyle w:val="Styl"/>
        <w:spacing w:line="320" w:lineRule="exact"/>
        <w:ind w:left="720" w:right="74"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w:t>
      </w:r>
      <w:proofErr w:type="spellStart"/>
      <w:r>
        <w:rPr>
          <w:rFonts w:ascii="Times New Roman" w:hAnsi="Times New Roman"/>
        </w:rPr>
        <w:t>Dz.U</w:t>
      </w:r>
      <w:proofErr w:type="spellEnd"/>
      <w:r>
        <w:rPr>
          <w:rFonts w:ascii="Times New Roman" w:hAnsi="Times New Roman"/>
        </w:rPr>
        <w:t xml:space="preserve"> z dnia 19.02.2013 r, poz.231) </w:t>
      </w:r>
      <w:r w:rsidRPr="00117289">
        <w:rPr>
          <w:rFonts w:ascii="Times New Roman" w:hAnsi="Times New Roman"/>
        </w:rPr>
        <w:t>w sprawie rodzajów dokumentów, jakich może żądać zamawiający od wykonawcy, oraz form, w jakich te dokumenty mogą być składane zwanym dalej rozporządzeniem:</w:t>
      </w:r>
    </w:p>
    <w:p w:rsidR="002327FC" w:rsidRPr="0088412A" w:rsidRDefault="002327FC" w:rsidP="006A541D">
      <w:pPr>
        <w:pStyle w:val="p1"/>
        <w:spacing w:before="0" w:beforeAutospacing="0" w:after="0" w:afterAutospacing="0" w:line="340" w:lineRule="exact"/>
        <w:ind w:left="1080" w:hanging="540"/>
        <w:jc w:val="both"/>
      </w:pPr>
      <w:r w:rsidRPr="0088412A">
        <w:t>1)</w:t>
      </w:r>
      <w:r w:rsidRPr="0088412A">
        <w:tab/>
        <w:t>Wykonawca składa dokument lub dokumenty wystawione w kraju, w którym ma siedzibę lub miejsce zamieszkania, potwierdzające odpowiednio, że:</w:t>
      </w:r>
    </w:p>
    <w:p w:rsidR="002327FC" w:rsidRPr="0088412A" w:rsidRDefault="002327FC" w:rsidP="006A541D">
      <w:pPr>
        <w:pStyle w:val="p2"/>
        <w:tabs>
          <w:tab w:val="left" w:pos="1843"/>
        </w:tabs>
        <w:spacing w:before="0" w:beforeAutospacing="0" w:after="0" w:afterAutospacing="0" w:line="340" w:lineRule="exact"/>
        <w:ind w:left="1080" w:hanging="540"/>
        <w:jc w:val="both"/>
      </w:pPr>
      <w:r w:rsidRPr="0088412A">
        <w:t>a)</w:t>
      </w:r>
      <w:r w:rsidRPr="0088412A">
        <w:tab/>
        <w:t xml:space="preserve">nie otwarto jego likwidacji ani nie ogłoszono upadłości, </w:t>
      </w:r>
    </w:p>
    <w:p w:rsidR="002327FC" w:rsidRDefault="002327FC" w:rsidP="006A541D">
      <w:pPr>
        <w:pStyle w:val="p2"/>
        <w:tabs>
          <w:tab w:val="left" w:pos="1843"/>
        </w:tabs>
        <w:spacing w:before="0" w:beforeAutospacing="0" w:after="0" w:afterAutospacing="0" w:line="340" w:lineRule="exact"/>
        <w:ind w:left="1080" w:hanging="540"/>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2327FC" w:rsidRPr="0088412A" w:rsidRDefault="002327FC" w:rsidP="006A541D">
      <w:pPr>
        <w:pStyle w:val="p2"/>
        <w:tabs>
          <w:tab w:val="left" w:pos="1843"/>
        </w:tabs>
        <w:spacing w:before="0" w:beforeAutospacing="0" w:after="0" w:afterAutospacing="0" w:line="340" w:lineRule="exact"/>
        <w:ind w:left="1080" w:hanging="540"/>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t>)</w:t>
      </w:r>
      <w:r w:rsidRPr="0088412A">
        <w:t>, powinien być wystawiony nie wcześniej niż 3 miesiące przed upływem terminu składania wniosków o dopuszczenie do udziału w postępowaniu o udzielenie zamówienia albo składania ofert.</w:t>
      </w:r>
    </w:p>
    <w:p w:rsidR="002327FC" w:rsidRPr="0088412A" w:rsidRDefault="002327FC" w:rsidP="006A541D">
      <w:pPr>
        <w:pStyle w:val="p1"/>
        <w:spacing w:before="0" w:beforeAutospacing="0" w:after="0" w:afterAutospacing="0" w:line="340" w:lineRule="exact"/>
        <w:ind w:left="1080" w:hanging="540"/>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2327FC" w:rsidRPr="00A163B4" w:rsidRDefault="002327FC" w:rsidP="006A541D">
      <w:pPr>
        <w:pStyle w:val="CM39"/>
        <w:spacing w:after="0" w:line="340" w:lineRule="exact"/>
        <w:ind w:left="1080" w:hanging="540"/>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2327FC" w:rsidRPr="00A163B4" w:rsidRDefault="002327FC"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2327FC" w:rsidRPr="00A163B4" w:rsidRDefault="002327FC" w:rsidP="00047E1B">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2327FC" w:rsidRPr="00A163B4" w:rsidRDefault="002327FC"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2327FC" w:rsidRPr="00A163B4" w:rsidRDefault="002327FC" w:rsidP="00047E1B">
      <w:pPr>
        <w:pStyle w:val="Styl"/>
        <w:spacing w:line="360" w:lineRule="exact"/>
        <w:ind w:right="72"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2327FC" w:rsidRDefault="002327FC" w:rsidP="00F364B8">
      <w:pPr>
        <w:widowControl w:val="0"/>
        <w:spacing w:line="340" w:lineRule="exact"/>
        <w:ind w:left="709"/>
        <w:jc w:val="both"/>
        <w:rPr>
          <w:b/>
        </w:rPr>
      </w:pPr>
      <w:r w:rsidRPr="007D07D4">
        <w:t xml:space="preserve">Wykonawca musi wykazać, iż w okresie ostatnich pięciu lat przed upływem terminu składania ofert, a jeżeli okres prowadzenia działalności jest krótszy – w tym okresie </w:t>
      </w:r>
      <w:r>
        <w:t>wykonał</w:t>
      </w:r>
      <w:r w:rsidRPr="007D07D4">
        <w:t xml:space="preserve">, co najmniej </w:t>
      </w:r>
      <w:r>
        <w:t>1</w:t>
      </w:r>
      <w:r w:rsidRPr="007D07D4">
        <w:t xml:space="preserve"> </w:t>
      </w:r>
      <w:r>
        <w:t xml:space="preserve">pracę </w:t>
      </w:r>
      <w:r w:rsidRPr="007D07D4">
        <w:t>polegając</w:t>
      </w:r>
      <w:r>
        <w:t>ą</w:t>
      </w:r>
      <w:r w:rsidRPr="007D07D4">
        <w:t xml:space="preserve"> na </w:t>
      </w:r>
      <w:r>
        <w:t xml:space="preserve">budowie </w:t>
      </w:r>
      <w:r w:rsidRPr="005819E5">
        <w:t xml:space="preserve">certyfikowanego </w:t>
      </w:r>
      <w:r>
        <w:t xml:space="preserve">okablowania światłowodowego, </w:t>
      </w:r>
      <w:r w:rsidRPr="005819E5">
        <w:rPr>
          <w:bCs/>
        </w:rPr>
        <w:t>na któr</w:t>
      </w:r>
      <w:r>
        <w:rPr>
          <w:bCs/>
        </w:rPr>
        <w:t>e</w:t>
      </w:r>
      <w:r w:rsidRPr="005819E5">
        <w:rPr>
          <w:bCs/>
        </w:rPr>
        <w:t xml:space="preserve"> została udzielona 25 letnia gwarancja</w:t>
      </w:r>
      <w:r>
        <w:rPr>
          <w:bCs/>
        </w:rPr>
        <w:t>,</w:t>
      </w:r>
      <w:r>
        <w:t xml:space="preserve"> o </w:t>
      </w:r>
      <w:r w:rsidRPr="007D07D4">
        <w:t>wartości co</w:t>
      </w:r>
      <w:r>
        <w:t xml:space="preserve"> </w:t>
      </w:r>
      <w:r w:rsidRPr="007D07D4">
        <w:t xml:space="preserve">najmniej </w:t>
      </w:r>
      <w:r>
        <w:rPr>
          <w:b/>
        </w:rPr>
        <w:t>7</w:t>
      </w:r>
      <w:r w:rsidRPr="00B12366">
        <w:rPr>
          <w:b/>
        </w:rPr>
        <w:t>0 000 złotych</w:t>
      </w:r>
      <w:r>
        <w:rPr>
          <w:b/>
        </w:rPr>
        <w:t xml:space="preserve"> netto </w:t>
      </w:r>
      <w:r>
        <w:rPr>
          <w:bCs/>
        </w:rPr>
        <w:t>oraz co najmniej 1 pracę polegającą na budowie certyfikowanego okablowania strukturalnego</w:t>
      </w:r>
      <w:r w:rsidRPr="005819E5">
        <w:rPr>
          <w:bCs/>
        </w:rPr>
        <w:t>, na któr</w:t>
      </w:r>
      <w:r>
        <w:rPr>
          <w:bCs/>
        </w:rPr>
        <w:t>e</w:t>
      </w:r>
      <w:r w:rsidRPr="005819E5">
        <w:rPr>
          <w:bCs/>
        </w:rPr>
        <w:t xml:space="preserve"> została udzielona 25 letnia gwarancja</w:t>
      </w:r>
      <w:r>
        <w:rPr>
          <w:bCs/>
        </w:rPr>
        <w:t xml:space="preserve">, o wartości co najmniej </w:t>
      </w:r>
      <w:r>
        <w:rPr>
          <w:b/>
        </w:rPr>
        <w:t>50</w:t>
      </w:r>
      <w:r w:rsidRPr="00B12366">
        <w:rPr>
          <w:b/>
        </w:rPr>
        <w:t> 000 złotych</w:t>
      </w:r>
      <w:r>
        <w:rPr>
          <w:b/>
        </w:rPr>
        <w:t xml:space="preserve"> netto. </w:t>
      </w:r>
    </w:p>
    <w:p w:rsidR="002327FC" w:rsidRPr="007D07D4" w:rsidRDefault="002327FC" w:rsidP="00F364B8">
      <w:pPr>
        <w:spacing w:line="34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2327FC" w:rsidRDefault="002327FC" w:rsidP="00F364B8">
      <w:pPr>
        <w:pStyle w:val="Styl"/>
        <w:spacing w:line="340" w:lineRule="exact"/>
        <w:ind w:left="720"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Pr>
          <w:rFonts w:ascii="Times New Roman" w:hAnsi="Times New Roman" w:cs="Times New Roman"/>
        </w:rPr>
        <w:t xml:space="preserve"> </w:t>
      </w:r>
      <w:r w:rsidRPr="007D07D4">
        <w:rPr>
          <w:rFonts w:ascii="Times New Roman" w:hAnsi="Times New Roman" w:cs="Times New Roman"/>
        </w:rPr>
        <w:t>wartości, daty i miejsca wykonania oraz z</w:t>
      </w:r>
      <w:r>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czy roboty te zostały wykonane w sposób należyty oraz wskazujących, czy zostały wykonane zgodnie z zasadami sztuki budowlanej i prawidłowo ukończone - </w:t>
      </w:r>
      <w:r w:rsidRPr="00B12366">
        <w:rPr>
          <w:rFonts w:ascii="Times New Roman" w:hAnsi="Times New Roman" w:cs="Times New Roman"/>
          <w:b/>
        </w:rPr>
        <w:t>załącznik nr 5 do SIWZ</w:t>
      </w:r>
      <w:r>
        <w:rPr>
          <w:rFonts w:ascii="Times New Roman" w:hAnsi="Times New Roman" w:cs="Times New Roman"/>
          <w:b/>
        </w:rPr>
        <w:t>.</w:t>
      </w:r>
    </w:p>
    <w:p w:rsidR="002327FC" w:rsidRDefault="002327FC" w:rsidP="00176B4F">
      <w:pPr>
        <w:pStyle w:val="Styl"/>
        <w:spacing w:line="340" w:lineRule="exact"/>
        <w:ind w:left="720" w:right="74"/>
        <w:jc w:val="both"/>
        <w:rPr>
          <w:rFonts w:ascii="Times New Roman" w:hAnsi="Times New Roman" w:cs="Times New Roman"/>
        </w:rPr>
      </w:pPr>
      <w:r w:rsidRPr="00A57ED2">
        <w:rPr>
          <w:rFonts w:ascii="Times New Roman" w:hAnsi="Times New Roman" w:cs="Times New Roman"/>
          <w:u w:val="single"/>
        </w:rPr>
        <w:t>Uwaga:</w:t>
      </w:r>
      <w:r w:rsidRPr="00A57ED2">
        <w:rPr>
          <w:rFonts w:ascii="Times New Roman" w:hAnsi="Times New Roman" w:cs="Times New Roman"/>
        </w:rPr>
        <w:tab/>
        <w:t xml:space="preserve">W przypadku gdy Wykonawca zrealizował prace obejmującą swym zakresem zarówno budowę certyfikowanego okablowania światłowodowego oraz </w:t>
      </w:r>
      <w:r w:rsidRPr="00A57ED2">
        <w:rPr>
          <w:rFonts w:ascii="Times New Roman" w:hAnsi="Times New Roman" w:cs="Times New Roman"/>
          <w:bCs/>
        </w:rPr>
        <w:t>budowę certyfikowanego okablowania strukturalnego</w:t>
      </w:r>
      <w:r w:rsidRPr="00A57ED2">
        <w:rPr>
          <w:rFonts w:ascii="Times New Roman" w:hAnsi="Times New Roman" w:cs="Times New Roman"/>
        </w:rPr>
        <w:t>, a wartości poszczególnych prac nie wynikają z dokumentu potwierdzającego należyte wykonanie, należy wykazać obie wartości w załączniku nr 5 do SIWZ.</w:t>
      </w:r>
    </w:p>
    <w:p w:rsidR="002327FC" w:rsidRPr="003075EB" w:rsidRDefault="002327FC" w:rsidP="007D07D4">
      <w:pPr>
        <w:pStyle w:val="Styl"/>
        <w:spacing w:line="340" w:lineRule="exact"/>
        <w:ind w:left="720"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2327FC" w:rsidRPr="00F364B8" w:rsidRDefault="002327FC" w:rsidP="007D07D4">
      <w:pPr>
        <w:pStyle w:val="Styl"/>
        <w:spacing w:line="340" w:lineRule="exact"/>
        <w:ind w:left="720" w:right="74"/>
        <w:jc w:val="both"/>
        <w:rPr>
          <w:rFonts w:ascii="Times New Roman" w:hAnsi="Times New Roman" w:cs="Times New Roman"/>
        </w:rPr>
      </w:pPr>
      <w:r w:rsidRPr="005819E5">
        <w:rPr>
          <w:rFonts w:ascii="Times New Roman" w:hAnsi="Times New Roman" w:cs="Times New Roman"/>
        </w:rPr>
        <w:t xml:space="preserve">Wykonawca musi wykazać, iż w okresie ostatnich pięciu lat przed upływem terminu składania ofert, a jeżeli okres prowadzenia działalności jest krótszy – w tym okresie wykonał, co najmniej </w:t>
      </w:r>
      <w:r>
        <w:rPr>
          <w:rFonts w:ascii="Times New Roman" w:hAnsi="Times New Roman" w:cs="Times New Roman"/>
        </w:rPr>
        <w:t>1</w:t>
      </w:r>
      <w:r w:rsidRPr="005819E5">
        <w:rPr>
          <w:rFonts w:ascii="Times New Roman" w:hAnsi="Times New Roman" w:cs="Times New Roman"/>
        </w:rPr>
        <w:t xml:space="preserve"> prace polegając</w:t>
      </w:r>
      <w:r>
        <w:rPr>
          <w:rFonts w:ascii="Times New Roman" w:hAnsi="Times New Roman" w:cs="Times New Roman"/>
        </w:rPr>
        <w:t>ą</w:t>
      </w:r>
      <w:r w:rsidRPr="005819E5">
        <w:rPr>
          <w:rFonts w:ascii="Times New Roman" w:hAnsi="Times New Roman" w:cs="Times New Roman"/>
        </w:rPr>
        <w:t xml:space="preserve"> na budowie certyfikowanego okablowania światłowodowego, </w:t>
      </w:r>
      <w:r w:rsidRPr="005819E5">
        <w:rPr>
          <w:rFonts w:ascii="Times New Roman" w:hAnsi="Times New Roman" w:cs="Times New Roman"/>
          <w:bCs/>
        </w:rPr>
        <w:t>na który została udzielona 25 letnia gwarancja,</w:t>
      </w:r>
      <w:r w:rsidRPr="005819E5">
        <w:rPr>
          <w:rFonts w:ascii="Times New Roman" w:hAnsi="Times New Roman" w:cs="Times New Roman"/>
        </w:rPr>
        <w:t xml:space="preserve"> o wartości co najmniej </w:t>
      </w:r>
      <w:r>
        <w:rPr>
          <w:rFonts w:ascii="Times New Roman" w:hAnsi="Times New Roman" w:cs="Times New Roman"/>
          <w:b/>
        </w:rPr>
        <w:t>7</w:t>
      </w:r>
      <w:r w:rsidRPr="005819E5">
        <w:rPr>
          <w:rFonts w:ascii="Times New Roman" w:hAnsi="Times New Roman" w:cs="Times New Roman"/>
          <w:b/>
        </w:rPr>
        <w:t xml:space="preserve">0 000 złotych netto </w:t>
      </w:r>
      <w:r w:rsidRPr="005819E5">
        <w:rPr>
          <w:rFonts w:ascii="Times New Roman" w:hAnsi="Times New Roman" w:cs="Times New Roman"/>
          <w:bCs/>
        </w:rPr>
        <w:t xml:space="preserve">oraz co najmniej 1 pracę polegającą na budowie certyfikowanego okablowania strukturalnego, na który została udzielona 25 letnia gwarancja, o wartości co najmniej </w:t>
      </w:r>
      <w:r w:rsidRPr="005819E5">
        <w:rPr>
          <w:rFonts w:ascii="Times New Roman" w:hAnsi="Times New Roman" w:cs="Times New Roman"/>
          <w:b/>
        </w:rPr>
        <w:t>50 000 złotych netto.</w:t>
      </w:r>
    </w:p>
    <w:p w:rsidR="002327FC" w:rsidRPr="003075EB" w:rsidRDefault="002327FC" w:rsidP="007D07D4">
      <w:pPr>
        <w:pStyle w:val="Styl"/>
        <w:spacing w:line="340" w:lineRule="exact"/>
        <w:ind w:left="720"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2327FC" w:rsidRPr="00A163B4" w:rsidRDefault="002327FC" w:rsidP="00D141CC">
      <w:pPr>
        <w:pStyle w:val="Styl"/>
        <w:spacing w:line="34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2327FC" w:rsidRPr="0088412A" w:rsidRDefault="002327FC" w:rsidP="00C6009C">
      <w:pPr>
        <w:pStyle w:val="Styl"/>
        <w:spacing w:line="380" w:lineRule="exact"/>
        <w:ind w:right="72" w:firstLine="709"/>
        <w:jc w:val="both"/>
        <w:rPr>
          <w:rFonts w:ascii="Times New Roman" w:hAnsi="Times New Roman" w:cs="Times New Roman"/>
          <w:u w:val="single"/>
        </w:rPr>
      </w:pPr>
      <w:bookmarkStart w:id="22" w:name="OLE_LINK1"/>
      <w:r w:rsidRPr="0088412A">
        <w:rPr>
          <w:rFonts w:ascii="Times New Roman" w:hAnsi="Times New Roman" w:cs="Times New Roman"/>
          <w:u w:val="single"/>
        </w:rPr>
        <w:t xml:space="preserve">Opis sposobu dokonania oceny spełniania warunku: </w:t>
      </w:r>
    </w:p>
    <w:p w:rsidR="002327FC" w:rsidRPr="0088412A" w:rsidRDefault="002327FC" w:rsidP="004D6527">
      <w:pPr>
        <w:pStyle w:val="Styl"/>
        <w:spacing w:line="360" w:lineRule="exact"/>
        <w:ind w:left="709" w:right="72"/>
        <w:jc w:val="both"/>
        <w:rPr>
          <w:rFonts w:ascii="Times New Roman" w:hAnsi="Times New Roman" w:cs="Times New Roman"/>
        </w:rPr>
      </w:pPr>
      <w:r w:rsidRPr="0088412A">
        <w:rPr>
          <w:rFonts w:ascii="Times New Roman" w:hAnsi="Times New Roman" w:cs="Times New Roman"/>
        </w:rPr>
        <w:t xml:space="preserve">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 </w:t>
      </w:r>
      <w:r>
        <w:rPr>
          <w:rFonts w:ascii="Times New Roman" w:hAnsi="Times New Roman" w:cs="Times New Roman"/>
        </w:rPr>
        <w:t>Wykonawca</w:t>
      </w:r>
      <w:r w:rsidRPr="0088412A">
        <w:rPr>
          <w:rFonts w:ascii="Times New Roman" w:hAnsi="Times New Roman" w:cs="Times New Roman"/>
        </w:rPr>
        <w:t xml:space="preserve"> winien wykazać się dysponowaniem osob</w:t>
      </w:r>
      <w:r>
        <w:rPr>
          <w:rFonts w:ascii="Times New Roman" w:hAnsi="Times New Roman" w:cs="Times New Roman"/>
        </w:rPr>
        <w:t>ą</w:t>
      </w:r>
      <w:r w:rsidRPr="0088412A">
        <w:rPr>
          <w:rFonts w:ascii="Times New Roman" w:hAnsi="Times New Roman" w:cs="Times New Roman"/>
        </w:rPr>
        <w:t xml:space="preserve"> spełniając</w:t>
      </w:r>
      <w:r>
        <w:rPr>
          <w:rFonts w:ascii="Times New Roman" w:hAnsi="Times New Roman" w:cs="Times New Roman"/>
        </w:rPr>
        <w:t>ą</w:t>
      </w:r>
      <w:r w:rsidRPr="0088412A">
        <w:rPr>
          <w:rFonts w:ascii="Times New Roman" w:hAnsi="Times New Roman" w:cs="Times New Roman"/>
        </w:rPr>
        <w:t xml:space="preserve"> następujące wymogi:</w:t>
      </w:r>
    </w:p>
    <w:p w:rsidR="002327FC" w:rsidRPr="0055603A" w:rsidRDefault="002327FC" w:rsidP="00A2122F">
      <w:pPr>
        <w:pStyle w:val="Styl"/>
        <w:tabs>
          <w:tab w:val="left" w:pos="720"/>
        </w:tabs>
        <w:spacing w:line="340" w:lineRule="exact"/>
        <w:ind w:left="720" w:right="74"/>
        <w:jc w:val="both"/>
        <w:rPr>
          <w:rFonts w:ascii="Times New Roman" w:hAnsi="Times New Roman" w:cs="Times New Roman"/>
        </w:rPr>
      </w:pPr>
      <w:r>
        <w:rPr>
          <w:b/>
        </w:rPr>
        <w:t>-</w:t>
      </w:r>
      <w:r w:rsidRPr="00A2122F">
        <w:rPr>
          <w:rFonts w:ascii="Times New Roman" w:hAnsi="Times New Roman" w:cs="Times New Roman"/>
        </w:rPr>
        <w:t xml:space="preserve"> </w:t>
      </w:r>
      <w:r w:rsidRPr="0055603A">
        <w:rPr>
          <w:rFonts w:ascii="Times New Roman" w:hAnsi="Times New Roman" w:cs="Times New Roman"/>
        </w:rPr>
        <w:t>Wykonawca musi wykazać, że dysponuje lub będzie dysponował, co najmniej jedną osobą zdolną do wykonania zamówienia posiadającą następujące uprawnienia i</w:t>
      </w:r>
      <w:r>
        <w:rPr>
          <w:rFonts w:ascii="Times New Roman" w:hAnsi="Times New Roman" w:cs="Times New Roman"/>
        </w:rPr>
        <w:t> </w:t>
      </w:r>
      <w:r w:rsidRPr="0055603A">
        <w:rPr>
          <w:rFonts w:ascii="Times New Roman" w:hAnsi="Times New Roman" w:cs="Times New Roman"/>
        </w:rPr>
        <w:t>kwalifikacje:</w:t>
      </w:r>
    </w:p>
    <w:p w:rsidR="00F46831" w:rsidRDefault="002327FC" w:rsidP="00A2122F">
      <w:pPr>
        <w:pStyle w:val="Styl"/>
        <w:tabs>
          <w:tab w:val="left" w:pos="720"/>
        </w:tabs>
        <w:spacing w:line="340" w:lineRule="exact"/>
        <w:ind w:left="720" w:right="74"/>
        <w:jc w:val="both"/>
        <w:rPr>
          <w:rFonts w:ascii="Times New Roman" w:hAnsi="Times New Roman" w:cs="Times New Roman"/>
        </w:rPr>
      </w:pPr>
      <w:r w:rsidRPr="009D1988">
        <w:rPr>
          <w:rFonts w:ascii="Times New Roman" w:hAnsi="Times New Roman" w:cs="Times New Roman"/>
        </w:rPr>
        <w:t>a)</w:t>
      </w:r>
      <w:r>
        <w:rPr>
          <w:rFonts w:ascii="Times New Roman" w:hAnsi="Times New Roman" w:cs="Times New Roman"/>
        </w:rPr>
        <w:tab/>
      </w:r>
      <w:r w:rsidRPr="009D1988">
        <w:rPr>
          <w:rFonts w:ascii="Times New Roman" w:hAnsi="Times New Roman" w:cs="Times New Roman"/>
        </w:rPr>
        <w:t>Aktualny (ważny) certyfikat autoryzowanego instalatora okablowania strukturalnego</w:t>
      </w:r>
      <w:r w:rsidRPr="009D1988">
        <w:rPr>
          <w:color w:val="000000"/>
          <w:sz w:val="22"/>
          <w:szCs w:val="22"/>
        </w:rPr>
        <w:t xml:space="preserve"> </w:t>
      </w:r>
      <w:r w:rsidRPr="009D1988">
        <w:rPr>
          <w:rFonts w:ascii="Times New Roman" w:hAnsi="Times New Roman" w:cs="Times New Roman"/>
          <w:color w:val="000000"/>
        </w:rPr>
        <w:t>wydany przez dystrybutora systemu okablowania</w:t>
      </w:r>
      <w:r w:rsidRPr="009D1988">
        <w:rPr>
          <w:rFonts w:ascii="Times New Roman" w:hAnsi="Times New Roman" w:cs="Times New Roman"/>
        </w:rPr>
        <w:t>, kompetentnego w</w:t>
      </w:r>
      <w:r>
        <w:rPr>
          <w:rFonts w:ascii="Times New Roman" w:hAnsi="Times New Roman" w:cs="Times New Roman"/>
        </w:rPr>
        <w:t> </w:t>
      </w:r>
      <w:r w:rsidRPr="009D1988">
        <w:rPr>
          <w:rFonts w:ascii="Times New Roman" w:hAnsi="Times New Roman" w:cs="Times New Roman"/>
        </w:rPr>
        <w:t xml:space="preserve">zakresie implementacji norm </w:t>
      </w:r>
      <w:r w:rsidRPr="005819E5">
        <w:rPr>
          <w:rFonts w:ascii="Times New Roman" w:hAnsi="Times New Roman" w:cs="Times New Roman"/>
        </w:rPr>
        <w:t>PN-EN 50173 (ISO/IEC 11801)</w:t>
      </w:r>
      <w:r w:rsidR="00F46831">
        <w:rPr>
          <w:rFonts w:ascii="Times New Roman" w:hAnsi="Times New Roman" w:cs="Times New Roman"/>
        </w:rPr>
        <w:t xml:space="preserve"> lub równoważnej</w:t>
      </w:r>
      <w:r w:rsidRPr="009D1988">
        <w:rPr>
          <w:rFonts w:ascii="Times New Roman" w:hAnsi="Times New Roman" w:cs="Times New Roman"/>
        </w:rPr>
        <w:t xml:space="preserve"> dla kategorii 5e, 6, 6e (okablowanie miedziane) oraz grupy 50/125 µm (okablowanie światłowodowe), a także wykonywania projektów, nadzoru instalacji i</w:t>
      </w:r>
      <w:r w:rsidR="00F46831">
        <w:rPr>
          <w:rFonts w:ascii="Times New Roman" w:hAnsi="Times New Roman" w:cs="Times New Roman"/>
        </w:rPr>
        <w:t> </w:t>
      </w:r>
      <w:r w:rsidRPr="009D1988">
        <w:rPr>
          <w:rFonts w:ascii="Times New Roman" w:hAnsi="Times New Roman" w:cs="Times New Roman"/>
        </w:rPr>
        <w:t xml:space="preserve">kwalifikowania ich do objęcia minimum 25-letnią gwarancją systemową. </w:t>
      </w:r>
    </w:p>
    <w:p w:rsidR="002327FC" w:rsidRPr="0055603A" w:rsidRDefault="002327FC" w:rsidP="00A2122F">
      <w:pPr>
        <w:pStyle w:val="Styl"/>
        <w:tabs>
          <w:tab w:val="left" w:pos="720"/>
        </w:tabs>
        <w:spacing w:line="340" w:lineRule="exact"/>
        <w:ind w:left="720" w:right="74"/>
        <w:jc w:val="both"/>
        <w:rPr>
          <w:rFonts w:ascii="Times New Roman" w:hAnsi="Times New Roman" w:cs="Times New Roman"/>
        </w:rPr>
      </w:pPr>
      <w:r w:rsidRPr="0055603A">
        <w:rPr>
          <w:rFonts w:ascii="Times New Roman" w:hAnsi="Times New Roman" w:cs="Times New Roman"/>
        </w:rPr>
        <w:t>b)</w:t>
      </w:r>
      <w:r>
        <w:rPr>
          <w:rFonts w:ascii="Times New Roman" w:hAnsi="Times New Roman" w:cs="Times New Roman"/>
        </w:rPr>
        <w:tab/>
      </w:r>
      <w:r w:rsidRPr="0055603A">
        <w:rPr>
          <w:rFonts w:ascii="Times New Roman" w:hAnsi="Times New Roman" w:cs="Times New Roman"/>
        </w:rPr>
        <w:t>Aktualne świadectwo kwalifikacji E w zakresie obsługi, konserwacji, remontów, montażu, kontrolno</w:t>
      </w:r>
      <w:r>
        <w:rPr>
          <w:rFonts w:ascii="Times New Roman" w:hAnsi="Times New Roman" w:cs="Times New Roman"/>
        </w:rPr>
        <w:t>-</w:t>
      </w:r>
      <w:r w:rsidRPr="0055603A">
        <w:rPr>
          <w:rFonts w:ascii="Times New Roman" w:hAnsi="Times New Roman" w:cs="Times New Roman"/>
        </w:rPr>
        <w:t xml:space="preserve">pomiarowym gr. </w:t>
      </w:r>
      <w:r>
        <w:rPr>
          <w:rFonts w:ascii="Times New Roman" w:hAnsi="Times New Roman" w:cs="Times New Roman"/>
        </w:rPr>
        <w:t>1,</w:t>
      </w:r>
      <w:r w:rsidRPr="0055603A">
        <w:rPr>
          <w:rFonts w:ascii="Times New Roman" w:hAnsi="Times New Roman" w:cs="Times New Roman"/>
        </w:rPr>
        <w:t xml:space="preserve"> uprawniające do zajmowania się eksploatacją urządzeń, instalacji i sieci elektroenergetycznych do 1 </w:t>
      </w:r>
      <w:proofErr w:type="spellStart"/>
      <w:r w:rsidRPr="0055603A">
        <w:rPr>
          <w:rFonts w:ascii="Times New Roman" w:hAnsi="Times New Roman" w:cs="Times New Roman"/>
        </w:rPr>
        <w:t>kV</w:t>
      </w:r>
      <w:proofErr w:type="spellEnd"/>
      <w:r w:rsidRPr="0055603A">
        <w:rPr>
          <w:rFonts w:ascii="Times New Roman" w:hAnsi="Times New Roman" w:cs="Times New Roman"/>
        </w:rPr>
        <w:t xml:space="preserve"> zgodnie z ustawą z dnia 10</w:t>
      </w:r>
      <w:r>
        <w:rPr>
          <w:rFonts w:ascii="Times New Roman" w:hAnsi="Times New Roman" w:cs="Times New Roman"/>
        </w:rPr>
        <w:t> </w:t>
      </w:r>
      <w:r w:rsidRPr="0055603A">
        <w:rPr>
          <w:rFonts w:ascii="Times New Roman" w:hAnsi="Times New Roman" w:cs="Times New Roman"/>
        </w:rPr>
        <w:t xml:space="preserve">kwietnia 1997 r. Prawo energetyczne (tekst jednolity </w:t>
      </w:r>
      <w:proofErr w:type="spellStart"/>
      <w:r w:rsidRPr="0055603A">
        <w:rPr>
          <w:rFonts w:ascii="Times New Roman" w:hAnsi="Times New Roman" w:cs="Times New Roman"/>
        </w:rPr>
        <w:t>Dz.U</w:t>
      </w:r>
      <w:proofErr w:type="spellEnd"/>
      <w:r w:rsidRPr="0055603A">
        <w:rPr>
          <w:rFonts w:ascii="Times New Roman" w:hAnsi="Times New Roman" w:cs="Times New Roman"/>
        </w:rPr>
        <w:t>. z 2006 r. poz. nr 89, poz. 625</w:t>
      </w:r>
      <w:r>
        <w:rPr>
          <w:rFonts w:ascii="Times New Roman" w:hAnsi="Times New Roman" w:cs="Times New Roman"/>
        </w:rPr>
        <w:t xml:space="preserve"> z póź.zm.</w:t>
      </w:r>
      <w:r w:rsidRPr="0055603A">
        <w:rPr>
          <w:rFonts w:ascii="Times New Roman" w:hAnsi="Times New Roman" w:cs="Times New Roman"/>
        </w:rPr>
        <w:t>) oraz rozporządzeniem Ministra Pracy, Gospodarki i polityki Społecznej w sprawie szczegółowych zasad stwierdzania posiadania kwalifikacji przez osoby zajmujące się eksploatacją urządzeń, instalacji i sieci z dnia 28 kwietnia 2003 r. (</w:t>
      </w:r>
      <w:proofErr w:type="spellStart"/>
      <w:r w:rsidRPr="0055603A">
        <w:rPr>
          <w:rFonts w:ascii="Times New Roman" w:hAnsi="Times New Roman" w:cs="Times New Roman"/>
        </w:rPr>
        <w:t>Dz.U</w:t>
      </w:r>
      <w:proofErr w:type="spellEnd"/>
      <w:r w:rsidRPr="0055603A">
        <w:rPr>
          <w:rFonts w:ascii="Times New Roman" w:hAnsi="Times New Roman" w:cs="Times New Roman"/>
        </w:rPr>
        <w:t xml:space="preserve">. z 2003 r. Nr 89, poz. 828 z </w:t>
      </w:r>
      <w:proofErr w:type="spellStart"/>
      <w:r w:rsidRPr="0055603A">
        <w:rPr>
          <w:rFonts w:ascii="Times New Roman" w:hAnsi="Times New Roman" w:cs="Times New Roman"/>
        </w:rPr>
        <w:t>późn</w:t>
      </w:r>
      <w:proofErr w:type="spellEnd"/>
      <w:r w:rsidRPr="0055603A">
        <w:rPr>
          <w:rFonts w:ascii="Times New Roman" w:hAnsi="Times New Roman" w:cs="Times New Roman"/>
        </w:rPr>
        <w:t>. zm.).</w:t>
      </w:r>
    </w:p>
    <w:p w:rsidR="002327FC" w:rsidRDefault="002327FC" w:rsidP="00BA57DF">
      <w:pPr>
        <w:pStyle w:val="Styl"/>
        <w:spacing w:line="360" w:lineRule="exact"/>
        <w:ind w:left="709" w:right="72"/>
        <w:jc w:val="both"/>
        <w:rPr>
          <w:rFonts w:ascii="Times New Roman" w:hAnsi="Times New Roman" w:cs="Times New Roman"/>
          <w:u w:val="single"/>
        </w:rPr>
      </w:pPr>
      <w:r w:rsidRPr="0088412A">
        <w:rPr>
          <w:rFonts w:ascii="Times New Roman" w:hAnsi="Times New Roman" w:cs="Times New Roman"/>
          <w:u w:val="single"/>
        </w:rPr>
        <w:t xml:space="preserve">W celu wykazania spełniania przez Wykonawcę warunku, o którym mowa powyżej Wykonawca zobowiązany jest przedłożyć wraz z ofertą: </w:t>
      </w:r>
    </w:p>
    <w:p w:rsidR="002327FC" w:rsidRPr="007230CA" w:rsidRDefault="002327FC" w:rsidP="00BA57DF">
      <w:pPr>
        <w:spacing w:line="360" w:lineRule="exact"/>
        <w:ind w:left="720"/>
        <w:jc w:val="both"/>
      </w:pPr>
      <w:r>
        <w:rPr>
          <w:rStyle w:val="f4s4c0cl0w0r0"/>
        </w:rPr>
        <w:t xml:space="preserve">wykaz osób, które będą uczestniczyć w wykonywaniu zamówienia, w szczególności odpowiedzialnych za kierowanie robotami budowlanymi, wraz z informacjami na temat ich kwalifikacji zawodowych, doświadczenia niezbędnego do wykonania zamówienia a także zakresu wykonywanych przez nie czynności, oraz informacją o podstawie do dysponowania tymi osobami </w:t>
      </w:r>
      <w:r w:rsidRPr="0088412A">
        <w:t>- zgodnie z</w:t>
      </w:r>
      <w:r>
        <w:t> </w:t>
      </w:r>
      <w:r w:rsidRPr="0088412A">
        <w:rPr>
          <w:b/>
        </w:rPr>
        <w:t xml:space="preserve">załącznikiem nr </w:t>
      </w:r>
      <w:r>
        <w:rPr>
          <w:b/>
        </w:rPr>
        <w:t>6</w:t>
      </w:r>
      <w:r w:rsidRPr="0088412A">
        <w:rPr>
          <w:b/>
        </w:rPr>
        <w:t xml:space="preserve"> do SIWZ</w:t>
      </w:r>
      <w:r>
        <w:rPr>
          <w:b/>
        </w:rPr>
        <w:t>.</w:t>
      </w:r>
    </w:p>
    <w:bookmarkEnd w:id="22"/>
    <w:p w:rsidR="002327FC" w:rsidRPr="00A163B4" w:rsidRDefault="002327FC" w:rsidP="00BA57DF">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2327FC" w:rsidRPr="00A163B4" w:rsidRDefault="002327FC" w:rsidP="00BA57DF">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2327FC" w:rsidRPr="00A163B4" w:rsidRDefault="002327FC" w:rsidP="00BA57DF">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Pr>
          <w:rFonts w:ascii="Times New Roman" w:hAnsi="Times New Roman" w:cs="Times New Roman"/>
          <w:b/>
        </w:rPr>
        <w:t>20</w:t>
      </w:r>
      <w:r w:rsidRPr="00F37C31">
        <w:rPr>
          <w:rFonts w:ascii="Times New Roman" w:hAnsi="Times New Roman" w:cs="Times New Roman"/>
          <w:b/>
        </w:rPr>
        <w:t>0 000 zł.</w:t>
      </w:r>
      <w:r w:rsidRPr="00A163B4">
        <w:rPr>
          <w:rFonts w:ascii="Times New Roman" w:hAnsi="Times New Roman" w:cs="Times New Roman"/>
        </w:rPr>
        <w:t xml:space="preserve"> </w:t>
      </w:r>
    </w:p>
    <w:p w:rsidR="002327FC" w:rsidRPr="00A163B4" w:rsidRDefault="002327FC" w:rsidP="00BA57DF">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2327FC" w:rsidRPr="00A163B4" w:rsidRDefault="002327FC" w:rsidP="00BA57DF">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Pr>
          <w:rFonts w:ascii="Times New Roman" w:hAnsi="Times New Roman" w:cs="Times New Roman"/>
          <w:b/>
        </w:rPr>
        <w:t>20</w:t>
      </w:r>
      <w:r w:rsidRPr="009C4A5C">
        <w:rPr>
          <w:rFonts w:ascii="Times New Roman" w:hAnsi="Times New Roman" w:cs="Times New Roman"/>
          <w:b/>
        </w:rPr>
        <w:t>0 000 zł.</w:t>
      </w:r>
      <w:r w:rsidRPr="00A163B4">
        <w:rPr>
          <w:rFonts w:ascii="Times New Roman" w:hAnsi="Times New Roman" w:cs="Times New Roman"/>
        </w:rPr>
        <w:t xml:space="preserve"> </w:t>
      </w:r>
    </w:p>
    <w:p w:rsidR="002327FC" w:rsidRPr="00A163B4" w:rsidRDefault="002327FC" w:rsidP="00994BFB">
      <w:pPr>
        <w:pStyle w:val="Styl"/>
        <w:numPr>
          <w:ilvl w:val="0"/>
          <w:numId w:val="3"/>
        </w:numPr>
        <w:spacing w:line="34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2327FC" w:rsidRPr="00A163B4" w:rsidRDefault="002327FC" w:rsidP="00047E1B">
      <w:pPr>
        <w:pStyle w:val="Styl"/>
        <w:numPr>
          <w:ilvl w:val="0"/>
          <w:numId w:val="4"/>
        </w:numPr>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zakresie warunków udziału w postępowaniu opisanych w pkt. 2.2 do 2.4. (opis sposobu dokonania oceny spełniania warunków) niniejszego rozdziału SIWZ,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2327FC" w:rsidRPr="00CE03ED" w:rsidRDefault="002327FC" w:rsidP="00CE03ED">
      <w:pPr>
        <w:pStyle w:val="Styl"/>
        <w:numPr>
          <w:ilvl w:val="0"/>
          <w:numId w:val="4"/>
        </w:numPr>
        <w:spacing w:line="360" w:lineRule="exact"/>
        <w:ind w:left="720" w:right="74" w:hanging="720"/>
        <w:jc w:val="both"/>
        <w:rPr>
          <w:rFonts w:ascii="Times New Roman" w:hAnsi="Times New Roman" w:cs="Times New Roman"/>
        </w:rPr>
      </w:pPr>
      <w:r w:rsidRPr="00CE03ED">
        <w:rPr>
          <w:rFonts w:ascii="Times New Roman" w:hAnsi="Times New Roman" w:cs="Times New Roman"/>
        </w:rPr>
        <w:t>Jeżeli Wykonawca wykazując spełnianie warunków, o których mowa w art. 22 ust. 1 ustawy, a opisanych w pkt 2.2 do 2.4. niniejszego rozdziału SIWZ (opis sposobu dokonania oceny spełniania warunków), polega na zasobach innych podmiotów na zasadach określonych powyżej w ust. 4 (zgodnie z art. 26 ust. 2b ustawy), a podmioty te będą brały udział w realizacji części zamówienia, wymagane jest przedłożenie w odniesieniu do tych podmiotów dokumentów, o których mowa w ust. 1 (pkt 1.1. do 1.4) niniejszego rozdziału SIWZ.</w:t>
      </w:r>
      <w:r w:rsidRPr="00CE03ED">
        <w:rPr>
          <w:rFonts w:ascii="Times New Roman" w:hAnsi="Times New Roman" w:cs="Times New Roman"/>
        </w:rPr>
        <w:tab/>
      </w:r>
      <w:r w:rsidRPr="00CE03ED">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2327FC" w:rsidRPr="00CE03ED" w:rsidRDefault="002327FC" w:rsidP="007C079E">
      <w:pPr>
        <w:pStyle w:val="Styl"/>
        <w:spacing w:line="360" w:lineRule="exact"/>
        <w:ind w:left="1320" w:right="74" w:hanging="600"/>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2327FC" w:rsidRPr="00A163B4" w:rsidRDefault="002327FC" w:rsidP="00047E1B">
      <w:pPr>
        <w:pStyle w:val="Styl"/>
        <w:numPr>
          <w:ilvl w:val="0"/>
          <w:numId w:val="4"/>
        </w:numPr>
        <w:spacing w:line="36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2327FC" w:rsidRDefault="002327FC"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6.1</w:t>
      </w:r>
      <w:r w:rsidRPr="00A163B4">
        <w:rPr>
          <w:rFonts w:ascii="Times New Roman" w:hAnsi="Times New Roman" w:cs="Times New Roman"/>
        </w:rPr>
        <w:t>.</w:t>
      </w:r>
      <w:r w:rsidRPr="00A163B4">
        <w:rPr>
          <w:rFonts w:ascii="Times New Roman" w:hAnsi="Times New Roman" w:cs="Times New Roman"/>
        </w:rPr>
        <w:tab/>
        <w:t xml:space="preserve">Oświadczenie, że Wykonawca zapoznał się z warunkami zamówienia </w:t>
      </w:r>
      <w:r w:rsidRPr="00A163B4">
        <w:rPr>
          <w:rFonts w:ascii="Times New Roman" w:hAnsi="Times New Roman" w:cs="Times New Roman"/>
          <w:w w:val="133"/>
        </w:rPr>
        <w:t xml:space="preserve">i </w:t>
      </w:r>
      <w:r w:rsidRPr="00A163B4">
        <w:rPr>
          <w:rFonts w:ascii="Times New Roman" w:hAnsi="Times New Roman" w:cs="Times New Roman"/>
        </w:rPr>
        <w:t xml:space="preserve">z załączonym wzorem umowy oraz, że przyjmuje ich treść bez żadnych zastrzeżeń - na formularzu oferty - zgodnie z </w:t>
      </w:r>
      <w:r w:rsidRPr="00E36C20">
        <w:rPr>
          <w:rFonts w:ascii="Times New Roman" w:hAnsi="Times New Roman" w:cs="Times New Roman"/>
          <w:b/>
        </w:rPr>
        <w:t>załącznikiem nr 1 do SIWZ</w:t>
      </w:r>
      <w:r w:rsidRPr="00A163B4">
        <w:rPr>
          <w:rFonts w:ascii="Times New Roman" w:hAnsi="Times New Roman" w:cs="Times New Roman"/>
        </w:rPr>
        <w:t xml:space="preserve">. </w:t>
      </w:r>
    </w:p>
    <w:p w:rsidR="002327FC" w:rsidRPr="007516C3" w:rsidRDefault="002327FC"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Pr="00A57ED2">
        <w:rPr>
          <w:rFonts w:ascii="Times New Roman" w:hAnsi="Times New Roman" w:cs="Times New Roman"/>
        </w:rPr>
        <w:t>Kosztorys ofertowy zgodny załącznikiem nr 11 do SIWZ – Kalkulacja do wyceny.</w:t>
      </w:r>
      <w:r>
        <w:rPr>
          <w:rFonts w:ascii="Times New Roman" w:hAnsi="Times New Roman" w:cs="Times New Roman"/>
        </w:rPr>
        <w:t xml:space="preserve"> Uwaga: plik zawiera dwa różne arkusze.</w:t>
      </w:r>
    </w:p>
    <w:p w:rsidR="002327FC" w:rsidRPr="00664F51" w:rsidRDefault="002327FC" w:rsidP="0088184C">
      <w:pPr>
        <w:pStyle w:val="Styl"/>
        <w:spacing w:line="340" w:lineRule="exact"/>
        <w:ind w:left="720" w:right="72" w:hanging="720"/>
        <w:jc w:val="both"/>
        <w:rPr>
          <w:rFonts w:ascii="Times New Roman" w:hAnsi="Times New Roman" w:cs="Times New Roman"/>
        </w:rPr>
      </w:pPr>
      <w:r>
        <w:rPr>
          <w:rFonts w:ascii="Times New Roman" w:hAnsi="Times New Roman" w:cs="Times New Roman"/>
        </w:rPr>
        <w:t>6.3.</w:t>
      </w:r>
      <w:r>
        <w:rPr>
          <w:rFonts w:ascii="Times New Roman" w:hAnsi="Times New Roman" w:cs="Times New Roman"/>
        </w:rPr>
        <w:tab/>
      </w:r>
      <w:r w:rsidRPr="001D158E">
        <w:rPr>
          <w:rFonts w:ascii="Times New Roman" w:hAnsi="Times New Roman" w:cs="Times New Roman"/>
          <w:bCs/>
        </w:rPr>
        <w:t xml:space="preserve">Oświadczenie </w:t>
      </w:r>
      <w:r w:rsidRPr="001D158E">
        <w:rPr>
          <w:rFonts w:ascii="Times New Roman" w:hAnsi="Times New Roman" w:cs="Times New Roman"/>
          <w:bCs/>
          <w:w w:val="106"/>
        </w:rPr>
        <w:t xml:space="preserve">z art.24 ust.2 pkt 5) ustawy Prawo zamówień publicznych dotyczące przynależności do grupy kapitałowej </w:t>
      </w:r>
      <w:r w:rsidRPr="001D158E">
        <w:rPr>
          <w:rFonts w:ascii="Times New Roman" w:hAnsi="Times New Roman" w:cs="Times New Roman"/>
        </w:rPr>
        <w:t xml:space="preserve">- zgodnie z </w:t>
      </w:r>
      <w:r w:rsidRPr="001D158E">
        <w:rPr>
          <w:rFonts w:ascii="Times New Roman" w:hAnsi="Times New Roman" w:cs="Times New Roman"/>
          <w:b/>
        </w:rPr>
        <w:t xml:space="preserve">załącznikiem nr </w:t>
      </w:r>
      <w:r>
        <w:rPr>
          <w:rFonts w:ascii="Times New Roman" w:hAnsi="Times New Roman" w:cs="Times New Roman"/>
          <w:b/>
        </w:rPr>
        <w:t>7</w:t>
      </w:r>
      <w:r w:rsidRPr="001D158E">
        <w:rPr>
          <w:rFonts w:ascii="Times New Roman" w:hAnsi="Times New Roman" w:cs="Times New Roman"/>
          <w:b/>
        </w:rPr>
        <w:t xml:space="preserve"> do SIWZ</w:t>
      </w:r>
      <w:r w:rsidRPr="001D158E">
        <w:rPr>
          <w:rFonts w:ascii="Times New Roman" w:hAnsi="Times New Roman" w:cs="Times New Roman"/>
        </w:rPr>
        <w:t>.</w:t>
      </w:r>
    </w:p>
    <w:p w:rsidR="002327FC" w:rsidRPr="00A163B4" w:rsidRDefault="002327FC" w:rsidP="00047E1B">
      <w:pPr>
        <w:pStyle w:val="Styl"/>
        <w:spacing w:line="360" w:lineRule="exact"/>
        <w:ind w:left="709" w:right="72" w:hanging="709"/>
        <w:jc w:val="both"/>
        <w:rPr>
          <w:rFonts w:ascii="Times New Roman" w:hAnsi="Times New Roman" w:cs="Times New Roman"/>
        </w:rPr>
      </w:pPr>
      <w:r w:rsidRPr="00A163B4">
        <w:rPr>
          <w:rFonts w:ascii="Times New Roman" w:hAnsi="Times New Roman" w:cs="Times New Roman"/>
        </w:rPr>
        <w:t>6.</w:t>
      </w:r>
      <w:r>
        <w:rPr>
          <w:rFonts w:ascii="Times New Roman" w:hAnsi="Times New Roman" w:cs="Times New Roman"/>
        </w:rPr>
        <w:t>4</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2327FC" w:rsidRPr="00A163B4" w:rsidRDefault="002327FC" w:rsidP="00047E1B">
      <w:pPr>
        <w:spacing w:line="36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2327FC" w:rsidRPr="00A163B4" w:rsidRDefault="002327FC" w:rsidP="00047E1B">
      <w:pPr>
        <w:spacing w:line="36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2327FC" w:rsidRPr="00A163B4" w:rsidRDefault="002327FC" w:rsidP="00FE3198">
      <w:pPr>
        <w:pStyle w:val="Nagwek1"/>
        <w:tabs>
          <w:tab w:val="left" w:pos="0"/>
        </w:tabs>
        <w:spacing w:before="240" w:after="120" w:line="240" w:lineRule="auto"/>
      </w:pPr>
      <w:bookmarkStart w:id="23" w:name="_Toc283275584"/>
      <w:bookmarkStart w:id="24" w:name="_Toc385317125"/>
      <w:r w:rsidRPr="00A163B4">
        <w:t>ROZDZIAŁ XI.</w:t>
      </w:r>
      <w:r w:rsidRPr="00A163B4">
        <w:tab/>
        <w:t>INFORMACJA O SPOSOBIE POROZUMIEWANIA SIĘ ZAMAWIAJĄCEGO Z WYKONAWCAMI</w:t>
      </w:r>
      <w:bookmarkEnd w:id="23"/>
      <w:bookmarkEnd w:id="24"/>
    </w:p>
    <w:p w:rsidR="002327FC" w:rsidRPr="00A163B4" w:rsidRDefault="002327FC"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2327FC" w:rsidRPr="00A163B4" w:rsidRDefault="002327FC"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lub faksu. </w:t>
      </w:r>
    </w:p>
    <w:p w:rsidR="002327FC" w:rsidRPr="00A163B4" w:rsidRDefault="002327FC"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2327FC" w:rsidRPr="00A163B4" w:rsidRDefault="002327FC"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2327FC" w:rsidRPr="00A163B4" w:rsidRDefault="002327FC" w:rsidP="00FE3198">
      <w:pPr>
        <w:pStyle w:val="Nagwek1"/>
        <w:tabs>
          <w:tab w:val="left" w:pos="0"/>
        </w:tabs>
        <w:spacing w:before="240" w:after="120"/>
      </w:pPr>
      <w:bookmarkStart w:id="25" w:name="_Toc283275585"/>
      <w:bookmarkStart w:id="26" w:name="_Toc385317126"/>
      <w:r w:rsidRPr="00A163B4">
        <w:t>ROZDZIAŁ XII.</w:t>
      </w:r>
      <w:r w:rsidRPr="00A163B4">
        <w:tab/>
        <w:t>OPIS SPOSOBU UDZIELANIA WYJAŚNIEŃ DOTYCZĄCYCH SIWZ</w:t>
      </w:r>
      <w:bookmarkEnd w:id="25"/>
      <w:bookmarkEnd w:id="26"/>
    </w:p>
    <w:p w:rsidR="002327FC" w:rsidRPr="00A163B4" w:rsidRDefault="002327FC" w:rsidP="00682F0C">
      <w:pPr>
        <w:pStyle w:val="Default"/>
        <w:numPr>
          <w:ilvl w:val="0"/>
          <w:numId w:val="14"/>
        </w:numPr>
        <w:tabs>
          <w:tab w:val="clear" w:pos="360"/>
          <w:tab w:val="num" w:pos="709"/>
        </w:tabs>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2327FC" w:rsidRPr="00A163B4" w:rsidRDefault="002327FC" w:rsidP="00682F0C">
      <w:pPr>
        <w:pStyle w:val="Default"/>
        <w:numPr>
          <w:ilvl w:val="0"/>
          <w:numId w:val="14"/>
        </w:numPr>
        <w:tabs>
          <w:tab w:val="clear" w:pos="360"/>
          <w:tab w:val="num" w:pos="709"/>
        </w:tabs>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2327FC" w:rsidRPr="00A163B4" w:rsidRDefault="002327FC" w:rsidP="00682F0C">
      <w:pPr>
        <w:pStyle w:val="Default"/>
        <w:numPr>
          <w:ilvl w:val="0"/>
          <w:numId w:val="14"/>
        </w:numPr>
        <w:tabs>
          <w:tab w:val="clear" w:pos="360"/>
          <w:tab w:val="num" w:pos="709"/>
        </w:tabs>
        <w:ind w:left="709" w:hanging="709"/>
        <w:rPr>
          <w:sz w:val="24"/>
          <w:szCs w:val="24"/>
        </w:rPr>
      </w:pPr>
      <w:r w:rsidRPr="00A163B4">
        <w:rPr>
          <w:sz w:val="24"/>
          <w:szCs w:val="24"/>
        </w:rPr>
        <w:t>Treść zapytań wraz z wyjaśnieniami Zamawiający przekaże Wykonawcom, bez ujawnienia źródła zapytania, na stronie internetowej GIG.</w:t>
      </w:r>
    </w:p>
    <w:p w:rsidR="002327FC" w:rsidRPr="00A163B4" w:rsidRDefault="002327FC" w:rsidP="00682F0C">
      <w:pPr>
        <w:pStyle w:val="Default"/>
        <w:numPr>
          <w:ilvl w:val="0"/>
          <w:numId w:val="14"/>
        </w:numPr>
        <w:tabs>
          <w:tab w:val="clear" w:pos="360"/>
          <w:tab w:val="num" w:pos="709"/>
        </w:tabs>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2327FC" w:rsidRPr="00A163B4" w:rsidRDefault="002327FC" w:rsidP="00682F0C">
      <w:pPr>
        <w:pStyle w:val="Default"/>
        <w:numPr>
          <w:ilvl w:val="0"/>
          <w:numId w:val="14"/>
        </w:numPr>
        <w:tabs>
          <w:tab w:val="clear" w:pos="360"/>
          <w:tab w:val="num" w:pos="709"/>
        </w:tabs>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327FC" w:rsidRDefault="002327FC" w:rsidP="00682F0C">
      <w:pPr>
        <w:pStyle w:val="Default"/>
        <w:numPr>
          <w:ilvl w:val="0"/>
          <w:numId w:val="14"/>
        </w:numPr>
        <w:tabs>
          <w:tab w:val="clear" w:pos="360"/>
          <w:tab w:val="num" w:pos="709"/>
        </w:tabs>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2327FC" w:rsidRPr="00A163B4" w:rsidRDefault="002327FC" w:rsidP="00D942C9">
      <w:pPr>
        <w:pStyle w:val="Nagwek1"/>
        <w:tabs>
          <w:tab w:val="left" w:pos="0"/>
        </w:tabs>
        <w:spacing w:before="240"/>
      </w:pPr>
      <w:bookmarkStart w:id="27" w:name="_Toc283275586"/>
      <w:bookmarkStart w:id="28" w:name="_Toc385317127"/>
      <w:r w:rsidRPr="00A163B4">
        <w:t>ROZDZIAŁ XIII.</w:t>
      </w:r>
      <w:r w:rsidRPr="00A163B4">
        <w:tab/>
        <w:t>OSOBY ZE STRONY ZAMAWIAJĄCEGO UPRAWNIONE DO POROZUMIEWANIA SIĘ Z WYKONAWCAMI</w:t>
      </w:r>
      <w:bookmarkEnd w:id="27"/>
      <w:bookmarkEnd w:id="28"/>
    </w:p>
    <w:p w:rsidR="002327FC" w:rsidRPr="00A163B4" w:rsidRDefault="002327FC" w:rsidP="0089648A">
      <w:pPr>
        <w:spacing w:line="360" w:lineRule="exact"/>
        <w:ind w:right="72"/>
        <w:jc w:val="both"/>
        <w:rPr>
          <w:b/>
          <w:bCs/>
        </w:rPr>
      </w:pPr>
      <w:r w:rsidRPr="00A163B4">
        <w:t>Zamawiający wyznacza następujące osobę/y do porozumiewania się z Wykonawcami, w sprawach dotyczących niniejszego postępowania:</w:t>
      </w:r>
    </w:p>
    <w:p w:rsidR="002327FC" w:rsidRPr="002A568C" w:rsidRDefault="002327FC" w:rsidP="0089648A">
      <w:pPr>
        <w:spacing w:line="360" w:lineRule="exact"/>
        <w:ind w:left="1416" w:hanging="1416"/>
        <w:jc w:val="both"/>
        <w:rPr>
          <w:lang w:val="de-DE"/>
        </w:rPr>
      </w:pPr>
      <w:bookmarkStart w:id="29" w:name="_Toc283275588"/>
      <w:r w:rsidRPr="00335A6C">
        <w:t>Piotr Hachuła w godzinach 9.oo -:- 14.oo</w:t>
      </w:r>
      <w:r w:rsidRPr="00335A6C">
        <w:tab/>
      </w:r>
      <w:r w:rsidRPr="00335A6C">
        <w:br/>
        <w:t xml:space="preserve"> tel. </w:t>
      </w:r>
      <w:r w:rsidRPr="002A568C">
        <w:rPr>
          <w:lang w:val="de-DE"/>
        </w:rPr>
        <w:t>(32) 259-26-47</w:t>
      </w:r>
      <w:r w:rsidRPr="002A568C">
        <w:rPr>
          <w:lang w:val="de-DE"/>
        </w:rPr>
        <w:tab/>
      </w:r>
      <w:r w:rsidRPr="002A568C">
        <w:rPr>
          <w:lang w:val="de-DE"/>
        </w:rPr>
        <w:tab/>
      </w:r>
      <w:proofErr w:type="spellStart"/>
      <w:r w:rsidRPr="002A568C">
        <w:rPr>
          <w:lang w:val="de-DE"/>
        </w:rPr>
        <w:t>faks</w:t>
      </w:r>
      <w:proofErr w:type="spellEnd"/>
      <w:r w:rsidRPr="002A568C">
        <w:rPr>
          <w:lang w:val="de-DE"/>
        </w:rPr>
        <w:t xml:space="preserve"> (32) 25-85-997</w:t>
      </w:r>
      <w:r w:rsidRPr="002A568C">
        <w:rPr>
          <w:lang w:val="de-DE"/>
        </w:rPr>
        <w:tab/>
      </w:r>
      <w:r w:rsidRPr="002A568C">
        <w:rPr>
          <w:lang w:val="de-DE"/>
        </w:rPr>
        <w:br/>
        <w:t xml:space="preserve"> </w:t>
      </w:r>
      <w:proofErr w:type="spellStart"/>
      <w:r w:rsidRPr="002A568C">
        <w:rPr>
          <w:lang w:val="de-DE"/>
        </w:rPr>
        <w:t>e-mail</w:t>
      </w:r>
      <w:proofErr w:type="spellEnd"/>
      <w:r w:rsidRPr="002A568C">
        <w:rPr>
          <w:lang w:val="de-DE"/>
        </w:rPr>
        <w:t>: p.hachula@gig.eu</w:t>
      </w:r>
    </w:p>
    <w:p w:rsidR="002327FC" w:rsidRPr="00A163B4" w:rsidRDefault="002327FC" w:rsidP="00FE3198">
      <w:pPr>
        <w:pStyle w:val="Nagwek1"/>
        <w:tabs>
          <w:tab w:val="left" w:pos="2268"/>
        </w:tabs>
        <w:spacing w:before="240" w:after="120"/>
      </w:pPr>
      <w:bookmarkStart w:id="30" w:name="_Toc385317128"/>
      <w:r w:rsidRPr="00A163B4">
        <w:t>ROZDZIAŁ XIV.</w:t>
      </w:r>
      <w:r w:rsidRPr="00A163B4">
        <w:tab/>
        <w:t>TERMIN ZWIĄZANIA OFERTĄ</w:t>
      </w:r>
      <w:bookmarkEnd w:id="29"/>
      <w:bookmarkEnd w:id="30"/>
    </w:p>
    <w:p w:rsidR="002327FC" w:rsidRPr="00A163B4" w:rsidRDefault="002327FC"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2327FC" w:rsidRPr="00A163B4" w:rsidRDefault="002327FC" w:rsidP="00FE3198">
      <w:pPr>
        <w:pStyle w:val="Nagwek1"/>
        <w:tabs>
          <w:tab w:val="left" w:pos="2268"/>
        </w:tabs>
        <w:spacing w:before="240" w:after="120"/>
      </w:pPr>
      <w:bookmarkStart w:id="31" w:name="_Toc283275589"/>
      <w:bookmarkStart w:id="32" w:name="_Toc385317129"/>
      <w:r w:rsidRPr="00A163B4">
        <w:t>ROZDZIAŁ XV.</w:t>
      </w:r>
      <w:r w:rsidRPr="00A163B4">
        <w:tab/>
        <w:t>OPIS SPOSOBU PRZYGOTOWANIA OFERT</w:t>
      </w:r>
      <w:bookmarkEnd w:id="31"/>
      <w:bookmarkEnd w:id="32"/>
    </w:p>
    <w:p w:rsidR="002327FC" w:rsidRPr="00A163B4" w:rsidRDefault="002327FC"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2327FC" w:rsidRPr="00A163B4" w:rsidRDefault="002327FC"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2327FC" w:rsidRPr="00A163B4" w:rsidRDefault="002327FC"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2327FC" w:rsidRPr="00A163B4" w:rsidRDefault="002327FC"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2327FC" w:rsidRPr="00A163B4" w:rsidRDefault="002327FC"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2327FC" w:rsidRPr="00A163B4" w:rsidRDefault="002327FC"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2327FC" w:rsidRPr="00A163B4" w:rsidRDefault="002327FC"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2327FC" w:rsidRPr="00A163B4" w:rsidRDefault="002327FC"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2327FC" w:rsidRPr="00A163B4" w:rsidRDefault="002327FC"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2327FC" w:rsidRPr="00A163B4" w:rsidRDefault="002327FC"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2327FC" w:rsidRPr="00A163B4" w:rsidRDefault="002327FC"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2327FC" w:rsidRPr="00A163B4" w:rsidRDefault="002327FC"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2327FC" w:rsidRPr="00A163B4" w:rsidRDefault="002327FC"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2327FC" w:rsidRPr="00A163B4" w:rsidRDefault="002327FC"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2327FC" w:rsidRPr="00A163B4" w:rsidRDefault="002327FC"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2327FC" w:rsidRDefault="002327FC"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2327FC" w:rsidRPr="001D1870" w:rsidRDefault="002327FC" w:rsidP="001D1870">
      <w:pPr>
        <w:pStyle w:val="Styl"/>
        <w:numPr>
          <w:ilvl w:val="0"/>
          <w:numId w:val="7"/>
        </w:numPr>
        <w:tabs>
          <w:tab w:val="left" w:pos="540"/>
        </w:tabs>
        <w:spacing w:line="360" w:lineRule="exact"/>
        <w:ind w:left="540" w:right="72" w:hanging="540"/>
        <w:jc w:val="both"/>
        <w:rPr>
          <w:rFonts w:ascii="Times New Roman" w:hAnsi="Times New Roman" w:cs="Times New Roman"/>
        </w:rPr>
      </w:pPr>
      <w:r w:rsidRPr="001D1870">
        <w:rPr>
          <w:rFonts w:ascii="Times New Roman" w:hAnsi="Times New Roman" w:cs="Times New Roman"/>
        </w:rPr>
        <w:t xml:space="preserve">Oferty należy składać w nieprzejrzystej zamkniętej kopercie, która powinna być oznaczona, co najmniej poprzez wpis: </w:t>
      </w:r>
      <w:r w:rsidRPr="001D1870">
        <w:rPr>
          <w:rFonts w:ascii="Times New Roman" w:hAnsi="Times New Roman" w:cs="Times New Roman"/>
          <w:i/>
          <w:iCs/>
        </w:rPr>
        <w:t>Oferta w sprawie przetargu nieograniczonego na</w:t>
      </w:r>
      <w:r w:rsidRPr="001D1870">
        <w:rPr>
          <w:rFonts w:ascii="Times New Roman" w:hAnsi="Times New Roman" w:cs="Times New Roman"/>
        </w:rPr>
        <w:t xml:space="preserve">: </w:t>
      </w:r>
      <w:r w:rsidRPr="000C3EDD">
        <w:rPr>
          <w:rFonts w:ascii="Times New Roman" w:hAnsi="Times New Roman" w:cs="Times New Roman"/>
          <w:b/>
        </w:rPr>
        <w:t>Modernizacja szkieletowej sieci światłowodowej i okablowania strukturalnego w GIG Katowice</w:t>
      </w:r>
      <w:r w:rsidRPr="001D1870">
        <w:rPr>
          <w:rFonts w:ascii="Times New Roman" w:hAnsi="Times New Roman" w:cs="Times New Roman"/>
          <w:b/>
        </w:rPr>
        <w:t xml:space="preserve"> </w:t>
      </w:r>
      <w:r>
        <w:rPr>
          <w:rFonts w:ascii="Times New Roman" w:hAnsi="Times New Roman" w:cs="Times New Roman"/>
        </w:rPr>
        <w:t xml:space="preserve">nie otwierać przed </w:t>
      </w:r>
      <w:r>
        <w:rPr>
          <w:rFonts w:ascii="Times New Roman" w:hAnsi="Times New Roman" w:cs="Times New Roman"/>
          <w:b/>
        </w:rPr>
        <w:t>05</w:t>
      </w:r>
      <w:r w:rsidRPr="00185A6F">
        <w:rPr>
          <w:rFonts w:ascii="Times New Roman" w:hAnsi="Times New Roman" w:cs="Times New Roman"/>
          <w:b/>
        </w:rPr>
        <w:t>.0</w:t>
      </w:r>
      <w:r>
        <w:rPr>
          <w:rFonts w:ascii="Times New Roman" w:hAnsi="Times New Roman" w:cs="Times New Roman"/>
          <w:b/>
        </w:rPr>
        <w:t>5</w:t>
      </w:r>
      <w:r w:rsidRPr="00185A6F">
        <w:rPr>
          <w:rFonts w:ascii="Times New Roman" w:hAnsi="Times New Roman" w:cs="Times New Roman"/>
          <w:b/>
          <w:bCs/>
        </w:rPr>
        <w:t>.</w:t>
      </w:r>
      <w:r w:rsidRPr="001D1870">
        <w:rPr>
          <w:rFonts w:ascii="Times New Roman" w:hAnsi="Times New Roman" w:cs="Times New Roman"/>
          <w:b/>
          <w:bCs/>
        </w:rPr>
        <w:t xml:space="preserve">2014 </w:t>
      </w:r>
      <w:r w:rsidRPr="001D1870">
        <w:rPr>
          <w:rFonts w:ascii="Times New Roman" w:hAnsi="Times New Roman" w:cs="Times New Roman"/>
        </w:rPr>
        <w:t xml:space="preserve">r. godz. </w:t>
      </w:r>
      <w:r w:rsidRPr="001D1870">
        <w:rPr>
          <w:rFonts w:ascii="Times New Roman" w:hAnsi="Times New Roman" w:cs="Times New Roman"/>
          <w:b/>
          <w:bCs/>
        </w:rPr>
        <w:t>12</w:t>
      </w:r>
      <w:r w:rsidR="00F46831">
        <w:rPr>
          <w:rFonts w:ascii="Times New Roman" w:hAnsi="Times New Roman" w:cs="Times New Roman"/>
          <w:b/>
          <w:bCs/>
          <w:vertAlign w:val="superscript"/>
        </w:rPr>
        <w:t>3</w:t>
      </w:r>
      <w:r w:rsidRPr="001D1870">
        <w:rPr>
          <w:rFonts w:ascii="Times New Roman" w:hAnsi="Times New Roman" w:cs="Times New Roman"/>
          <w:b/>
          <w:bCs/>
          <w:vertAlign w:val="superscript"/>
        </w:rPr>
        <w:t>5</w:t>
      </w:r>
      <w:r w:rsidRPr="001D1870">
        <w:rPr>
          <w:rFonts w:ascii="Times New Roman" w:hAnsi="Times New Roman" w:cs="Times New Roman"/>
        </w:rPr>
        <w:t>.”</w:t>
      </w:r>
    </w:p>
    <w:p w:rsidR="002327FC" w:rsidRDefault="002327FC" w:rsidP="001D1870">
      <w:pPr>
        <w:pStyle w:val="Styl"/>
        <w:numPr>
          <w:ilvl w:val="0"/>
          <w:numId w:val="7"/>
        </w:numPr>
        <w:tabs>
          <w:tab w:val="left" w:pos="540"/>
        </w:tabs>
        <w:spacing w:line="360" w:lineRule="exact"/>
        <w:ind w:left="540" w:right="72" w:hanging="540"/>
        <w:jc w:val="both"/>
        <w:rPr>
          <w:rFonts w:ascii="Times New Roman" w:hAnsi="Times New Roman" w:cs="Times New Roman"/>
        </w:rPr>
      </w:pPr>
      <w:r w:rsidRPr="001D1870">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5. Koperta dodatkowo musi być oznaczona określeniami: "Zmiana" lub "Wycofanie". </w:t>
      </w:r>
    </w:p>
    <w:p w:rsidR="002327FC" w:rsidRPr="001D1870" w:rsidRDefault="002327FC" w:rsidP="001D1870">
      <w:pPr>
        <w:pStyle w:val="Styl"/>
        <w:numPr>
          <w:ilvl w:val="0"/>
          <w:numId w:val="7"/>
        </w:numPr>
        <w:tabs>
          <w:tab w:val="left" w:pos="540"/>
        </w:tabs>
        <w:spacing w:line="360" w:lineRule="exact"/>
        <w:ind w:left="540" w:right="72" w:hanging="540"/>
        <w:jc w:val="both"/>
        <w:rPr>
          <w:rFonts w:ascii="Times New Roman" w:hAnsi="Times New Roman" w:cs="Times New Roman"/>
        </w:rPr>
      </w:pPr>
      <w:r w:rsidRPr="001D1870">
        <w:rPr>
          <w:rFonts w:ascii="Times New Roman" w:hAnsi="Times New Roman" w:cs="Times New Roman"/>
        </w:rPr>
        <w:t xml:space="preserve">Złożona oferta wraz z załącznikami będzie jawna, z wyjątkiem informacji stanowiących tajemnicę przedsiębiorstwa w rozumieniu przepisów o zwalczaniu nieuczciwej konkurencji, co do których, Wykonawca składając ofertę zastrzegł (w odniesieniu do tych informacji), że nie mogą być one udostępniane. </w:t>
      </w:r>
    </w:p>
    <w:p w:rsidR="002327FC" w:rsidRPr="00A163B4" w:rsidRDefault="002327FC"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Pr="00A163B4">
        <w:rPr>
          <w:rFonts w:ascii="Times New Roman" w:hAnsi="Times New Roman" w:cs="Times New Roman"/>
        </w:rPr>
        <w:t>.1.</w:t>
      </w:r>
      <w:r w:rsidRPr="00A163B4">
        <w:rPr>
          <w:rFonts w:ascii="Times New Roman" w:hAnsi="Times New Roman" w:cs="Times New Roman"/>
        </w:rPr>
        <w:tab/>
        <w:t xml:space="preserve">Informacje stanowiące tajemnicę przedsiębiorstwa, winny być zgrupowane i stanowić oddzielną część oferty, opisaną w następujący sposób: "tajemnice przedsiębiorstwa </w:t>
      </w:r>
      <w:r w:rsidRPr="00A163B4">
        <w:rPr>
          <w:rFonts w:ascii="Times New Roman" w:hAnsi="Times New Roman" w:cs="Times New Roman"/>
        </w:rPr>
        <w:softHyphen/>
        <w:t xml:space="preserve">tylko do wglądu przez Zamawiającego". </w:t>
      </w:r>
    </w:p>
    <w:p w:rsidR="002327FC" w:rsidRPr="00A163B4" w:rsidRDefault="002327FC" w:rsidP="00047E1B">
      <w:pPr>
        <w:spacing w:line="360" w:lineRule="exact"/>
        <w:ind w:left="1080" w:right="74" w:hanging="540"/>
        <w:jc w:val="both"/>
        <w:rPr>
          <w:b/>
          <w:bCs/>
        </w:rPr>
      </w:pPr>
      <w:r>
        <w:t>8</w:t>
      </w:r>
      <w:r w:rsidRPr="00A163B4">
        <w:t>.2.</w:t>
      </w:r>
      <w:r w:rsidRPr="00A163B4">
        <w:tab/>
        <w:t>Po otwarciu złożonych ofert, Wykonawca, który będzie chciał skorzystać z jawności dokumentacji z postępowania (protokołu), w tym ofert, musi wystąpić w tej sprawie do Zamawiającego z wnioskiem.</w:t>
      </w:r>
    </w:p>
    <w:p w:rsidR="002327FC" w:rsidRPr="00A163B4" w:rsidRDefault="002327FC" w:rsidP="00FE3198">
      <w:pPr>
        <w:pStyle w:val="Nagwek1"/>
        <w:tabs>
          <w:tab w:val="left" w:pos="2268"/>
        </w:tabs>
        <w:spacing w:before="240" w:after="120"/>
      </w:pPr>
      <w:bookmarkStart w:id="33" w:name="_Toc283275590"/>
      <w:bookmarkStart w:id="34" w:name="_Toc385317130"/>
      <w:r w:rsidRPr="00A163B4">
        <w:t>ROZDZIAŁ XVI.</w:t>
      </w:r>
      <w:r w:rsidRPr="00A163B4">
        <w:tab/>
        <w:t>OPIS SPOSOBU OBLICZENIA CENY</w:t>
      </w:r>
      <w:bookmarkEnd w:id="33"/>
      <w:bookmarkEnd w:id="34"/>
    </w:p>
    <w:p w:rsidR="002327FC" w:rsidRPr="00A163B4" w:rsidRDefault="002327FC" w:rsidP="00682F0C">
      <w:pPr>
        <w:widowControl w:val="0"/>
        <w:numPr>
          <w:ilvl w:val="0"/>
          <w:numId w:val="15"/>
        </w:numPr>
        <w:spacing w:line="360" w:lineRule="exact"/>
        <w:ind w:left="720" w:hanging="720"/>
        <w:jc w:val="both"/>
      </w:pPr>
      <w:bookmarkStart w:id="35"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2327FC" w:rsidRPr="00A163B4" w:rsidRDefault="002327FC" w:rsidP="00682F0C">
      <w:pPr>
        <w:numPr>
          <w:ilvl w:val="0"/>
          <w:numId w:val="15"/>
        </w:numPr>
        <w:overflowPunct w:val="0"/>
        <w:autoSpaceDE w:val="0"/>
        <w:autoSpaceDN w:val="0"/>
        <w:adjustRightInd w:val="0"/>
        <w:spacing w:line="360" w:lineRule="exact"/>
        <w:ind w:left="720" w:hanging="720"/>
        <w:jc w:val="both"/>
        <w:textAlignment w:val="baseline"/>
      </w:pPr>
      <w:r w:rsidRPr="00A163B4">
        <w:t>Ceny należy podawać w złotych polskich.</w:t>
      </w:r>
    </w:p>
    <w:p w:rsidR="002327FC" w:rsidRPr="00A163B4" w:rsidRDefault="002327FC" w:rsidP="0098260F">
      <w:pPr>
        <w:widowControl w:val="0"/>
        <w:spacing w:line="360" w:lineRule="exact"/>
        <w:ind w:left="720" w:hanging="11"/>
        <w:jc w:val="both"/>
      </w:pPr>
      <w:r w:rsidRPr="00A163B4">
        <w:t>Cena oferty powinna obejmować kompletne wykonanie zamówienia publicznego, w tym koszty, których poniesienie niezbędne jest dla prawidłowego wykonania przedmiotu umowy</w:t>
      </w:r>
      <w:r>
        <w:t>.</w:t>
      </w:r>
    </w:p>
    <w:p w:rsidR="002327FC" w:rsidRPr="00A163B4" w:rsidRDefault="002327FC" w:rsidP="00FE3198">
      <w:pPr>
        <w:pStyle w:val="Nagwek1"/>
        <w:tabs>
          <w:tab w:val="left" w:pos="2268"/>
        </w:tabs>
        <w:spacing w:before="240" w:after="120"/>
      </w:pPr>
      <w:bookmarkStart w:id="36" w:name="_Toc385317131"/>
      <w:r w:rsidRPr="00A163B4">
        <w:t xml:space="preserve">ROZDZIAŁ XVII. </w:t>
      </w:r>
      <w:r w:rsidRPr="00A163B4">
        <w:tab/>
        <w:t>MIEJSCE ORAZ TERMIN SKŁADANIA I OTWARCIA OFERT</w:t>
      </w:r>
      <w:bookmarkEnd w:id="35"/>
      <w:bookmarkEnd w:id="36"/>
    </w:p>
    <w:p w:rsidR="002327FC" w:rsidRPr="00384D84" w:rsidRDefault="002327FC" w:rsidP="00682F0C">
      <w:pPr>
        <w:numPr>
          <w:ilvl w:val="0"/>
          <w:numId w:val="8"/>
        </w:numPr>
        <w:spacing w:line="360" w:lineRule="exact"/>
        <w:ind w:left="709" w:hanging="709"/>
        <w:jc w:val="both"/>
        <w:rPr>
          <w:bCs/>
        </w:rPr>
      </w:pPr>
      <w:r w:rsidRPr="00A163B4">
        <w:t xml:space="preserve">Oferty należy składać na adres: </w:t>
      </w:r>
      <w:bookmarkStart w:id="37" w:name="OLE_LINK2"/>
      <w:r w:rsidRPr="00A163B4">
        <w:t>Główny Instytut Górnictwa 40-166 Katowice, Plac Gwarków 1, Zespół Inwestycji i Remontów pok. 9a budynek „B</w:t>
      </w:r>
      <w:bookmarkEnd w:id="37"/>
      <w:r w:rsidRPr="00A163B4">
        <w:t>” do</w:t>
      </w:r>
      <w:r w:rsidRPr="00A163B4">
        <w:rPr>
          <w:b/>
          <w:bCs/>
        </w:rPr>
        <w:t xml:space="preserve"> </w:t>
      </w:r>
      <w:r>
        <w:rPr>
          <w:b/>
          <w:bCs/>
        </w:rPr>
        <w:t>05.05</w:t>
      </w:r>
      <w:r w:rsidRPr="00EE53B8">
        <w:rPr>
          <w:b/>
          <w:bCs/>
        </w:rPr>
        <w:t>.201</w:t>
      </w:r>
      <w:r>
        <w:rPr>
          <w:b/>
          <w:bCs/>
        </w:rPr>
        <w:t>4</w:t>
      </w:r>
      <w:r w:rsidRPr="00EE53B8">
        <w:rPr>
          <w:b/>
          <w:bCs/>
        </w:rPr>
        <w:t xml:space="preserve"> r</w:t>
      </w:r>
      <w:r w:rsidRPr="00EE53B8">
        <w:t>.</w:t>
      </w:r>
      <w:r w:rsidRPr="00384D84">
        <w:rPr>
          <w:color w:val="FF0000"/>
        </w:rPr>
        <w:t xml:space="preserve"> </w:t>
      </w:r>
      <w:r w:rsidRPr="00384D84">
        <w:t xml:space="preserve">do godz. </w:t>
      </w:r>
      <w:r w:rsidRPr="00384D84">
        <w:rPr>
          <w:b/>
        </w:rPr>
        <w:t>12</w:t>
      </w:r>
      <w:r w:rsidRPr="00384D84">
        <w:rPr>
          <w:b/>
          <w:vertAlign w:val="superscript"/>
        </w:rPr>
        <w:t>00</w:t>
      </w:r>
      <w:r w:rsidRPr="00384D84">
        <w:t>.</w:t>
      </w:r>
    </w:p>
    <w:p w:rsidR="002327FC" w:rsidRPr="00A163B4" w:rsidRDefault="002327FC" w:rsidP="00682F0C">
      <w:pPr>
        <w:pStyle w:val="Styl"/>
        <w:numPr>
          <w:ilvl w:val="0"/>
          <w:numId w:val="8"/>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2327FC" w:rsidRPr="00A163B4" w:rsidRDefault="002327FC" w:rsidP="00682F0C">
      <w:pPr>
        <w:numPr>
          <w:ilvl w:val="0"/>
          <w:numId w:val="8"/>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Pr>
          <w:b/>
        </w:rPr>
        <w:t>05</w:t>
      </w:r>
      <w:r w:rsidRPr="004000DE">
        <w:rPr>
          <w:b/>
        </w:rPr>
        <w:t>.0</w:t>
      </w:r>
      <w:r>
        <w:rPr>
          <w:b/>
        </w:rPr>
        <w:t>5</w:t>
      </w:r>
      <w:r w:rsidRPr="004000DE">
        <w:rPr>
          <w:b/>
          <w:bCs/>
        </w:rPr>
        <w:t>.2014</w:t>
      </w:r>
      <w:r w:rsidRPr="00EE53B8">
        <w:rPr>
          <w:b/>
          <w:bCs/>
        </w:rPr>
        <w:t xml:space="preserve"> r.</w:t>
      </w:r>
      <w:r w:rsidRPr="00EE53B8">
        <w:t xml:space="preserve"> o</w:t>
      </w:r>
      <w:r w:rsidRPr="000621B9">
        <w:t xml:space="preserve"> godz. </w:t>
      </w:r>
      <w:r w:rsidRPr="000621B9">
        <w:rPr>
          <w:b/>
          <w:bCs/>
        </w:rPr>
        <w:t>12</w:t>
      </w:r>
      <w:r w:rsidR="00F46831">
        <w:rPr>
          <w:b/>
          <w:bCs/>
          <w:vertAlign w:val="superscript"/>
        </w:rPr>
        <w:t>3</w:t>
      </w:r>
      <w:r>
        <w:rPr>
          <w:b/>
          <w:bCs/>
          <w:vertAlign w:val="superscript"/>
        </w:rPr>
        <w:t>5</w:t>
      </w:r>
      <w:r w:rsidRPr="00A163B4">
        <w:t xml:space="preserve"> w pokoju nr 11, w bud „B” Głównego Instytutu Górnictwa w Katowicach, Plac Gwarków 1, zgodnie z art. 86 ust. 2 UPZP.</w:t>
      </w:r>
    </w:p>
    <w:p w:rsidR="002327FC" w:rsidRPr="00A163B4" w:rsidRDefault="002327FC" w:rsidP="00682F0C">
      <w:pPr>
        <w:numPr>
          <w:ilvl w:val="0"/>
          <w:numId w:val="8"/>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2327FC" w:rsidRPr="00A163B4" w:rsidRDefault="002327FC" w:rsidP="00FE3198">
      <w:pPr>
        <w:pStyle w:val="Nagwek1"/>
        <w:tabs>
          <w:tab w:val="left" w:pos="2268"/>
        </w:tabs>
        <w:spacing w:before="240" w:after="120"/>
      </w:pPr>
      <w:bookmarkStart w:id="38" w:name="_Toc283275592"/>
      <w:bookmarkStart w:id="39" w:name="_Toc385317132"/>
      <w:r w:rsidRPr="00A163B4">
        <w:t>ROZDZIAŁ XVIII.</w:t>
      </w:r>
      <w:r w:rsidRPr="00A163B4">
        <w:tab/>
        <w:t>INFORMACJE O TRYBIE OTWARCIA I OCENY OFERT</w:t>
      </w:r>
      <w:bookmarkEnd w:id="38"/>
      <w:bookmarkEnd w:id="39"/>
    </w:p>
    <w:p w:rsidR="002327FC" w:rsidRPr="00A163B4" w:rsidRDefault="002327FC" w:rsidP="004000DE">
      <w:pPr>
        <w:pStyle w:val="Styl"/>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2327FC" w:rsidRPr="00A163B4" w:rsidRDefault="002327FC" w:rsidP="00682F0C">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Bezpośrednio przed otwarciem ofert Zamawiający poda kwotę, jaką zamierza przeznaczyć na sfinansowanie niniejszego zamówienia (kwota brutto, wraz z podatkiem VAT). </w:t>
      </w:r>
    </w:p>
    <w:p w:rsidR="002327FC" w:rsidRPr="00A163B4" w:rsidRDefault="002327FC" w:rsidP="00682F0C">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2327FC" w:rsidRPr="00A163B4" w:rsidRDefault="002327FC" w:rsidP="00682F0C">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2327FC" w:rsidRPr="00A163B4" w:rsidRDefault="002327FC" w:rsidP="00682F0C">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przyzna zamówienie Wykonawcy, który złoży ofertę niepodlegającą odrzuceniu, i która zostanie uznana za najkorzystniejszą (według kryterium wyboru oferty określonym w niniejszej SIWZ). </w:t>
      </w:r>
    </w:p>
    <w:p w:rsidR="002327FC" w:rsidRPr="00A163B4" w:rsidRDefault="002327FC" w:rsidP="00682F0C">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p>
    <w:p w:rsidR="002327FC" w:rsidRPr="00A163B4" w:rsidRDefault="002327FC" w:rsidP="00F46831">
      <w:pPr>
        <w:pStyle w:val="Nagwek1"/>
        <w:tabs>
          <w:tab w:val="left" w:pos="0"/>
        </w:tabs>
        <w:spacing w:before="240" w:after="120"/>
      </w:pPr>
      <w:bookmarkStart w:id="40" w:name="_Toc283275593"/>
      <w:bookmarkStart w:id="41" w:name="_Toc385317133"/>
      <w:r w:rsidRPr="00A163B4">
        <w:t>ROZDZIAŁ XIX.</w:t>
      </w:r>
      <w:r w:rsidRPr="00A163B4">
        <w:tab/>
        <w:t>OPIS KRYTERIÓW, KTÓRYMI ZAMAWIAJĄCY BĘDZIE SIĘ KIEROWAŁ PRZY WYBORZE OFERTY, WRAZ Z PODANIEM ZNACZENIA TYCH KRYTERIÓW</w:t>
      </w:r>
      <w:bookmarkEnd w:id="40"/>
      <w:bookmarkEnd w:id="41"/>
    </w:p>
    <w:p w:rsidR="002327FC" w:rsidRPr="00F07BB0" w:rsidRDefault="002327FC" w:rsidP="004B3E31">
      <w:pPr>
        <w:spacing w:line="360" w:lineRule="exact"/>
        <w:ind w:left="720" w:hanging="720"/>
        <w:jc w:val="both"/>
      </w:pPr>
      <w:bookmarkStart w:id="42" w:name="_Toc283275594"/>
      <w:r w:rsidRPr="00F07BB0">
        <w:rPr>
          <w:bCs/>
        </w:rPr>
        <w:t>1.</w:t>
      </w:r>
      <w:r w:rsidRPr="00F07BB0">
        <w:rPr>
          <w:bCs/>
        </w:rPr>
        <w:tab/>
        <w:t>W trakcie oceny ofert Zamawiający kierować się będzie zaproponowaną ceną ofertową brutto. Za najkorzystniejsza uznana zostanie oferta, nie podlegająca odrzuceniu, z najwyższą ilością punktów</w:t>
      </w:r>
      <w:r>
        <w:rPr>
          <w:bCs/>
        </w:rPr>
        <w:t>.</w:t>
      </w:r>
      <w:r w:rsidRPr="00F07BB0">
        <w:rPr>
          <w:bCs/>
        </w:rPr>
        <w:tab/>
      </w:r>
      <w:r w:rsidRPr="00F07BB0">
        <w:rPr>
          <w:bCs/>
        </w:rPr>
        <w:br/>
      </w:r>
      <w:r w:rsidRPr="00F07BB0">
        <w:t>Wybór ofert dokonywany będzie w oparciu o ocenę następujących kryteriów:</w:t>
      </w:r>
    </w:p>
    <w:p w:rsidR="002327FC" w:rsidRPr="00F07BB0" w:rsidRDefault="002327FC" w:rsidP="00682F0C">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cena</w:t>
      </w:r>
      <w:r w:rsidRPr="00F07BB0">
        <w:tab/>
      </w:r>
      <w:r w:rsidRPr="00F07BB0">
        <w:tab/>
      </w:r>
      <w:r w:rsidRPr="00F07BB0">
        <w:tab/>
      </w:r>
      <w:r w:rsidRPr="00F07BB0">
        <w:tab/>
      </w:r>
      <w:r>
        <w:tab/>
      </w:r>
      <w:r>
        <w:tab/>
      </w:r>
      <w:r>
        <w:tab/>
      </w:r>
      <w:r w:rsidRPr="00F07BB0">
        <w:t>- 80%</w:t>
      </w:r>
    </w:p>
    <w:p w:rsidR="002327FC" w:rsidRDefault="002327FC" w:rsidP="00682F0C">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okres gwarancji i rękojmi</w:t>
      </w:r>
      <w:r>
        <w:t xml:space="preserve"> na wykonane prace</w:t>
      </w:r>
      <w:r w:rsidRPr="00F07BB0">
        <w:tab/>
      </w:r>
      <w:r w:rsidRPr="00F07BB0">
        <w:tab/>
      </w:r>
      <w:r w:rsidRPr="00F07BB0">
        <w:tab/>
        <w:t>- 20%</w:t>
      </w:r>
    </w:p>
    <w:p w:rsidR="002327FC" w:rsidRPr="00F07BB0" w:rsidRDefault="002327FC" w:rsidP="00D41DBC">
      <w:pPr>
        <w:tabs>
          <w:tab w:val="left" w:pos="1276"/>
          <w:tab w:val="left" w:pos="3686"/>
        </w:tabs>
        <w:overflowPunct w:val="0"/>
        <w:autoSpaceDE w:val="0"/>
        <w:autoSpaceDN w:val="0"/>
        <w:adjustRightInd w:val="0"/>
        <w:spacing w:line="360" w:lineRule="exact"/>
        <w:ind w:left="720"/>
        <w:jc w:val="both"/>
        <w:textAlignment w:val="baseline"/>
      </w:pPr>
    </w:p>
    <w:p w:rsidR="002327FC" w:rsidRPr="00F07BB0" w:rsidRDefault="002327FC" w:rsidP="00682F0C">
      <w:pPr>
        <w:numPr>
          <w:ilvl w:val="1"/>
          <w:numId w:val="18"/>
        </w:numPr>
        <w:tabs>
          <w:tab w:val="clear" w:pos="1440"/>
          <w:tab w:val="num" w:pos="1800"/>
        </w:tabs>
        <w:spacing w:before="120" w:after="240" w:line="360" w:lineRule="exact"/>
        <w:ind w:left="1797" w:hanging="720"/>
        <w:jc w:val="both"/>
        <w:rPr>
          <w:i/>
          <w:u w:val="single"/>
        </w:rPr>
      </w:pPr>
      <w:r w:rsidRPr="00F07BB0">
        <w:rPr>
          <w:i/>
          <w:u w:val="single"/>
        </w:rPr>
        <w:t>Sposób obliczania ceny - waga 80%</w:t>
      </w:r>
    </w:p>
    <w:p w:rsidR="002327FC" w:rsidRPr="00F07BB0" w:rsidRDefault="002327FC" w:rsidP="00360CE1">
      <w:pPr>
        <w:tabs>
          <w:tab w:val="left" w:pos="2552"/>
        </w:tabs>
        <w:ind w:firstLine="720"/>
        <w:jc w:val="both"/>
      </w:pPr>
      <w:r w:rsidRPr="00F07BB0">
        <w:t xml:space="preserve">            CN</w:t>
      </w:r>
    </w:p>
    <w:p w:rsidR="002327FC" w:rsidRPr="00F07BB0" w:rsidRDefault="002327FC" w:rsidP="00360CE1">
      <w:pPr>
        <w:ind w:firstLine="720"/>
        <w:jc w:val="both"/>
      </w:pPr>
      <w:r w:rsidRPr="00F07BB0">
        <w:t>---------------------- x 100 x 80 % =.............. punktów</w:t>
      </w:r>
    </w:p>
    <w:p w:rsidR="002327FC" w:rsidRPr="00F07BB0" w:rsidRDefault="002327FC" w:rsidP="00360CE1">
      <w:pPr>
        <w:tabs>
          <w:tab w:val="left" w:pos="2552"/>
        </w:tabs>
        <w:ind w:firstLine="720"/>
        <w:jc w:val="both"/>
      </w:pPr>
      <w:r w:rsidRPr="00F07BB0">
        <w:t xml:space="preserve">             CO</w:t>
      </w:r>
    </w:p>
    <w:p w:rsidR="002327FC" w:rsidRPr="00F07BB0" w:rsidRDefault="002327FC" w:rsidP="0075737E">
      <w:pPr>
        <w:spacing w:before="120" w:line="360" w:lineRule="exact"/>
        <w:ind w:firstLine="720"/>
        <w:jc w:val="both"/>
      </w:pPr>
      <w:r w:rsidRPr="00F07BB0">
        <w:t>wyjaśnienie:</w:t>
      </w:r>
    </w:p>
    <w:p w:rsidR="002327FC" w:rsidRPr="00F07BB0" w:rsidRDefault="002327FC" w:rsidP="00EC4CCE">
      <w:pPr>
        <w:spacing w:line="360" w:lineRule="exact"/>
        <w:ind w:firstLine="720"/>
        <w:jc w:val="both"/>
      </w:pPr>
      <w:r w:rsidRPr="00F07BB0">
        <w:t xml:space="preserve">                      CN - cena oferty najkorzystniejszej</w:t>
      </w:r>
    </w:p>
    <w:p w:rsidR="002327FC" w:rsidRPr="00F07BB0" w:rsidRDefault="002327FC" w:rsidP="00EC4CCE">
      <w:pPr>
        <w:spacing w:line="360" w:lineRule="exact"/>
        <w:ind w:firstLine="720"/>
        <w:jc w:val="both"/>
      </w:pPr>
      <w:r w:rsidRPr="00F07BB0">
        <w:t xml:space="preserve">                      CO - cena oferty analizowanej</w:t>
      </w:r>
    </w:p>
    <w:p w:rsidR="002327FC" w:rsidRPr="00F07BB0" w:rsidRDefault="002327FC" w:rsidP="00682F0C">
      <w:pPr>
        <w:numPr>
          <w:ilvl w:val="1"/>
          <w:numId w:val="18"/>
        </w:numPr>
        <w:tabs>
          <w:tab w:val="clear" w:pos="1440"/>
          <w:tab w:val="num" w:pos="1800"/>
          <w:tab w:val="left" w:pos="3686"/>
        </w:tabs>
        <w:spacing w:before="240" w:line="360" w:lineRule="auto"/>
        <w:ind w:left="1797" w:hanging="720"/>
        <w:jc w:val="both"/>
        <w:rPr>
          <w:i/>
          <w:u w:val="single"/>
        </w:rPr>
      </w:pPr>
      <w:r w:rsidRPr="00F07BB0">
        <w:rPr>
          <w:i/>
          <w:u w:val="single"/>
        </w:rPr>
        <w:t>Sposób obliczenia okresu gwarancji i rękojmi - waga 20%</w:t>
      </w:r>
    </w:p>
    <w:p w:rsidR="002327FC" w:rsidRDefault="002327FC" w:rsidP="004B3E31">
      <w:pPr>
        <w:tabs>
          <w:tab w:val="num" w:pos="1200"/>
          <w:tab w:val="left" w:pos="3686"/>
        </w:tabs>
        <w:spacing w:line="360" w:lineRule="exact"/>
        <w:ind w:left="1202" w:hanging="482"/>
        <w:jc w:val="both"/>
      </w:pPr>
      <w:r w:rsidRPr="00585E4E">
        <w:rPr>
          <w:b/>
        </w:rPr>
        <w:t>Zamawiający wymaga udzielenia minimum 36 miesięcy rękojmi i gwarancji</w:t>
      </w:r>
      <w:r>
        <w:rPr>
          <w:b/>
        </w:rPr>
        <w:t xml:space="preserve"> na wykonane prace</w:t>
      </w:r>
      <w:r w:rsidRPr="00585E4E">
        <w:rPr>
          <w:b/>
        </w:rPr>
        <w:t>.</w:t>
      </w:r>
    </w:p>
    <w:p w:rsidR="002327FC" w:rsidRDefault="002327FC" w:rsidP="00EC4CCE">
      <w:pPr>
        <w:tabs>
          <w:tab w:val="num" w:pos="1200"/>
          <w:tab w:val="left" w:pos="3686"/>
        </w:tabs>
        <w:spacing w:line="360" w:lineRule="exact"/>
        <w:ind w:left="1202" w:hanging="482"/>
        <w:jc w:val="both"/>
      </w:pPr>
    </w:p>
    <w:p w:rsidR="002327FC" w:rsidRPr="00F07BB0" w:rsidRDefault="002327FC" w:rsidP="00EC4CCE">
      <w:pPr>
        <w:tabs>
          <w:tab w:val="num" w:pos="1200"/>
          <w:tab w:val="left" w:pos="3686"/>
        </w:tabs>
        <w:spacing w:line="360" w:lineRule="exact"/>
        <w:ind w:left="1200" w:hanging="480"/>
        <w:jc w:val="both"/>
      </w:pPr>
      <w:r w:rsidRPr="00F07BB0">
        <w:t>Punkty x 20%</w:t>
      </w:r>
    </w:p>
    <w:p w:rsidR="002327FC" w:rsidRPr="00F07BB0" w:rsidRDefault="002327FC" w:rsidP="00EC4CCE">
      <w:pPr>
        <w:tabs>
          <w:tab w:val="num" w:pos="1200"/>
          <w:tab w:val="left" w:pos="1440"/>
        </w:tabs>
        <w:spacing w:line="360" w:lineRule="exact"/>
        <w:ind w:left="1200" w:hanging="480"/>
        <w:jc w:val="both"/>
      </w:pPr>
      <w:r w:rsidRPr="00F07BB0">
        <w:tab/>
        <w:t xml:space="preserve">min. 36 miesięcy......................... </w:t>
      </w:r>
      <w:r w:rsidRPr="00F07BB0">
        <w:tab/>
        <w:t>- 0 pkt.</w:t>
      </w:r>
    </w:p>
    <w:p w:rsidR="002327FC" w:rsidRPr="00F07BB0" w:rsidRDefault="002327FC" w:rsidP="00EC4CCE">
      <w:pPr>
        <w:tabs>
          <w:tab w:val="num" w:pos="1200"/>
          <w:tab w:val="left" w:pos="1440"/>
        </w:tabs>
        <w:spacing w:line="360" w:lineRule="exact"/>
        <w:ind w:left="1200" w:hanging="480"/>
        <w:jc w:val="both"/>
      </w:pPr>
      <w:r w:rsidRPr="00F07BB0">
        <w:tab/>
        <w:t xml:space="preserve">za każde następne 6 miesięcy..... </w:t>
      </w:r>
      <w:r w:rsidRPr="00F07BB0">
        <w:tab/>
        <w:t>- 15 pkt.</w:t>
      </w:r>
    </w:p>
    <w:p w:rsidR="002327FC" w:rsidRPr="00F07BB0" w:rsidRDefault="002327FC" w:rsidP="00EC4CCE">
      <w:pPr>
        <w:tabs>
          <w:tab w:val="num" w:pos="720"/>
          <w:tab w:val="left" w:pos="3686"/>
        </w:tabs>
        <w:spacing w:line="360" w:lineRule="exact"/>
        <w:ind w:left="720"/>
        <w:jc w:val="both"/>
      </w:pPr>
      <w:r w:rsidRPr="00F07BB0">
        <w:t>Całkowita ilość punktów w kryterium gwarancja i rękojmia nie może przekroczyć 100.</w:t>
      </w:r>
    </w:p>
    <w:p w:rsidR="002327FC" w:rsidRPr="00F07BB0" w:rsidRDefault="002327FC" w:rsidP="00682F0C">
      <w:pPr>
        <w:numPr>
          <w:ilvl w:val="0"/>
          <w:numId w:val="23"/>
        </w:numPr>
        <w:tabs>
          <w:tab w:val="clear" w:pos="567"/>
          <w:tab w:val="num" w:pos="720"/>
        </w:tabs>
        <w:spacing w:line="360" w:lineRule="exact"/>
        <w:ind w:left="720" w:hanging="720"/>
        <w:jc w:val="both"/>
        <w:rPr>
          <w:bCs/>
        </w:rPr>
      </w:pPr>
      <w:r w:rsidRPr="00F07BB0">
        <w:t>Wyliczenie punktów zostanie dokonane z dokładnością do dwóch miejsc po przecinku, zgodnie z matematycznymi zasadami zaokrąglania.</w:t>
      </w:r>
    </w:p>
    <w:p w:rsidR="002327FC" w:rsidRPr="00F07BB0" w:rsidRDefault="002327FC" w:rsidP="00682F0C">
      <w:pPr>
        <w:numPr>
          <w:ilvl w:val="0"/>
          <w:numId w:val="23"/>
        </w:numPr>
        <w:tabs>
          <w:tab w:val="clear" w:pos="567"/>
          <w:tab w:val="num" w:pos="720"/>
        </w:tabs>
        <w:spacing w:line="360" w:lineRule="exact"/>
        <w:ind w:left="720" w:hanging="720"/>
        <w:jc w:val="both"/>
      </w:pPr>
      <w:r w:rsidRPr="00F07BB0">
        <w:rPr>
          <w:bCs/>
        </w:rPr>
        <w:t>Zamawiający</w:t>
      </w:r>
      <w:r w:rsidRPr="00F07BB0">
        <w:t xml:space="preserve"> udzieli zamówienia Wykonawcy, którego oferta:</w:t>
      </w:r>
    </w:p>
    <w:p w:rsidR="002327FC" w:rsidRPr="00F07BB0" w:rsidRDefault="002327FC" w:rsidP="00682F0C">
      <w:pPr>
        <w:numPr>
          <w:ilvl w:val="2"/>
          <w:numId w:val="22"/>
        </w:numPr>
        <w:tabs>
          <w:tab w:val="clear" w:pos="2547"/>
          <w:tab w:val="num" w:pos="1320"/>
        </w:tabs>
        <w:spacing w:line="360" w:lineRule="exact"/>
        <w:ind w:left="1320" w:hanging="600"/>
        <w:jc w:val="both"/>
      </w:pPr>
      <w:r w:rsidRPr="00F07BB0">
        <w:t xml:space="preserve">jest zgodna z ustawą, </w:t>
      </w:r>
    </w:p>
    <w:p w:rsidR="002327FC" w:rsidRPr="00F07BB0" w:rsidRDefault="002327FC" w:rsidP="00682F0C">
      <w:pPr>
        <w:numPr>
          <w:ilvl w:val="2"/>
          <w:numId w:val="22"/>
        </w:numPr>
        <w:tabs>
          <w:tab w:val="clear" w:pos="2547"/>
          <w:tab w:val="num" w:pos="1320"/>
        </w:tabs>
        <w:spacing w:line="360" w:lineRule="exact"/>
        <w:ind w:left="1320" w:hanging="600"/>
        <w:jc w:val="both"/>
      </w:pPr>
      <w:r w:rsidRPr="00F07BB0">
        <w:t>odpowiada wszystkim wymaganiom zawartym w SIWZ,</w:t>
      </w:r>
    </w:p>
    <w:p w:rsidR="002327FC" w:rsidRPr="00F07BB0" w:rsidRDefault="002327FC" w:rsidP="00682F0C">
      <w:pPr>
        <w:numPr>
          <w:ilvl w:val="2"/>
          <w:numId w:val="22"/>
        </w:numPr>
        <w:tabs>
          <w:tab w:val="clear" w:pos="2547"/>
          <w:tab w:val="num" w:pos="1320"/>
        </w:tabs>
        <w:spacing w:line="360" w:lineRule="exact"/>
        <w:ind w:left="1320" w:hanging="600"/>
        <w:jc w:val="both"/>
        <w:rPr>
          <w:bCs/>
          <w:iCs/>
        </w:rPr>
      </w:pPr>
      <w:r w:rsidRPr="00F07BB0">
        <w:t xml:space="preserve">została uznana przez Zamawiającego za najkorzystniejszą. </w:t>
      </w:r>
    </w:p>
    <w:p w:rsidR="002327FC" w:rsidRPr="00F07BB0" w:rsidRDefault="002327FC" w:rsidP="00682F0C">
      <w:pPr>
        <w:numPr>
          <w:ilvl w:val="0"/>
          <w:numId w:val="23"/>
        </w:numPr>
        <w:tabs>
          <w:tab w:val="clear" w:pos="567"/>
          <w:tab w:val="num" w:pos="720"/>
        </w:tabs>
        <w:suppressAutoHyphens/>
        <w:spacing w:line="360" w:lineRule="exact"/>
        <w:ind w:left="720" w:hanging="720"/>
        <w:jc w:val="both"/>
      </w:pPr>
      <w:r w:rsidRPr="00F07BB0">
        <w:t>Jeżeli nie będzie możliwy wybór najkorzystniejszej oferty z uwagi, iż zostaną złożone oferty które uzyskają taką samą ilość punktów, Zamawiający wybiera ofertę z niższą ceną zgodnie z art.91 ust.4.</w:t>
      </w:r>
    </w:p>
    <w:p w:rsidR="002327FC" w:rsidRPr="00F07BB0" w:rsidRDefault="002327FC" w:rsidP="00EC4CCE">
      <w:pPr>
        <w:spacing w:line="360" w:lineRule="exact"/>
        <w:ind w:left="720" w:hanging="720"/>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Pr="00F07BB0">
        <w:t>.</w:t>
      </w:r>
    </w:p>
    <w:p w:rsidR="002327FC" w:rsidRPr="00A163B4" w:rsidRDefault="002327FC" w:rsidP="00D942C9">
      <w:pPr>
        <w:pStyle w:val="Nagwek1"/>
        <w:tabs>
          <w:tab w:val="left" w:pos="2268"/>
        </w:tabs>
        <w:spacing w:before="240"/>
        <w:ind w:left="2268" w:hanging="2268"/>
      </w:pPr>
      <w:bookmarkStart w:id="43" w:name="_Toc385317134"/>
      <w:r w:rsidRPr="00A163B4">
        <w:t>ROZDZIAŁ XX.</w:t>
      </w:r>
      <w:r w:rsidRPr="00A163B4">
        <w:tab/>
        <w:t>INFORMACJA NA TEMAT MOŻLIWOŚCI ROZLICZANIA SIĘ W WALUTACH OBCYCH</w:t>
      </w:r>
      <w:bookmarkEnd w:id="42"/>
      <w:bookmarkEnd w:id="43"/>
    </w:p>
    <w:p w:rsidR="002327FC" w:rsidRDefault="002327FC" w:rsidP="00C30C18">
      <w:pPr>
        <w:spacing w:line="320" w:lineRule="exact"/>
        <w:ind w:right="74"/>
        <w:jc w:val="both"/>
      </w:pPr>
      <w:r w:rsidRPr="00A163B4">
        <w:t>Zamawiający będzie rozliczał się z Wykonawcą wyłącznie z uwzględnieniem waluty polskiej.</w:t>
      </w:r>
    </w:p>
    <w:p w:rsidR="002327FC" w:rsidRDefault="002327FC" w:rsidP="00D942C9">
      <w:pPr>
        <w:pStyle w:val="Nagwek1"/>
        <w:spacing w:before="240"/>
      </w:pPr>
      <w:bookmarkStart w:id="44" w:name="_Toc292794024"/>
      <w:bookmarkStart w:id="45" w:name="_Toc335126878"/>
      <w:bookmarkStart w:id="46" w:name="_Toc343759901"/>
      <w:bookmarkStart w:id="47" w:name="_Toc385317135"/>
      <w:r w:rsidRPr="0088616C">
        <w:t>ROZDZIAŁ XX</w:t>
      </w:r>
      <w:r>
        <w:t>I.</w:t>
      </w:r>
      <w:r w:rsidRPr="0088616C">
        <w:tab/>
      </w:r>
      <w:r>
        <w:t>ZABEZPIECZENIE NALEŻYTEGO WYKONANIA UMOWY</w:t>
      </w:r>
      <w:bookmarkEnd w:id="44"/>
      <w:bookmarkEnd w:id="45"/>
      <w:bookmarkEnd w:id="46"/>
      <w:bookmarkEnd w:id="47"/>
    </w:p>
    <w:p w:rsidR="002327FC" w:rsidRPr="00580D2B" w:rsidRDefault="002327FC" w:rsidP="00C30C18">
      <w:pPr>
        <w:spacing w:line="320" w:lineRule="exact"/>
        <w:ind w:left="709" w:hanging="709"/>
        <w:jc w:val="both"/>
      </w:pPr>
      <w:r w:rsidRPr="00580D2B">
        <w:t>1.</w:t>
      </w:r>
      <w:r w:rsidRPr="00580D2B">
        <w:rPr>
          <w:b/>
        </w:rPr>
        <w:tab/>
      </w:r>
      <w:r w:rsidRPr="00580D2B">
        <w:t xml:space="preserve">Zamawiający żądać będzie od Wykonawcy, którego oferta zostanie uznana jako najkorzystniejsza, wniesienia przed podpisaniem umowy, zabezpieczenia należytego wykonania umowy (zwane dalej zabezpieczeniem) w </w:t>
      </w:r>
      <w:r w:rsidRPr="00585E4E">
        <w:t>wysokości</w:t>
      </w:r>
      <w:r w:rsidRPr="00585E4E">
        <w:rPr>
          <w:i/>
        </w:rPr>
        <w:t xml:space="preserve"> </w:t>
      </w:r>
      <w:r w:rsidRPr="00585E4E">
        <w:t>10%</w:t>
      </w:r>
      <w:r w:rsidRPr="00580D2B">
        <w:t xml:space="preserve"> ceny całkowitej brutto podanej w ofercie.</w:t>
      </w:r>
    </w:p>
    <w:p w:rsidR="002327FC" w:rsidRPr="00580D2B" w:rsidRDefault="002327FC"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2327FC" w:rsidRPr="00580D2B" w:rsidRDefault="002327FC"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2327FC" w:rsidRPr="00580D2B" w:rsidRDefault="002327FC" w:rsidP="00C30C18">
      <w:pPr>
        <w:spacing w:line="320" w:lineRule="exact"/>
        <w:ind w:left="1134" w:hanging="425"/>
        <w:jc w:val="both"/>
      </w:pPr>
      <w:r w:rsidRPr="00580D2B">
        <w:t>-</w:t>
      </w:r>
      <w:r w:rsidRPr="00580D2B">
        <w:tab/>
        <w:t>w pieniądzu, na konto Zamawiającego;</w:t>
      </w:r>
    </w:p>
    <w:p w:rsidR="002327FC" w:rsidRPr="00580D2B" w:rsidRDefault="002327FC"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2327FC" w:rsidRPr="00580D2B" w:rsidRDefault="002327FC" w:rsidP="00C30C18">
      <w:pPr>
        <w:spacing w:line="320" w:lineRule="exact"/>
        <w:ind w:left="1134" w:hanging="425"/>
        <w:jc w:val="both"/>
      </w:pPr>
      <w:r w:rsidRPr="00580D2B">
        <w:t>-</w:t>
      </w:r>
      <w:r w:rsidRPr="00580D2B">
        <w:tab/>
        <w:t>w gwarancjach bankowych;</w:t>
      </w:r>
    </w:p>
    <w:p w:rsidR="002327FC" w:rsidRPr="00580D2B" w:rsidRDefault="002327FC"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2327FC" w:rsidRPr="00580D2B" w:rsidRDefault="002327FC"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udzielanych przez podmioty, o których mowa w art. 6 ust.3 pkt. 4 lit. b ustawy z dnia 9 listopada 2000 r. o utworzeniu Polskiej Agencji Rozwoju Przedsiębiorczości.</w:t>
      </w:r>
    </w:p>
    <w:p w:rsidR="002327FC" w:rsidRPr="00580D2B" w:rsidRDefault="002327FC" w:rsidP="00C30C18">
      <w:pPr>
        <w:pStyle w:val="Default"/>
        <w:spacing w:line="320" w:lineRule="exact"/>
        <w:ind w:left="709" w:hanging="709"/>
        <w:rPr>
          <w:sz w:val="24"/>
          <w:szCs w:val="24"/>
        </w:rPr>
      </w:pPr>
      <w:r w:rsidRPr="00580D2B">
        <w:rPr>
          <w:sz w:val="24"/>
          <w:szCs w:val="24"/>
        </w:rPr>
        <w:t>4.</w:t>
      </w:r>
      <w:r w:rsidRPr="00580D2B">
        <w:rPr>
          <w:sz w:val="24"/>
          <w:szCs w:val="24"/>
        </w:rPr>
        <w:tab/>
        <w:t xml:space="preserve">Zamawiający nie wyraża zgody na inne formy wnoszenia zabezpieczenia należytego wykonania umowy z wyjątkiem określonych w niniejszej specyfikacji. </w:t>
      </w:r>
    </w:p>
    <w:p w:rsidR="002327FC" w:rsidRPr="00580D2B" w:rsidRDefault="002327FC"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2327FC" w:rsidRPr="00580D2B" w:rsidRDefault="002327FC"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2327FC" w:rsidRPr="00580D2B" w:rsidRDefault="002327FC"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2327FC" w:rsidRPr="00580D2B" w:rsidRDefault="002327FC"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2327FC" w:rsidRPr="00580D2B" w:rsidRDefault="002327FC"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2327FC" w:rsidRPr="00580D2B" w:rsidRDefault="002327FC"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2327FC" w:rsidRPr="00580D2B" w:rsidRDefault="002327FC"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Pr>
          <w:sz w:val="24"/>
          <w:szCs w:val="24"/>
        </w:rPr>
        <w:t>m</w:t>
      </w:r>
      <w:r w:rsidRPr="00580D2B">
        <w:rPr>
          <w:sz w:val="24"/>
          <w:szCs w:val="24"/>
        </w:rPr>
        <w:t>Bank numer konta 05 1140 1078 0000 3018 1200 1001.</w:t>
      </w:r>
      <w:r w:rsidRPr="00580D2B">
        <w:rPr>
          <w:sz w:val="24"/>
          <w:szCs w:val="24"/>
        </w:rPr>
        <w:tab/>
      </w:r>
    </w:p>
    <w:p w:rsidR="002327FC" w:rsidRPr="00580D2B" w:rsidRDefault="002327FC"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2327FC" w:rsidRPr="00580D2B" w:rsidRDefault="002327FC"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2327FC" w:rsidRPr="00580D2B" w:rsidRDefault="002327FC"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2327FC" w:rsidRPr="00580D2B" w:rsidRDefault="002327FC"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 kwoty zabezpieczenia zostanie zwrócone lub zwolnione do 30 dni od dnia wykonania przez Wykonawcę przedmiotu umowy,</w:t>
      </w:r>
    </w:p>
    <w:p w:rsidR="002327FC" w:rsidRPr="00580D2B" w:rsidRDefault="002327FC"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 kwoty zabezpieczenia zostanie pozostawione na zabezpieczenie roszczeń z tytułu rękojmi za wady. Zwrot lub zwolnienie zabezpieczenia nastąpi nie później niż w 15 dni po upływie okresu rękojmi za wady.</w:t>
      </w:r>
    </w:p>
    <w:p w:rsidR="002327FC" w:rsidRPr="00580D2B" w:rsidRDefault="002327FC" w:rsidP="00C30C18">
      <w:pPr>
        <w:spacing w:line="320" w:lineRule="exact"/>
        <w:ind w:right="72"/>
        <w:jc w:val="both"/>
      </w:pPr>
      <w:r w:rsidRPr="00580D2B">
        <w:t>10.</w:t>
      </w:r>
      <w:r w:rsidRPr="00580D2B">
        <w:tab/>
        <w:t>Zabezpieczenie należy złożyć przed czynnością podpisania umowy przez wykonawcę</w:t>
      </w:r>
    </w:p>
    <w:p w:rsidR="002327FC" w:rsidRPr="00A163B4" w:rsidRDefault="002327FC" w:rsidP="00DC7031">
      <w:pPr>
        <w:pStyle w:val="Nagwek1"/>
        <w:tabs>
          <w:tab w:val="left" w:pos="2268"/>
        </w:tabs>
        <w:spacing w:before="240" w:after="120"/>
      </w:pPr>
      <w:bookmarkStart w:id="48" w:name="_Toc283275595"/>
      <w:bookmarkStart w:id="49" w:name="_Toc385317136"/>
      <w:r w:rsidRPr="00A163B4">
        <w:t>ROZDZIAŁ XXI</w:t>
      </w:r>
      <w:r>
        <w:t>I</w:t>
      </w:r>
      <w:r>
        <w:tab/>
      </w:r>
      <w:r w:rsidRPr="00A163B4">
        <w:tab/>
        <w:t>INFORMACJE DOTYCZĄCE UMOWY</w:t>
      </w:r>
      <w:bookmarkEnd w:id="48"/>
      <w:bookmarkEnd w:id="49"/>
    </w:p>
    <w:p w:rsidR="002327FC" w:rsidRPr="00A163B4" w:rsidRDefault="002327FC" w:rsidP="00EC6AAB">
      <w:pPr>
        <w:pStyle w:val="Styl"/>
        <w:numPr>
          <w:ilvl w:val="0"/>
          <w:numId w:val="10"/>
        </w:numPr>
        <w:spacing w:line="32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Pr>
          <w:rFonts w:ascii="Times New Roman" w:hAnsi="Times New Roman" w:cs="Times New Roman"/>
          <w:b/>
          <w:bCs/>
        </w:rPr>
        <w:t>8</w:t>
      </w:r>
      <w:r w:rsidRPr="00A163B4">
        <w:rPr>
          <w:rFonts w:ascii="Times New Roman" w:hAnsi="Times New Roman" w:cs="Times New Roman"/>
        </w:rPr>
        <w:t xml:space="preserve">). </w:t>
      </w:r>
    </w:p>
    <w:p w:rsidR="002327FC" w:rsidRDefault="002327FC" w:rsidP="00EC6AAB">
      <w:pPr>
        <w:spacing w:line="320" w:lineRule="exact"/>
        <w:ind w:left="709" w:right="72" w:hanging="709"/>
        <w:jc w:val="both"/>
      </w:pPr>
      <w:r>
        <w:t>2.</w:t>
      </w:r>
      <w:r>
        <w:tab/>
      </w:r>
      <w:r w:rsidRPr="00A163B4">
        <w:t>Zamawiający na podstawie art 144 ustawy PZP przewiduje możliwość zmian postanowień zawartej umowy, w stosunku do treści oferty, na podstawie której dokonano wyboru Wykonawcy, zgodnie z warunkami podanymi poniżej:</w:t>
      </w:r>
    </w:p>
    <w:p w:rsidR="002327FC" w:rsidRPr="002B144B" w:rsidRDefault="002327FC" w:rsidP="00EC6AAB">
      <w:pPr>
        <w:spacing w:line="320" w:lineRule="exact"/>
        <w:ind w:left="720" w:hanging="720"/>
        <w:jc w:val="both"/>
      </w:pPr>
      <w:r>
        <w:t>2.1.</w:t>
      </w:r>
      <w:r w:rsidRPr="000B7465">
        <w:tab/>
        <w:t>zmiana terminu realizacji zamówienia z przyczyn nie leżących po stronie Wykonawcy,</w:t>
      </w:r>
      <w:r w:rsidRPr="002B144B">
        <w:t xml:space="preserve"> w</w:t>
      </w:r>
      <w:r>
        <w:t> </w:t>
      </w:r>
      <w:r w:rsidRPr="002B144B">
        <w:t>przypadku:</w:t>
      </w:r>
    </w:p>
    <w:p w:rsidR="002327FC" w:rsidRPr="00042466" w:rsidRDefault="002327FC" w:rsidP="00EC6AAB">
      <w:pPr>
        <w:numPr>
          <w:ilvl w:val="0"/>
          <w:numId w:val="43"/>
        </w:numPr>
        <w:tabs>
          <w:tab w:val="clear" w:pos="1287"/>
          <w:tab w:val="num" w:pos="1080"/>
        </w:tabs>
        <w:spacing w:line="320" w:lineRule="exact"/>
        <w:ind w:left="1080" w:hanging="360"/>
        <w:jc w:val="both"/>
      </w:pPr>
      <w:r w:rsidRPr="00233EDD">
        <w:rPr>
          <w:bCs/>
        </w:rPr>
        <w:t xml:space="preserve">z powodu okoliczności siły wyższej, </w:t>
      </w:r>
    </w:p>
    <w:p w:rsidR="002327FC" w:rsidRDefault="002327FC" w:rsidP="00EC6AAB">
      <w:pPr>
        <w:numPr>
          <w:ilvl w:val="0"/>
          <w:numId w:val="43"/>
        </w:numPr>
        <w:tabs>
          <w:tab w:val="clear" w:pos="1287"/>
          <w:tab w:val="num" w:pos="1080"/>
        </w:tabs>
        <w:spacing w:line="320" w:lineRule="exact"/>
        <w:ind w:left="1080" w:hanging="360"/>
        <w:jc w:val="both"/>
      </w:pPr>
      <w:r w:rsidRPr="002B144B">
        <w:t>prac zamiennych, jeżeli terminy ich powierzenia, rodzaj lub zakres uniemożliwiają dotrzymanie pierwotnego terminu zakończenia realizacji umowy;</w:t>
      </w:r>
    </w:p>
    <w:p w:rsidR="002327FC" w:rsidRDefault="002327FC" w:rsidP="00EC6AAB">
      <w:pPr>
        <w:numPr>
          <w:ilvl w:val="0"/>
          <w:numId w:val="43"/>
        </w:numPr>
        <w:tabs>
          <w:tab w:val="clear" w:pos="1287"/>
          <w:tab w:val="num" w:pos="1080"/>
        </w:tabs>
        <w:spacing w:line="320" w:lineRule="exact"/>
        <w:ind w:left="1080" w:hanging="360"/>
        <w:jc w:val="both"/>
      </w:pPr>
      <w:r w:rsidRPr="002B144B">
        <w:t>wstrzymania</w:t>
      </w:r>
      <w:r>
        <w:t xml:space="preserve"> przez Zamawiającego </w:t>
      </w:r>
      <w:r w:rsidRPr="002B144B">
        <w:t>realizacji prac objętych umową, co uniemożliwia terminowe zakończenie realizacji przedmiotu umowy.</w:t>
      </w:r>
    </w:p>
    <w:p w:rsidR="002327FC" w:rsidRDefault="002327FC" w:rsidP="00EC6AAB">
      <w:pPr>
        <w:numPr>
          <w:ilvl w:val="0"/>
          <w:numId w:val="43"/>
        </w:numPr>
        <w:tabs>
          <w:tab w:val="clear" w:pos="1287"/>
          <w:tab w:val="num" w:pos="1080"/>
        </w:tabs>
        <w:spacing w:line="320" w:lineRule="exact"/>
        <w:ind w:left="1080" w:hanging="36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2327FC" w:rsidRPr="00896D7C" w:rsidRDefault="002327FC" w:rsidP="00EC6AAB">
      <w:pPr>
        <w:numPr>
          <w:ilvl w:val="0"/>
          <w:numId w:val="43"/>
        </w:numPr>
        <w:tabs>
          <w:tab w:val="clear" w:pos="1287"/>
          <w:tab w:val="num" w:pos="1080"/>
        </w:tabs>
        <w:spacing w:line="320" w:lineRule="exact"/>
        <w:ind w:left="1080" w:hanging="360"/>
        <w:jc w:val="both"/>
      </w:pPr>
      <w:r w:rsidRPr="00A163B4">
        <w:t xml:space="preserve">z powodu działań osób trzecich uniemożliwiających wykonanie </w:t>
      </w:r>
      <w:r>
        <w:t>prac</w:t>
      </w:r>
      <w:r w:rsidRPr="00A163B4">
        <w:t>, które to działania nie są konsekwencją winy którejkolwiek ze stron.</w:t>
      </w:r>
    </w:p>
    <w:p w:rsidR="002327FC" w:rsidRPr="002B144B" w:rsidRDefault="002327FC" w:rsidP="00EC6AAB">
      <w:pPr>
        <w:spacing w:line="320" w:lineRule="exact"/>
        <w:ind w:left="720" w:hanging="720"/>
        <w:jc w:val="both"/>
      </w:pPr>
      <w:r w:rsidRPr="00EB03AA">
        <w:t>2.2.</w:t>
      </w:r>
      <w:r w:rsidRPr="00EB03AA">
        <w:tab/>
        <w:t>zmiany w zakresie realizacji przedmiotu</w:t>
      </w:r>
      <w:r w:rsidRPr="002B144B">
        <w:t xml:space="preserve"> umowy:</w:t>
      </w:r>
    </w:p>
    <w:p w:rsidR="002327FC" w:rsidRDefault="002327FC" w:rsidP="00EC6AAB">
      <w:pPr>
        <w:numPr>
          <w:ilvl w:val="0"/>
          <w:numId w:val="44"/>
        </w:numPr>
        <w:tabs>
          <w:tab w:val="clear" w:pos="2007"/>
          <w:tab w:val="num" w:pos="1080"/>
        </w:tabs>
        <w:spacing w:line="320" w:lineRule="exact"/>
        <w:ind w:left="1080" w:hanging="36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2327FC" w:rsidRDefault="002327FC" w:rsidP="00EC6AAB">
      <w:pPr>
        <w:numPr>
          <w:ilvl w:val="0"/>
          <w:numId w:val="44"/>
        </w:numPr>
        <w:tabs>
          <w:tab w:val="clear" w:pos="2007"/>
          <w:tab w:val="num" w:pos="1080"/>
        </w:tabs>
        <w:spacing w:line="320" w:lineRule="exact"/>
        <w:ind w:left="1080" w:hanging="36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2327FC" w:rsidRPr="00042466" w:rsidRDefault="002327FC" w:rsidP="00EC6AAB">
      <w:pPr>
        <w:numPr>
          <w:ilvl w:val="0"/>
          <w:numId w:val="44"/>
        </w:numPr>
        <w:tabs>
          <w:tab w:val="clear" w:pos="2007"/>
          <w:tab w:val="num" w:pos="1080"/>
        </w:tabs>
        <w:spacing w:line="320" w:lineRule="exact"/>
        <w:ind w:left="1080" w:hanging="360"/>
        <w:jc w:val="both"/>
      </w:pPr>
      <w:r w:rsidRPr="00233EDD">
        <w:rPr>
          <w:bCs/>
        </w:rPr>
        <w:t xml:space="preserve">z powodu okoliczności siły wyższej, </w:t>
      </w:r>
    </w:p>
    <w:p w:rsidR="002327FC" w:rsidRPr="00766BDD" w:rsidRDefault="002327FC" w:rsidP="00EC6AAB">
      <w:pPr>
        <w:spacing w:line="320" w:lineRule="exact"/>
        <w:ind w:left="709" w:right="72" w:hanging="709"/>
        <w:jc w:val="both"/>
        <w:rPr>
          <w:bCs/>
        </w:rPr>
      </w:pPr>
      <w:r w:rsidRPr="00766BDD">
        <w:rPr>
          <w:bCs/>
        </w:rPr>
        <w:t>2.3.</w:t>
      </w:r>
      <w:r w:rsidRPr="00766BDD">
        <w:rPr>
          <w:bCs/>
        </w:rPr>
        <w:tab/>
        <w:t>inne zmiany</w:t>
      </w:r>
      <w:r>
        <w:rPr>
          <w:bCs/>
        </w:rPr>
        <w:t>:</w:t>
      </w:r>
    </w:p>
    <w:p w:rsidR="002327FC" w:rsidRDefault="002327FC" w:rsidP="00EC6AAB">
      <w:pPr>
        <w:pStyle w:val="Styl"/>
        <w:numPr>
          <w:ilvl w:val="0"/>
          <w:numId w:val="45"/>
        </w:numPr>
        <w:tabs>
          <w:tab w:val="clear" w:pos="2007"/>
          <w:tab w:val="num" w:pos="1080"/>
        </w:tabs>
        <w:spacing w:line="320" w:lineRule="exact"/>
        <w:ind w:left="1080" w:hanging="36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2327FC" w:rsidRDefault="002327FC" w:rsidP="00EC6AAB">
      <w:pPr>
        <w:pStyle w:val="Styl"/>
        <w:numPr>
          <w:ilvl w:val="0"/>
          <w:numId w:val="45"/>
        </w:numPr>
        <w:tabs>
          <w:tab w:val="clear" w:pos="2007"/>
          <w:tab w:val="num" w:pos="1080"/>
        </w:tabs>
        <w:spacing w:line="320" w:lineRule="exact"/>
        <w:ind w:left="1080" w:hanging="36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2327FC" w:rsidRPr="00A163B4" w:rsidRDefault="002327FC" w:rsidP="00EC6AAB">
      <w:pPr>
        <w:pStyle w:val="Styl"/>
        <w:numPr>
          <w:ilvl w:val="0"/>
          <w:numId w:val="45"/>
        </w:numPr>
        <w:tabs>
          <w:tab w:val="clear" w:pos="2007"/>
          <w:tab w:val="num" w:pos="1080"/>
        </w:tabs>
        <w:spacing w:line="320" w:lineRule="exact"/>
        <w:ind w:left="1080" w:hanging="360"/>
        <w:jc w:val="both"/>
        <w:rPr>
          <w:rFonts w:ascii="Times New Roman" w:hAnsi="Times New Roman" w:cs="Times New Roman"/>
        </w:rPr>
      </w:pPr>
      <w:r>
        <w:rPr>
          <w:rFonts w:ascii="Times New Roman" w:hAnsi="Times New Roman" w:cs="Times New Roman"/>
        </w:rPr>
        <w:t>zmian danych teleadresowych</w:t>
      </w:r>
    </w:p>
    <w:p w:rsidR="002327FC" w:rsidRPr="00A163B4" w:rsidRDefault="002327FC" w:rsidP="00EC6AAB">
      <w:pPr>
        <w:pStyle w:val="Styl"/>
        <w:numPr>
          <w:ilvl w:val="0"/>
          <w:numId w:val="11"/>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2327FC" w:rsidRPr="00A163B4" w:rsidRDefault="002327FC" w:rsidP="00EC6AAB">
      <w:pPr>
        <w:pStyle w:val="Styl"/>
        <w:numPr>
          <w:ilvl w:val="0"/>
          <w:numId w:val="11"/>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2327FC" w:rsidRDefault="002327FC" w:rsidP="00EC6AAB">
      <w:pPr>
        <w:pStyle w:val="Styl"/>
        <w:numPr>
          <w:ilvl w:val="0"/>
          <w:numId w:val="11"/>
        </w:numPr>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2327FC" w:rsidRDefault="002327FC" w:rsidP="00EC6AAB">
      <w:pPr>
        <w:pStyle w:val="Styl"/>
        <w:numPr>
          <w:ilvl w:val="0"/>
          <w:numId w:val="11"/>
        </w:numPr>
        <w:spacing w:line="32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2327FC" w:rsidRDefault="002327FC" w:rsidP="00EC6AAB">
      <w:pPr>
        <w:pStyle w:val="Styl"/>
        <w:spacing w:line="320" w:lineRule="exact"/>
        <w:ind w:left="1080" w:right="74" w:hanging="371"/>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2327FC" w:rsidRDefault="002327FC" w:rsidP="00EC6AAB">
      <w:pPr>
        <w:pStyle w:val="Styl"/>
        <w:spacing w:line="320" w:lineRule="exact"/>
        <w:ind w:left="1080" w:right="74" w:hanging="371"/>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2327FC" w:rsidRPr="00A163B4" w:rsidRDefault="00F46831" w:rsidP="00606DD7">
      <w:pPr>
        <w:pStyle w:val="Styl"/>
        <w:spacing w:line="320" w:lineRule="exact"/>
        <w:ind w:left="709" w:right="74" w:hanging="709"/>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2327FC" w:rsidRPr="00A03F9A">
        <w:rPr>
          <w:rFonts w:ascii="Times New Roman" w:hAnsi="Times New Roman" w:cs="Times New Roman"/>
        </w:rPr>
        <w:t>Przed podpisaniem umowy z wybranym w niniejszym postępowaniu Wykonawcą zostanie uzgodniony harmonogram prac, który będzie stanowić załącznik nr 4 do umowy.</w:t>
      </w:r>
    </w:p>
    <w:p w:rsidR="002327FC" w:rsidRPr="00A163B4" w:rsidRDefault="002327FC" w:rsidP="00D942C9">
      <w:pPr>
        <w:pStyle w:val="Nagwek1"/>
        <w:tabs>
          <w:tab w:val="left" w:pos="0"/>
        </w:tabs>
        <w:spacing w:before="240"/>
      </w:pPr>
      <w:bookmarkStart w:id="50" w:name="_Toc283275596"/>
      <w:bookmarkStart w:id="51" w:name="_Toc385317137"/>
      <w:r w:rsidRPr="00A163B4">
        <w:t>ROZDZIAŁ XXI</w:t>
      </w:r>
      <w:r>
        <w:t>I</w:t>
      </w:r>
      <w:r w:rsidRPr="00A163B4">
        <w:t>I.</w:t>
      </w:r>
      <w:r w:rsidRPr="00A163B4">
        <w:tab/>
        <w:t>POUCZENIE O ŚRODKACH OCHRONY PRAWNEJ PRZYSŁUGUJĄCYCH WYKONAWCOM W TOKU POSTĘPOWANIA O UDZIELENIE ZAMÓWIENIA PUBLICZNEGO</w:t>
      </w:r>
      <w:bookmarkEnd w:id="50"/>
      <w:bookmarkEnd w:id="51"/>
    </w:p>
    <w:p w:rsidR="002327FC" w:rsidRPr="00A163B4" w:rsidRDefault="002327FC" w:rsidP="00F83A5D">
      <w:pPr>
        <w:spacing w:line="320" w:lineRule="exact"/>
        <w:jc w:val="both"/>
      </w:pPr>
      <w:r w:rsidRPr="00A163B4">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2327FC" w:rsidRPr="00A163B4" w:rsidRDefault="002327FC" w:rsidP="00F83A5D">
      <w:pPr>
        <w:spacing w:line="320" w:lineRule="exact"/>
        <w:jc w:val="both"/>
      </w:pPr>
      <w:r w:rsidRPr="00A163B4">
        <w:t>W szczególności:</w:t>
      </w:r>
    </w:p>
    <w:p w:rsidR="002327FC" w:rsidRPr="00A163B4" w:rsidRDefault="002327FC" w:rsidP="00682F0C">
      <w:pPr>
        <w:numPr>
          <w:ilvl w:val="0"/>
          <w:numId w:val="16"/>
        </w:numPr>
        <w:spacing w:line="320" w:lineRule="exact"/>
        <w:ind w:hanging="720"/>
        <w:jc w:val="both"/>
      </w:pPr>
      <w:r w:rsidRPr="00A163B4">
        <w:t>Odwołanie przysługuje wyłącznie wobec następujących czynności Zamawiającego.</w:t>
      </w:r>
    </w:p>
    <w:p w:rsidR="002327FC" w:rsidRPr="00A163B4" w:rsidRDefault="002327FC" w:rsidP="00682F0C">
      <w:pPr>
        <w:numPr>
          <w:ilvl w:val="0"/>
          <w:numId w:val="19"/>
        </w:numPr>
        <w:tabs>
          <w:tab w:val="clear" w:pos="1065"/>
          <w:tab w:val="num" w:pos="1260"/>
        </w:tabs>
        <w:spacing w:line="320" w:lineRule="exact"/>
        <w:ind w:left="1260" w:hanging="540"/>
        <w:jc w:val="both"/>
      </w:pPr>
      <w:r w:rsidRPr="00A163B4">
        <w:t>wyboru trybu negocjacji bez ogłoszenia, zamówienia z wolnej ręki lub zapytania o cenę;</w:t>
      </w:r>
    </w:p>
    <w:p w:rsidR="002327FC" w:rsidRPr="00A163B4" w:rsidRDefault="002327FC" w:rsidP="00682F0C">
      <w:pPr>
        <w:numPr>
          <w:ilvl w:val="0"/>
          <w:numId w:val="19"/>
        </w:numPr>
        <w:tabs>
          <w:tab w:val="clear" w:pos="1065"/>
          <w:tab w:val="num" w:pos="1260"/>
        </w:tabs>
        <w:spacing w:line="320" w:lineRule="exact"/>
        <w:ind w:left="1260" w:hanging="540"/>
        <w:jc w:val="both"/>
      </w:pPr>
      <w:r w:rsidRPr="00A163B4">
        <w:t>opisu sposobu dokonywania oceny spełniania warunków udziału w postępowaniu:</w:t>
      </w:r>
    </w:p>
    <w:p w:rsidR="002327FC" w:rsidRPr="00A163B4" w:rsidRDefault="002327FC" w:rsidP="00682F0C">
      <w:pPr>
        <w:numPr>
          <w:ilvl w:val="0"/>
          <w:numId w:val="19"/>
        </w:numPr>
        <w:tabs>
          <w:tab w:val="clear" w:pos="1065"/>
          <w:tab w:val="num" w:pos="1260"/>
        </w:tabs>
        <w:spacing w:line="320" w:lineRule="exact"/>
        <w:ind w:left="1260" w:hanging="540"/>
        <w:jc w:val="both"/>
      </w:pPr>
      <w:r w:rsidRPr="00A163B4">
        <w:t>wykluczenia odwołującego z postępowania o udzielenie zamówienia;</w:t>
      </w:r>
    </w:p>
    <w:p w:rsidR="002327FC" w:rsidRPr="00A163B4" w:rsidRDefault="002327FC" w:rsidP="00682F0C">
      <w:pPr>
        <w:numPr>
          <w:ilvl w:val="0"/>
          <w:numId w:val="19"/>
        </w:numPr>
        <w:tabs>
          <w:tab w:val="clear" w:pos="1065"/>
          <w:tab w:val="num" w:pos="1260"/>
        </w:tabs>
        <w:spacing w:line="320" w:lineRule="exact"/>
        <w:ind w:left="1260" w:hanging="540"/>
        <w:jc w:val="both"/>
      </w:pPr>
      <w:r w:rsidRPr="00A163B4">
        <w:t>odrzucenia oferty odwołującego.</w:t>
      </w:r>
    </w:p>
    <w:p w:rsidR="002327FC" w:rsidRPr="00A163B4" w:rsidRDefault="002327FC" w:rsidP="00682F0C">
      <w:pPr>
        <w:numPr>
          <w:ilvl w:val="0"/>
          <w:numId w:val="16"/>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327FC" w:rsidRPr="00A163B4" w:rsidRDefault="002327FC" w:rsidP="00682F0C">
      <w:pPr>
        <w:numPr>
          <w:ilvl w:val="0"/>
          <w:numId w:val="16"/>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2327FC" w:rsidRPr="00A163B4" w:rsidRDefault="002327FC" w:rsidP="00682F0C">
      <w:pPr>
        <w:numPr>
          <w:ilvl w:val="0"/>
          <w:numId w:val="16"/>
        </w:numPr>
        <w:spacing w:line="320" w:lineRule="exact"/>
        <w:ind w:hanging="720"/>
        <w:jc w:val="both"/>
      </w:pPr>
      <w:r w:rsidRPr="00A163B4">
        <w:t>Odwołanie wnosi się:</w:t>
      </w:r>
    </w:p>
    <w:p w:rsidR="002327FC" w:rsidRPr="00A163B4" w:rsidRDefault="002327FC" w:rsidP="00682F0C">
      <w:pPr>
        <w:numPr>
          <w:ilvl w:val="0"/>
          <w:numId w:val="17"/>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2327FC" w:rsidRPr="00A163B4" w:rsidRDefault="002327FC" w:rsidP="00682F0C">
      <w:pPr>
        <w:numPr>
          <w:ilvl w:val="0"/>
          <w:numId w:val="17"/>
        </w:numPr>
        <w:tabs>
          <w:tab w:val="clear" w:pos="1083"/>
          <w:tab w:val="num" w:pos="1260"/>
        </w:tabs>
        <w:spacing w:line="320" w:lineRule="exact"/>
        <w:ind w:left="1260" w:hanging="540"/>
        <w:jc w:val="both"/>
      </w:pPr>
      <w:r w:rsidRPr="00A163B4">
        <w:t>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2327FC" w:rsidRPr="00A163B4" w:rsidRDefault="002327FC" w:rsidP="00682F0C">
      <w:pPr>
        <w:numPr>
          <w:ilvl w:val="0"/>
          <w:numId w:val="17"/>
        </w:numPr>
        <w:tabs>
          <w:tab w:val="clear" w:pos="1083"/>
        </w:tabs>
        <w:spacing w:line="320" w:lineRule="exact"/>
        <w:ind w:left="1260" w:hanging="540"/>
        <w:jc w:val="both"/>
      </w:pPr>
      <w:r w:rsidRPr="00A163B4">
        <w:t xml:space="preserve">wobec czynności innych niż określone w pkt 3 a) i b) – odwołanie wnosi się </w:t>
      </w:r>
      <w:r w:rsidRPr="00A163B4">
        <w:br/>
        <w:t>w terminie 5 dni od dnia, w którym powzięto lub przy zachowaniu należytej staranności można było powziąć wiadomość o okolicznościach stanowiących podstawę jego wniesienia.</w:t>
      </w:r>
    </w:p>
    <w:p w:rsidR="002327FC" w:rsidRPr="00A163B4" w:rsidRDefault="002327FC" w:rsidP="00682F0C">
      <w:pPr>
        <w:numPr>
          <w:ilvl w:val="0"/>
          <w:numId w:val="16"/>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2327FC" w:rsidRPr="00A163B4" w:rsidRDefault="002327FC" w:rsidP="00682F0C">
      <w:pPr>
        <w:numPr>
          <w:ilvl w:val="0"/>
          <w:numId w:val="16"/>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2327FC" w:rsidRPr="00A163B4" w:rsidRDefault="002327FC" w:rsidP="0075737E">
      <w:pPr>
        <w:pStyle w:val="Nagwek1"/>
        <w:spacing w:after="120" w:line="360" w:lineRule="exact"/>
      </w:pPr>
      <w:bookmarkStart w:id="52" w:name="_Toc385317138"/>
      <w:r w:rsidRPr="00A163B4">
        <w:t>ROZDZIAŁ XXI</w:t>
      </w:r>
      <w:r>
        <w:t>V</w:t>
      </w:r>
      <w:r w:rsidRPr="00A163B4">
        <w:tab/>
        <w:t>POSTANOWIENIA KOŃCOWE</w:t>
      </w:r>
      <w:bookmarkEnd w:id="52"/>
    </w:p>
    <w:p w:rsidR="002327FC" w:rsidRDefault="002327FC" w:rsidP="00A47F17">
      <w:pPr>
        <w:spacing w:line="360" w:lineRule="exact"/>
        <w:jc w:val="both"/>
      </w:pPr>
      <w:r w:rsidRPr="00A163B4">
        <w:tab/>
        <w:t>W sprawach nieuregulowanych w niniejszej specyfikacji mają zastosowanie przepisy Ustawy Prawo Zamówień Publicznych z dnia 29 stycznia 2004 r. (</w:t>
      </w:r>
      <w:proofErr w:type="spellStart"/>
      <w:r w:rsidRPr="00A163B4">
        <w:t>Dz.U</w:t>
      </w:r>
      <w:proofErr w:type="spellEnd"/>
      <w:r w:rsidRPr="00A163B4">
        <w:t>. z 201</w:t>
      </w:r>
      <w:r>
        <w:t>3</w:t>
      </w:r>
      <w:r w:rsidRPr="00A163B4">
        <w:t xml:space="preserve"> r. poz. 9</w:t>
      </w:r>
      <w:r>
        <w:t xml:space="preserve">07 z </w:t>
      </w:r>
      <w:proofErr w:type="spellStart"/>
      <w:r>
        <w:t>póź</w:t>
      </w:r>
      <w:proofErr w:type="spellEnd"/>
      <w:r>
        <w:t>. zm.</w:t>
      </w:r>
      <w:r w:rsidRPr="00A163B4">
        <w:t>).</w:t>
      </w:r>
    </w:p>
    <w:p w:rsidR="002327FC" w:rsidRDefault="002327FC" w:rsidP="00A47F17">
      <w:pPr>
        <w:spacing w:line="360" w:lineRule="exact"/>
        <w:jc w:val="both"/>
      </w:pPr>
      <w:r>
        <w:tab/>
        <w:t>Zamawiający nie przewiduje w niniejszym postępowaniu zawarcia umowy ramowej.</w:t>
      </w:r>
    </w:p>
    <w:p w:rsidR="002327FC" w:rsidRDefault="002327FC" w:rsidP="00A47F17">
      <w:pPr>
        <w:spacing w:line="360" w:lineRule="exact"/>
        <w:jc w:val="both"/>
      </w:pPr>
      <w:r>
        <w:tab/>
        <w:t>Zamawiający nie przewiduje w niniejszym postępowaniu aukcji elektronicznej.</w:t>
      </w:r>
    </w:p>
    <w:p w:rsidR="002327FC" w:rsidRDefault="002327FC" w:rsidP="00A47F17">
      <w:pPr>
        <w:spacing w:line="360" w:lineRule="exact"/>
        <w:jc w:val="both"/>
      </w:pPr>
      <w:r>
        <w:tab/>
        <w:t>Zamawiający nie wymaga wniesienia wadium.</w:t>
      </w:r>
    </w:p>
    <w:p w:rsidR="00606DD7" w:rsidRDefault="00606DD7" w:rsidP="00A47F17">
      <w:pPr>
        <w:spacing w:line="360" w:lineRule="exact"/>
        <w:jc w:val="both"/>
      </w:pPr>
      <w:r>
        <w:rPr>
          <w:color w:val="000000"/>
        </w:rPr>
        <w:t>Zgodnie z art. 30, ust. 4 ustawy z dnia 29 stycznia 2004 r. Prawo zamówień publicznych, tekst jednolity: Dz. U. z 2013 r. poz. 907 ze zm., Zamawiający, powołując się na oznaczenie normy, dopuszcza normalizację, specyfikacje techniczne, równoważne wymienionym w kolejności ważności zastosowania we wskazanym art. 30, ust. 1 ww. Ustawy. W tym przypadku, gdy Wykonawca powoła się na system jakościowy równoważny, po jego stronie leży wykazanie dowodu równoważności.</w:t>
      </w:r>
    </w:p>
    <w:p w:rsidR="002327FC" w:rsidRDefault="002327FC" w:rsidP="00A47F17">
      <w:pPr>
        <w:spacing w:line="360" w:lineRule="exact"/>
        <w:jc w:val="both"/>
        <w:sectPr w:rsidR="002327FC" w:rsidSect="003A4A98">
          <w:footerReference w:type="default" r:id="rId9"/>
          <w:pgSz w:w="11906" w:h="16838"/>
          <w:pgMar w:top="1418" w:right="1418" w:bottom="1418" w:left="1418" w:header="709" w:footer="709" w:gutter="0"/>
          <w:cols w:space="708"/>
          <w:docGrid w:linePitch="360"/>
        </w:sectPr>
      </w:pPr>
    </w:p>
    <w:p w:rsidR="002327FC" w:rsidRPr="00A163B4" w:rsidRDefault="002327FC" w:rsidP="00264171">
      <w:pPr>
        <w:pStyle w:val="Nagwek2"/>
        <w:numPr>
          <w:ilvl w:val="0"/>
          <w:numId w:val="0"/>
        </w:numPr>
        <w:jc w:val="right"/>
        <w:rPr>
          <w:w w:val="105"/>
        </w:rPr>
      </w:pPr>
      <w:bookmarkStart w:id="53" w:name="_Toc385317139"/>
      <w:r w:rsidRPr="00A163B4">
        <w:t>Z</w:t>
      </w:r>
      <w:r w:rsidRPr="00A163B4">
        <w:rPr>
          <w:w w:val="105"/>
        </w:rPr>
        <w:t>ałącznik nr 1</w:t>
      </w:r>
      <w:r>
        <w:rPr>
          <w:w w:val="105"/>
        </w:rPr>
        <w:t xml:space="preserve"> do SIWZ</w:t>
      </w:r>
      <w:bookmarkEnd w:id="53"/>
    </w:p>
    <w:p w:rsidR="002327FC" w:rsidRPr="00E15AA5" w:rsidRDefault="002327FC" w:rsidP="00DA3F87">
      <w:pPr>
        <w:spacing w:line="360" w:lineRule="auto"/>
        <w:jc w:val="both"/>
        <w:rPr>
          <w:b/>
          <w:sz w:val="16"/>
          <w:szCs w:val="16"/>
        </w:rPr>
      </w:pPr>
      <w:r w:rsidRPr="00E15AA5">
        <w:rPr>
          <w:b/>
          <w:sz w:val="16"/>
          <w:szCs w:val="16"/>
        </w:rPr>
        <w:t>Pieczątka firmowa Wykonawcy</w:t>
      </w:r>
    </w:p>
    <w:p w:rsidR="002327FC" w:rsidRDefault="002327FC" w:rsidP="00DA3F87">
      <w:pPr>
        <w:spacing w:line="360" w:lineRule="auto"/>
        <w:jc w:val="center"/>
        <w:rPr>
          <w:b/>
          <w:sz w:val="36"/>
          <w:u w:val="single"/>
        </w:rPr>
      </w:pPr>
      <w:r>
        <w:rPr>
          <w:b/>
          <w:sz w:val="36"/>
          <w:u w:val="single"/>
        </w:rPr>
        <w:t>OFERTA</w:t>
      </w:r>
    </w:p>
    <w:p w:rsidR="002327FC" w:rsidRDefault="002327FC" w:rsidP="00682F0C">
      <w:pPr>
        <w:numPr>
          <w:ilvl w:val="3"/>
          <w:numId w:val="16"/>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2327FC" w:rsidRDefault="002327FC" w:rsidP="00383230">
      <w:pPr>
        <w:spacing w:line="400" w:lineRule="exact"/>
        <w:ind w:left="720" w:right="74"/>
        <w:jc w:val="both"/>
      </w:pPr>
    </w:p>
    <w:p w:rsidR="002327FC" w:rsidRPr="00F56033" w:rsidRDefault="002327FC" w:rsidP="004000DE">
      <w:pPr>
        <w:spacing w:line="360" w:lineRule="auto"/>
        <w:jc w:val="center"/>
        <w:rPr>
          <w:b/>
          <w:bCs/>
          <w:sz w:val="28"/>
          <w:szCs w:val="28"/>
        </w:rPr>
      </w:pPr>
      <w:r w:rsidRPr="000C3EDD">
        <w:rPr>
          <w:b/>
          <w:sz w:val="28"/>
          <w:szCs w:val="28"/>
        </w:rPr>
        <w:t>Modernizacja szkieletowej sieci światłowodowej i okablowania strukturalnego w GIG Katowice</w:t>
      </w:r>
      <w:r w:rsidRPr="00F56033">
        <w:rPr>
          <w:b/>
          <w:sz w:val="28"/>
          <w:szCs w:val="28"/>
        </w:rPr>
        <w:t>.</w:t>
      </w:r>
    </w:p>
    <w:p w:rsidR="002327FC" w:rsidRDefault="002327FC" w:rsidP="00682F0C">
      <w:pPr>
        <w:numPr>
          <w:ilvl w:val="0"/>
          <w:numId w:val="46"/>
        </w:numPr>
        <w:tabs>
          <w:tab w:val="clear" w:pos="0"/>
        </w:tabs>
        <w:spacing w:before="120" w:after="120" w:line="360" w:lineRule="auto"/>
        <w:ind w:hanging="720"/>
        <w:jc w:val="both"/>
      </w:pPr>
      <w:r>
        <w:t>Wykonawca…….....…………………………………………….………………………</w:t>
      </w:r>
    </w:p>
    <w:p w:rsidR="002327FC" w:rsidRPr="00660A93" w:rsidRDefault="002327FC" w:rsidP="00814854">
      <w:pPr>
        <w:spacing w:line="360" w:lineRule="auto"/>
        <w:ind w:firstLine="709"/>
        <w:jc w:val="both"/>
      </w:pPr>
      <w:r w:rsidRPr="00660A93">
        <w:t>.............</w:t>
      </w:r>
      <w:r>
        <w:t>......</w:t>
      </w:r>
      <w:r w:rsidRPr="00660A93">
        <w:t>.....................</w:t>
      </w:r>
      <w:r>
        <w:t>..</w:t>
      </w:r>
      <w:r w:rsidRPr="00660A93">
        <w:t>................................................................................................</w:t>
      </w:r>
    </w:p>
    <w:p w:rsidR="002327FC" w:rsidRPr="00660A93" w:rsidRDefault="002327FC" w:rsidP="00814854">
      <w:pPr>
        <w:spacing w:line="360" w:lineRule="auto"/>
        <w:jc w:val="both"/>
        <w:rPr>
          <w:lang w:val="en-US"/>
        </w:rPr>
      </w:pPr>
      <w:r w:rsidRPr="00660A93">
        <w:rPr>
          <w:lang w:val="en-US"/>
        </w:rPr>
        <w:t>Tel.:</w:t>
      </w:r>
      <w:r>
        <w:rPr>
          <w:lang w:val="en-US"/>
        </w:rPr>
        <w:t xml:space="preserve"> </w:t>
      </w:r>
      <w:r w:rsidRPr="00660A93">
        <w:rPr>
          <w:lang w:val="en-US"/>
        </w:rPr>
        <w:t>.................</w:t>
      </w:r>
      <w:r>
        <w:rPr>
          <w:lang w:val="en-US"/>
        </w:rPr>
        <w:t>.</w:t>
      </w:r>
      <w:r w:rsidRPr="00660A93">
        <w:rPr>
          <w:lang w:val="en-US"/>
        </w:rPr>
        <w:t>...</w:t>
      </w:r>
      <w:r>
        <w:rPr>
          <w:lang w:val="en-US"/>
        </w:rPr>
        <w:t>..</w:t>
      </w:r>
      <w:r w:rsidRPr="00660A93">
        <w:rPr>
          <w:lang w:val="en-US"/>
        </w:rPr>
        <w:t xml:space="preserve">............ </w:t>
      </w:r>
      <w:proofErr w:type="spellStart"/>
      <w:r w:rsidRPr="00660A93">
        <w:rPr>
          <w:lang w:val="en-US"/>
        </w:rPr>
        <w:t>Faks</w:t>
      </w:r>
      <w:proofErr w:type="spellEnd"/>
      <w:r w:rsidRPr="00660A93">
        <w:rPr>
          <w:lang w:val="en-US"/>
        </w:rPr>
        <w:t>: ..........</w:t>
      </w:r>
      <w:r>
        <w:rPr>
          <w:lang w:val="en-US"/>
        </w:rPr>
        <w:t>..</w:t>
      </w:r>
      <w:r w:rsidRPr="00660A93">
        <w:rPr>
          <w:lang w:val="en-US"/>
        </w:rPr>
        <w:t>..</w:t>
      </w:r>
      <w:r>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Pr>
          <w:lang w:val="en-US"/>
        </w:rPr>
        <w:t>..</w:t>
      </w:r>
      <w:r w:rsidRPr="00660A93">
        <w:rPr>
          <w:lang w:val="en-US"/>
        </w:rPr>
        <w:t>..........................</w:t>
      </w:r>
    </w:p>
    <w:p w:rsidR="002327FC" w:rsidRDefault="002327FC" w:rsidP="00814854">
      <w:pPr>
        <w:spacing w:line="360" w:lineRule="auto"/>
        <w:jc w:val="both"/>
      </w:pPr>
      <w:r>
        <w:t>3.</w:t>
      </w:r>
      <w:r>
        <w:tab/>
        <w:t>Oferujemy wykonanie robót objętych przedmiotem zamówienia za kwotę:</w:t>
      </w:r>
    </w:p>
    <w:p w:rsidR="002327FC" w:rsidRDefault="002327FC" w:rsidP="00814854">
      <w:pPr>
        <w:spacing w:line="360" w:lineRule="auto"/>
        <w:jc w:val="both"/>
      </w:pPr>
      <w:r>
        <w:t xml:space="preserve">netto…...…………… + </w:t>
      </w:r>
      <w:r>
        <w:rPr>
          <w:color w:val="0000FF"/>
        </w:rPr>
        <w:t>VAT .........% ......................</w:t>
      </w:r>
      <w:r>
        <w:t xml:space="preserve"> =................................. zł brutto, </w:t>
      </w:r>
    </w:p>
    <w:p w:rsidR="002327FC" w:rsidRDefault="002327FC" w:rsidP="00814854">
      <w:pPr>
        <w:spacing w:line="360" w:lineRule="auto"/>
        <w:jc w:val="both"/>
      </w:pPr>
      <w:r>
        <w:t>słownie ………………………………………………………………………………………….</w:t>
      </w:r>
    </w:p>
    <w:p w:rsidR="002327FC" w:rsidRDefault="002327FC" w:rsidP="00814854">
      <w:pPr>
        <w:spacing w:line="360" w:lineRule="auto"/>
        <w:jc w:val="both"/>
      </w:pPr>
      <w:r>
        <w:t>czasookres udzielonej gwarancji i rękojmi na wykonane prace………………………………</w:t>
      </w:r>
    </w:p>
    <w:p w:rsidR="002327FC" w:rsidRPr="006D60DF" w:rsidRDefault="002327FC" w:rsidP="00814854">
      <w:pPr>
        <w:jc w:val="both"/>
        <w:rPr>
          <w:w w:val="105"/>
        </w:rPr>
      </w:pPr>
      <w:r w:rsidRPr="00580D2B">
        <w:rPr>
          <w:w w:val="105"/>
        </w:rPr>
        <w:t>4.</w:t>
      </w:r>
      <w:r w:rsidRPr="00311405">
        <w:rPr>
          <w:b/>
          <w:w w:val="105"/>
        </w:rPr>
        <w:tab/>
      </w:r>
      <w:r w:rsidRPr="006D60DF">
        <w:rPr>
          <w:w w:val="105"/>
        </w:rPr>
        <w:t xml:space="preserve">Niniejszym oświadczam, że: </w:t>
      </w:r>
    </w:p>
    <w:p w:rsidR="002327FC" w:rsidRPr="006D60DF" w:rsidRDefault="002327FC"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2327FC" w:rsidRPr="006D60DF" w:rsidRDefault="002327FC"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2327FC" w:rsidRPr="006D60DF" w:rsidRDefault="002327FC"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2327FC" w:rsidRDefault="002327FC"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2327FC" w:rsidRDefault="002327FC"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Pr="006D60DF">
        <w:rPr>
          <w:rFonts w:ascii="Times New Roman" w:hAnsi="Times New Roman" w:cs="Times New Roman"/>
          <w:w w:val="105"/>
        </w:rPr>
        <w:t xml:space="preserve">Niżej podaną część/zakres zamówienia, wykonywać będą w moim imieniu podwykonawcy: </w:t>
      </w:r>
    </w:p>
    <w:p w:rsidR="002327FC" w:rsidRDefault="002327FC"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2327FC" w:rsidRDefault="002327FC"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2327FC" w:rsidRPr="006D60DF" w:rsidRDefault="002327FC"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Pr="006D60DF">
        <w:rPr>
          <w:rFonts w:ascii="Times New Roman" w:hAnsi="Times New Roman" w:cs="Times New Roman"/>
          <w:w w:val="105"/>
        </w:rPr>
        <w:t>.</w:t>
      </w:r>
      <w:r w:rsidRPr="006D60DF">
        <w:rPr>
          <w:rFonts w:ascii="Times New Roman" w:hAnsi="Times New Roman" w:cs="Times New Roman"/>
          <w:w w:val="105"/>
        </w:rPr>
        <w:tab/>
        <w:t>Oferta została złożona na .</w:t>
      </w:r>
      <w:r>
        <w:rPr>
          <w:rFonts w:ascii="Times New Roman" w:hAnsi="Times New Roman" w:cs="Times New Roman"/>
          <w:w w:val="105"/>
        </w:rPr>
        <w:t>.........</w:t>
      </w:r>
      <w:r w:rsidRPr="006D60DF">
        <w:rPr>
          <w:rFonts w:ascii="Times New Roman" w:hAnsi="Times New Roman" w:cs="Times New Roman"/>
          <w:w w:val="105"/>
        </w:rPr>
        <w:t xml:space="preserve">.. zapisanych stronach (kolejno ponumerowanych). </w:t>
      </w:r>
    </w:p>
    <w:p w:rsidR="002327FC" w:rsidRDefault="002327FC" w:rsidP="00814854">
      <w:pPr>
        <w:pStyle w:val="Styl"/>
        <w:spacing w:line="360" w:lineRule="exact"/>
        <w:ind w:right="72"/>
        <w:jc w:val="both"/>
        <w:rPr>
          <w:rFonts w:ascii="Times New Roman" w:hAnsi="Times New Roman" w:cs="Times New Roman"/>
        </w:rPr>
      </w:pPr>
    </w:p>
    <w:p w:rsidR="002327FC" w:rsidRDefault="002327FC" w:rsidP="00814854">
      <w:pPr>
        <w:pStyle w:val="Styl"/>
        <w:spacing w:line="360" w:lineRule="exact"/>
        <w:ind w:right="72"/>
        <w:jc w:val="both"/>
        <w:rPr>
          <w:rFonts w:ascii="Times New Roman" w:hAnsi="Times New Roman" w:cs="Times New Roman"/>
        </w:rPr>
      </w:pPr>
    </w:p>
    <w:p w:rsidR="002327FC" w:rsidRDefault="002327FC"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2327FC" w:rsidRPr="002D2BFA" w:rsidRDefault="002327FC"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327FC" w:rsidRDefault="002327FC" w:rsidP="00814854">
      <w:pPr>
        <w:pStyle w:val="Styl"/>
        <w:ind w:left="5040" w:right="74"/>
        <w:jc w:val="center"/>
        <w:rPr>
          <w:rFonts w:ascii="Times New Roman" w:hAnsi="Times New Roman" w:cs="Times New Roman"/>
        </w:rPr>
      </w:pPr>
    </w:p>
    <w:p w:rsidR="002327FC" w:rsidRDefault="002327FC" w:rsidP="00814854">
      <w:pPr>
        <w:pStyle w:val="Styl"/>
        <w:ind w:left="5040" w:right="74"/>
        <w:jc w:val="center"/>
        <w:rPr>
          <w:rFonts w:ascii="Times New Roman" w:hAnsi="Times New Roman" w:cs="Times New Roman"/>
        </w:rPr>
      </w:pPr>
    </w:p>
    <w:p w:rsidR="002327FC" w:rsidRPr="00A163B4" w:rsidRDefault="002327FC"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Pr="00A163B4">
        <w:rPr>
          <w:i/>
          <w:iCs/>
          <w:w w:val="107"/>
          <w:sz w:val="15"/>
          <w:szCs w:val="15"/>
          <w:u w:val="single"/>
        </w:rPr>
        <w:t>.</w:t>
      </w:r>
    </w:p>
    <w:p w:rsidR="002327FC" w:rsidRDefault="002327FC" w:rsidP="006244F6">
      <w:pPr>
        <w:spacing w:before="120"/>
        <w:ind w:right="74"/>
        <w:jc w:val="both"/>
        <w:rPr>
          <w:i/>
          <w:iCs/>
          <w:w w:val="107"/>
          <w:sz w:val="15"/>
          <w:szCs w:val="15"/>
          <w:u w:val="single"/>
        </w:rPr>
        <w:sectPr w:rsidR="002327FC" w:rsidSect="003A4A98">
          <w:pgSz w:w="11906" w:h="16838"/>
          <w:pgMar w:top="1418" w:right="1418" w:bottom="1418" w:left="1418" w:header="709" w:footer="709" w:gutter="0"/>
          <w:cols w:space="708"/>
          <w:docGrid w:linePitch="360"/>
        </w:sectPr>
      </w:pPr>
    </w:p>
    <w:p w:rsidR="002327FC" w:rsidRPr="00A163B4" w:rsidRDefault="002327FC" w:rsidP="006244F6">
      <w:pPr>
        <w:spacing w:before="120"/>
        <w:ind w:right="74"/>
        <w:jc w:val="both"/>
        <w:rPr>
          <w:i/>
          <w:iCs/>
          <w:w w:val="107"/>
          <w:sz w:val="15"/>
          <w:szCs w:val="15"/>
          <w:u w:val="single"/>
        </w:rPr>
      </w:pPr>
    </w:p>
    <w:p w:rsidR="002327FC" w:rsidRPr="00A163B4" w:rsidRDefault="002327FC" w:rsidP="00264171">
      <w:pPr>
        <w:pStyle w:val="Nagwek2"/>
        <w:numPr>
          <w:ilvl w:val="0"/>
          <w:numId w:val="0"/>
        </w:numPr>
        <w:jc w:val="right"/>
      </w:pPr>
      <w:bookmarkStart w:id="54" w:name="_Toc385317140"/>
      <w:r w:rsidRPr="00A163B4">
        <w:t>Załącznik nr 2</w:t>
      </w:r>
      <w:r>
        <w:t xml:space="preserve"> do SIWZ</w:t>
      </w:r>
      <w:bookmarkEnd w:id="54"/>
    </w:p>
    <w:p w:rsidR="002327FC" w:rsidRPr="00A163B4" w:rsidRDefault="002327FC" w:rsidP="00981769">
      <w:pPr>
        <w:jc w:val="both"/>
        <w:rPr>
          <w:sz w:val="20"/>
          <w:szCs w:val="20"/>
        </w:rPr>
      </w:pPr>
      <w:r w:rsidRPr="00A163B4">
        <w:rPr>
          <w:sz w:val="20"/>
          <w:szCs w:val="20"/>
        </w:rPr>
        <w:t>Pieczątka firmowa Wykonawcy</w:t>
      </w:r>
    </w:p>
    <w:p w:rsidR="002327FC" w:rsidRPr="00A163B4" w:rsidRDefault="002327FC" w:rsidP="00981769">
      <w:pPr>
        <w:jc w:val="both"/>
        <w:rPr>
          <w:sz w:val="20"/>
          <w:szCs w:val="20"/>
        </w:rPr>
      </w:pPr>
      <w:r w:rsidRPr="00A163B4">
        <w:rPr>
          <w:sz w:val="20"/>
          <w:szCs w:val="20"/>
        </w:rPr>
        <w:t>/Imię i Nazwisko Wykonawcy</w:t>
      </w:r>
    </w:p>
    <w:p w:rsidR="002327FC" w:rsidRPr="00A163B4" w:rsidRDefault="002327FC"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2327FC" w:rsidRPr="00A163B4" w:rsidRDefault="002327FC" w:rsidP="00264171">
      <w:pPr>
        <w:pStyle w:val="Styl"/>
        <w:spacing w:line="360" w:lineRule="exact"/>
        <w:ind w:right="72"/>
        <w:jc w:val="both"/>
        <w:rPr>
          <w:rFonts w:ascii="Times New Roman" w:hAnsi="Times New Roman" w:cs="Times New Roman"/>
          <w:sz w:val="16"/>
          <w:szCs w:val="16"/>
          <w:u w:val="single"/>
        </w:rPr>
      </w:pPr>
    </w:p>
    <w:p w:rsidR="002327FC" w:rsidRPr="00A163B4" w:rsidRDefault="002327FC"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O BRAKU PODSTAW DO WYKLUCZENIA Z POSTĘPOWANIA O UDZIELENIE ZAMÓWIENIANA PODSTAWIE ART. 24 UST. 1 USTAWY</w:t>
      </w:r>
    </w:p>
    <w:p w:rsidR="002327FC" w:rsidRDefault="002327FC" w:rsidP="008C0C32">
      <w:pPr>
        <w:jc w:val="both"/>
      </w:pPr>
    </w:p>
    <w:p w:rsidR="002327FC" w:rsidRPr="00B1381D" w:rsidRDefault="002327FC" w:rsidP="00492058">
      <w:pPr>
        <w:spacing w:line="360" w:lineRule="auto"/>
        <w:rPr>
          <w:b/>
          <w:bCs/>
        </w:rPr>
      </w:pPr>
      <w:r w:rsidRPr="00BA7433">
        <w:t xml:space="preserve">Składając ofertę w postępowaniu o udzielenie zamówienia publicznego na: </w:t>
      </w:r>
      <w:r w:rsidRPr="000C3EDD">
        <w:rPr>
          <w:b/>
        </w:rPr>
        <w:t>Modernizacja szkieletowej sieci światłowodowej i okablowania strukturalnego w GIG Katowice</w:t>
      </w:r>
    </w:p>
    <w:p w:rsidR="002327FC" w:rsidRPr="008C0C32" w:rsidRDefault="002327FC" w:rsidP="00492058">
      <w:pPr>
        <w:spacing w:line="320" w:lineRule="exact"/>
        <w:jc w:val="both"/>
      </w:pPr>
      <w:r w:rsidRPr="008C0C32">
        <w:t>-</w:t>
      </w:r>
      <w:r w:rsidRPr="008C0C32">
        <w:tab/>
        <w:t xml:space="preserve">mając na uwadze przesłanki wykluczenia zawarte w art. 24 ust. 1 ustawy tj.: </w:t>
      </w:r>
    </w:p>
    <w:p w:rsidR="002327FC" w:rsidRPr="008C0C32" w:rsidRDefault="002327FC" w:rsidP="008C0C32">
      <w:pPr>
        <w:pStyle w:val="Styl"/>
        <w:spacing w:line="300" w:lineRule="exact"/>
        <w:ind w:left="720" w:right="72" w:hanging="720"/>
        <w:jc w:val="both"/>
        <w:rPr>
          <w:rFonts w:ascii="Times New Roman" w:hAnsi="Times New Roman" w:cs="Times New Roman"/>
          <w:sz w:val="22"/>
          <w:szCs w:val="22"/>
        </w:rPr>
      </w:pPr>
      <w:r>
        <w:rPr>
          <w:rFonts w:ascii="Times New Roman" w:hAnsi="Times New Roman" w:cs="Times New Roman"/>
          <w:sz w:val="22"/>
          <w:szCs w:val="22"/>
        </w:rPr>
        <w:t>„</w:t>
      </w:r>
      <w:r w:rsidRPr="008C0C32">
        <w:rPr>
          <w:rFonts w:ascii="Times New Roman" w:hAnsi="Times New Roman" w:cs="Times New Roman"/>
          <w:sz w:val="22"/>
          <w:szCs w:val="22"/>
        </w:rPr>
        <w:t>1.</w:t>
      </w:r>
      <w:r w:rsidRPr="008C0C32">
        <w:rPr>
          <w:rFonts w:ascii="Times New Roman" w:hAnsi="Times New Roman" w:cs="Times New Roman"/>
          <w:sz w:val="22"/>
          <w:szCs w:val="22"/>
        </w:rPr>
        <w:tab/>
        <w:t xml:space="preserve">Z postępowania o udzielenie zamówienia wyklucza się: </w:t>
      </w:r>
    </w:p>
    <w:p w:rsidR="002327FC" w:rsidRPr="008C0C32" w:rsidRDefault="002327FC" w:rsidP="008C0C32">
      <w:pPr>
        <w:autoSpaceDE w:val="0"/>
        <w:autoSpaceDN w:val="0"/>
        <w:adjustRightInd w:val="0"/>
        <w:spacing w:line="300" w:lineRule="exact"/>
        <w:ind w:left="539" w:hanging="539"/>
        <w:jc w:val="both"/>
        <w:rPr>
          <w:sz w:val="22"/>
          <w:szCs w:val="22"/>
        </w:rPr>
      </w:pPr>
      <w:r w:rsidRPr="008C0C32">
        <w:rPr>
          <w:sz w:val="22"/>
          <w:szCs w:val="22"/>
        </w:rPr>
        <w:t>1)</w:t>
      </w:r>
      <w:r w:rsidRPr="008C0C32">
        <w:rPr>
          <w:sz w:val="22"/>
          <w:szCs w:val="22"/>
        </w:rPr>
        <w:tab/>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2327FC" w:rsidRPr="008C0C32" w:rsidRDefault="002327FC"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1a)</w:t>
      </w:r>
      <w:r w:rsidRPr="008C0C32">
        <w:rPr>
          <w:color w:val="000000"/>
          <w:sz w:val="22"/>
          <w:szCs w:val="22"/>
        </w:rPr>
        <w:tab/>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2327FC" w:rsidRPr="008C0C32" w:rsidRDefault="002327FC"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2)</w:t>
      </w:r>
      <w:r w:rsidRPr="008C0C32">
        <w:rPr>
          <w:color w:val="000000"/>
          <w:sz w:val="22"/>
          <w:szCs w:val="22"/>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2327FC" w:rsidRPr="008C0C32" w:rsidRDefault="002327FC"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3)</w:t>
      </w:r>
      <w:r w:rsidRPr="008C0C32">
        <w:rPr>
          <w:color w:val="000000"/>
          <w:sz w:val="22"/>
          <w:szCs w:val="22"/>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2327FC" w:rsidRPr="008C0C32" w:rsidRDefault="002327FC"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4)</w:t>
      </w:r>
      <w:r w:rsidRPr="008C0C32">
        <w:rPr>
          <w:color w:val="000000"/>
          <w:sz w:val="22"/>
          <w:szCs w:val="22"/>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327FC" w:rsidRPr="008C0C32" w:rsidRDefault="002327FC"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5)</w:t>
      </w:r>
      <w:r w:rsidRPr="008C0C32">
        <w:rPr>
          <w:color w:val="000000"/>
          <w:sz w:val="22"/>
          <w:szCs w:val="22"/>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327FC" w:rsidRPr="008C0C32" w:rsidRDefault="002327FC"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6)</w:t>
      </w:r>
      <w:r w:rsidRPr="008C0C32">
        <w:rPr>
          <w:color w:val="000000"/>
          <w:sz w:val="22"/>
          <w:szCs w:val="22"/>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327FC" w:rsidRPr="008C0C32" w:rsidRDefault="002327FC" w:rsidP="008C0C32">
      <w:pPr>
        <w:autoSpaceDE w:val="0"/>
        <w:autoSpaceDN w:val="0"/>
        <w:adjustRightInd w:val="0"/>
        <w:spacing w:line="300" w:lineRule="exact"/>
        <w:ind w:left="539" w:hanging="539"/>
        <w:jc w:val="both"/>
        <w:rPr>
          <w:sz w:val="22"/>
          <w:szCs w:val="22"/>
        </w:rPr>
      </w:pPr>
      <w:r w:rsidRPr="008C0C32">
        <w:rPr>
          <w:sz w:val="22"/>
          <w:szCs w:val="22"/>
        </w:rPr>
        <w:t>7)</w:t>
      </w:r>
      <w:r w:rsidRPr="008C0C32">
        <w:rPr>
          <w:sz w:val="22"/>
          <w:szCs w:val="22"/>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327FC" w:rsidRPr="008C0C32" w:rsidRDefault="002327FC" w:rsidP="008C0C32">
      <w:pPr>
        <w:autoSpaceDE w:val="0"/>
        <w:autoSpaceDN w:val="0"/>
        <w:adjustRightInd w:val="0"/>
        <w:spacing w:line="300" w:lineRule="exact"/>
        <w:ind w:left="539" w:hanging="539"/>
        <w:jc w:val="both"/>
        <w:rPr>
          <w:sz w:val="22"/>
          <w:szCs w:val="22"/>
        </w:rPr>
      </w:pPr>
      <w:r w:rsidRPr="008C0C32">
        <w:rPr>
          <w:sz w:val="22"/>
          <w:szCs w:val="22"/>
        </w:rPr>
        <w:t>8)</w:t>
      </w:r>
      <w:r w:rsidRPr="008C0C32">
        <w:rPr>
          <w:sz w:val="22"/>
          <w:szCs w:val="22"/>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327FC" w:rsidRPr="008C0C32" w:rsidRDefault="002327FC" w:rsidP="008C0C32">
      <w:pPr>
        <w:autoSpaceDE w:val="0"/>
        <w:autoSpaceDN w:val="0"/>
        <w:adjustRightInd w:val="0"/>
        <w:spacing w:line="300" w:lineRule="exact"/>
        <w:ind w:left="539" w:hanging="539"/>
        <w:jc w:val="both"/>
        <w:rPr>
          <w:sz w:val="22"/>
          <w:szCs w:val="22"/>
        </w:rPr>
      </w:pPr>
      <w:r w:rsidRPr="008C0C32">
        <w:rPr>
          <w:sz w:val="22"/>
          <w:szCs w:val="22"/>
        </w:rPr>
        <w:t>9)</w:t>
      </w:r>
      <w:r w:rsidRPr="008C0C32">
        <w:rPr>
          <w:sz w:val="22"/>
          <w:szCs w:val="22"/>
        </w:rPr>
        <w:tab/>
        <w:t>podmioty zbiorowe, wobec których sąd orzekł zakaz ubiegania się o zamówienia na podstawie przepisów o odpowiedzialności podmiotów zbiorowych za czyny zabronione pod groźbą kary.</w:t>
      </w:r>
    </w:p>
    <w:p w:rsidR="002327FC" w:rsidRPr="008C0C32" w:rsidRDefault="002327FC" w:rsidP="008C0C32">
      <w:pPr>
        <w:autoSpaceDE w:val="0"/>
        <w:autoSpaceDN w:val="0"/>
        <w:adjustRightInd w:val="0"/>
        <w:spacing w:line="300" w:lineRule="exact"/>
        <w:ind w:left="539" w:hanging="539"/>
        <w:jc w:val="both"/>
        <w:rPr>
          <w:sz w:val="22"/>
          <w:szCs w:val="22"/>
        </w:rPr>
      </w:pPr>
      <w:r w:rsidRPr="008C0C32">
        <w:rPr>
          <w:sz w:val="22"/>
          <w:szCs w:val="22"/>
        </w:rPr>
        <w:t>10)</w:t>
      </w:r>
      <w:r w:rsidRPr="008C0C32">
        <w:rPr>
          <w:sz w:val="22"/>
          <w:szCs w:val="22"/>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2327FC" w:rsidRPr="008C0C32" w:rsidRDefault="002327FC" w:rsidP="008C0C32">
      <w:pPr>
        <w:autoSpaceDE w:val="0"/>
        <w:autoSpaceDN w:val="0"/>
        <w:adjustRightInd w:val="0"/>
        <w:spacing w:line="300" w:lineRule="exact"/>
        <w:ind w:left="539" w:hanging="539"/>
        <w:jc w:val="both"/>
        <w:rPr>
          <w:sz w:val="22"/>
          <w:szCs w:val="22"/>
        </w:rPr>
      </w:pPr>
      <w:r w:rsidRPr="008C0C32">
        <w:rPr>
          <w:sz w:val="22"/>
          <w:szCs w:val="22"/>
        </w:rPr>
        <w:t>11)</w:t>
      </w:r>
      <w:r w:rsidRPr="008C0C32">
        <w:rPr>
          <w:sz w:val="22"/>
          <w:szCs w:val="22"/>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r>
        <w:rPr>
          <w:sz w:val="22"/>
          <w:szCs w:val="22"/>
        </w:rPr>
        <w:t>”</w:t>
      </w:r>
    </w:p>
    <w:p w:rsidR="002327FC" w:rsidRPr="00BA7433" w:rsidRDefault="002327FC" w:rsidP="00185642">
      <w:pPr>
        <w:pStyle w:val="Styl"/>
        <w:spacing w:line="36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2327FC" w:rsidRPr="00BA7433" w:rsidRDefault="002327FC" w:rsidP="00264171">
      <w:pPr>
        <w:pStyle w:val="Styl"/>
        <w:spacing w:line="36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xml:space="preserve">- nie podlegam/y wykluczeniu z postępowania o udzielenie niniejszego zamówienia (brak podstaw do wykluczenia z postępowania w myśl przytoczonego art. 24 ust. 1 ustawy). </w:t>
      </w:r>
    </w:p>
    <w:p w:rsidR="002327FC" w:rsidRPr="00A163B4" w:rsidRDefault="002327FC" w:rsidP="00264171">
      <w:pPr>
        <w:pStyle w:val="Styl"/>
        <w:spacing w:line="360" w:lineRule="exact"/>
        <w:ind w:right="72"/>
        <w:jc w:val="both"/>
        <w:rPr>
          <w:rFonts w:ascii="Times New Roman" w:hAnsi="Times New Roman" w:cs="Times New Roman"/>
        </w:rPr>
      </w:pPr>
    </w:p>
    <w:p w:rsidR="002327FC" w:rsidRPr="00A163B4" w:rsidRDefault="002327FC" w:rsidP="00264171">
      <w:pPr>
        <w:pStyle w:val="Styl"/>
        <w:spacing w:line="360" w:lineRule="exact"/>
        <w:ind w:right="72"/>
        <w:jc w:val="both"/>
        <w:rPr>
          <w:rFonts w:ascii="Times New Roman" w:hAnsi="Times New Roman" w:cs="Times New Roman"/>
        </w:rPr>
      </w:pPr>
    </w:p>
    <w:p w:rsidR="002327FC" w:rsidRPr="00A163B4" w:rsidRDefault="002327FC"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t>.......................................................</w:t>
      </w:r>
    </w:p>
    <w:p w:rsidR="002327FC" w:rsidRPr="00185642" w:rsidRDefault="002327FC" w:rsidP="00264171">
      <w:pPr>
        <w:pStyle w:val="Styl"/>
        <w:ind w:left="5761" w:right="74"/>
        <w:jc w:val="both"/>
        <w:rPr>
          <w:rFonts w:ascii="Times New Roman" w:hAnsi="Times New Roman" w:cs="Times New Roman"/>
          <w:sz w:val="20"/>
          <w:szCs w:val="20"/>
        </w:rPr>
      </w:pPr>
      <w:r w:rsidRPr="00185642">
        <w:rPr>
          <w:rFonts w:ascii="Times New Roman" w:hAnsi="Times New Roman" w:cs="Times New Roman"/>
          <w:sz w:val="20"/>
          <w:szCs w:val="20"/>
        </w:rPr>
        <w:t>Podpis wraz z pieczęcią osoby uprawnionej do reprezentowania Wykonawcy</w:t>
      </w:r>
    </w:p>
    <w:p w:rsidR="002327FC" w:rsidRPr="00A163B4" w:rsidRDefault="002327FC" w:rsidP="00264171">
      <w:pPr>
        <w:pStyle w:val="Nagwek2"/>
        <w:numPr>
          <w:ilvl w:val="0"/>
          <w:numId w:val="0"/>
        </w:numPr>
        <w:jc w:val="right"/>
      </w:pPr>
      <w:bookmarkStart w:id="55" w:name="_Toc385317141"/>
      <w:r w:rsidRPr="00A163B4">
        <w:t>Załącznik nr 3</w:t>
      </w:r>
      <w:r>
        <w:t xml:space="preserve"> do SIWZ</w:t>
      </w:r>
      <w:bookmarkEnd w:id="55"/>
    </w:p>
    <w:p w:rsidR="002327FC" w:rsidRPr="00A163B4" w:rsidRDefault="002327FC"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2327FC" w:rsidRPr="00A163B4" w:rsidRDefault="002327FC" w:rsidP="00981769">
      <w:pPr>
        <w:jc w:val="both"/>
        <w:rPr>
          <w:sz w:val="20"/>
          <w:szCs w:val="20"/>
        </w:rPr>
      </w:pPr>
      <w:r w:rsidRPr="00A163B4">
        <w:rPr>
          <w:sz w:val="20"/>
          <w:szCs w:val="20"/>
        </w:rPr>
        <w:t>Pieczątka firmowa Wykonawcy</w:t>
      </w:r>
    </w:p>
    <w:p w:rsidR="002327FC" w:rsidRDefault="002327FC" w:rsidP="00981769">
      <w:pPr>
        <w:jc w:val="both"/>
        <w:rPr>
          <w:sz w:val="20"/>
          <w:szCs w:val="20"/>
        </w:rPr>
      </w:pPr>
      <w:r w:rsidRPr="00A163B4">
        <w:rPr>
          <w:sz w:val="20"/>
          <w:szCs w:val="20"/>
        </w:rPr>
        <w:t>/Imię i Nazwisko Wykonawcy</w:t>
      </w:r>
    </w:p>
    <w:p w:rsidR="002327FC" w:rsidRDefault="002327FC" w:rsidP="00981769">
      <w:pPr>
        <w:jc w:val="both"/>
        <w:rPr>
          <w:sz w:val="20"/>
          <w:szCs w:val="20"/>
        </w:rPr>
      </w:pPr>
    </w:p>
    <w:p w:rsidR="002327FC" w:rsidRPr="00A163B4" w:rsidRDefault="002327FC" w:rsidP="00981769">
      <w:pPr>
        <w:jc w:val="both"/>
        <w:rPr>
          <w:sz w:val="20"/>
          <w:szCs w:val="20"/>
        </w:rPr>
      </w:pPr>
    </w:p>
    <w:p w:rsidR="002327FC" w:rsidRPr="00A163B4" w:rsidRDefault="002327FC"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2327FC" w:rsidRPr="00A163B4" w:rsidRDefault="002327FC" w:rsidP="00264171">
      <w:pPr>
        <w:pStyle w:val="Styl"/>
        <w:spacing w:line="360" w:lineRule="exact"/>
        <w:ind w:right="72"/>
        <w:jc w:val="center"/>
        <w:rPr>
          <w:rFonts w:ascii="Times New Roman" w:hAnsi="Times New Roman" w:cs="Times New Roman"/>
          <w:b/>
          <w:bCs/>
          <w:w w:val="106"/>
        </w:rPr>
      </w:pPr>
    </w:p>
    <w:p w:rsidR="002327FC" w:rsidRPr="00A163B4" w:rsidRDefault="002327FC"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2327FC" w:rsidRPr="00A163B4" w:rsidRDefault="002327FC"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Pr>
          <w:rFonts w:ascii="Times New Roman" w:hAnsi="Times New Roman" w:cs="Times New Roman"/>
          <w:b/>
          <w:bCs/>
        </w:rPr>
        <w:t>I</w:t>
      </w:r>
      <w:r w:rsidRPr="00A163B4">
        <w:rPr>
          <w:rFonts w:ascii="Times New Roman" w:hAnsi="Times New Roman" w:cs="Times New Roman"/>
          <w:b/>
          <w:bCs/>
        </w:rPr>
        <w:t>EŃ PUBLICZNYCH</w:t>
      </w:r>
    </w:p>
    <w:p w:rsidR="002327FC" w:rsidRPr="00A163B4" w:rsidRDefault="002327FC" w:rsidP="000C3EDD">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27FC" w:rsidRPr="00B1381D" w:rsidRDefault="002327FC" w:rsidP="000C3EDD">
      <w:pPr>
        <w:spacing w:line="360" w:lineRule="exact"/>
        <w:rPr>
          <w:b/>
          <w:bCs/>
        </w:rPr>
      </w:pPr>
      <w:r w:rsidRPr="000C3EDD">
        <w:rPr>
          <w:b/>
        </w:rPr>
        <w:t>Modernizacja szkieletowej sieci światłowodowej i okablowania strukturalnego w GIG Katowice</w:t>
      </w:r>
    </w:p>
    <w:p w:rsidR="002327FC" w:rsidRPr="00A163B4" w:rsidRDefault="002327FC" w:rsidP="000C3EDD">
      <w:pPr>
        <w:spacing w:line="360" w:lineRule="exact"/>
        <w:jc w:val="both"/>
      </w:pPr>
      <w:r w:rsidRPr="00A163B4">
        <w:t xml:space="preserve">na podstawie art. 44 ustawy Prawo zamówień publicznych oświadczam/y, że spełniam/y warunki dotyczące: </w:t>
      </w:r>
    </w:p>
    <w:p w:rsidR="002327FC" w:rsidRPr="00A163B4" w:rsidRDefault="002327FC" w:rsidP="000C3EDD">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2327FC" w:rsidRPr="00A163B4" w:rsidRDefault="002327FC" w:rsidP="000C3EDD">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2327FC" w:rsidRPr="00A163B4" w:rsidRDefault="002327FC" w:rsidP="000C3EDD">
      <w:pPr>
        <w:pStyle w:val="Styl"/>
        <w:numPr>
          <w:ilvl w:val="0"/>
          <w:numId w:val="12"/>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2327FC" w:rsidRPr="00A163B4" w:rsidRDefault="002327FC" w:rsidP="000C3EDD">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2327FC" w:rsidRPr="00A163B4" w:rsidRDefault="002327FC" w:rsidP="00264171">
      <w:pPr>
        <w:pStyle w:val="Styl"/>
        <w:spacing w:line="360" w:lineRule="exact"/>
        <w:ind w:right="72"/>
        <w:jc w:val="both"/>
        <w:rPr>
          <w:rFonts w:ascii="Times New Roman" w:hAnsi="Times New Roman" w:cs="Times New Roman"/>
        </w:rPr>
      </w:pPr>
    </w:p>
    <w:p w:rsidR="002327FC" w:rsidRPr="00A163B4" w:rsidRDefault="002327FC" w:rsidP="00264171">
      <w:pPr>
        <w:pStyle w:val="Styl"/>
        <w:spacing w:line="360" w:lineRule="exact"/>
        <w:ind w:right="72"/>
        <w:jc w:val="both"/>
        <w:rPr>
          <w:rFonts w:ascii="Times New Roman" w:hAnsi="Times New Roman" w:cs="Times New Roman"/>
        </w:rPr>
      </w:pPr>
    </w:p>
    <w:p w:rsidR="002327FC" w:rsidRPr="00A163B4" w:rsidRDefault="002327FC" w:rsidP="00264171">
      <w:pPr>
        <w:pStyle w:val="Styl"/>
        <w:spacing w:line="360" w:lineRule="exact"/>
        <w:ind w:right="72"/>
        <w:jc w:val="both"/>
        <w:rPr>
          <w:rFonts w:ascii="Times New Roman" w:hAnsi="Times New Roman" w:cs="Times New Roman"/>
        </w:rPr>
      </w:pPr>
    </w:p>
    <w:p w:rsidR="002327FC" w:rsidRPr="00A163B4" w:rsidRDefault="002327FC" w:rsidP="00264171">
      <w:pPr>
        <w:pStyle w:val="Styl"/>
        <w:spacing w:line="360" w:lineRule="exact"/>
        <w:ind w:right="72"/>
        <w:jc w:val="both"/>
        <w:rPr>
          <w:rFonts w:ascii="Times New Roman" w:hAnsi="Times New Roman" w:cs="Times New Roman"/>
        </w:rPr>
      </w:pPr>
    </w:p>
    <w:p w:rsidR="002327FC" w:rsidRPr="00A163B4" w:rsidRDefault="002327FC"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2327FC" w:rsidRPr="00FE0652" w:rsidRDefault="002327FC"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2327FC" w:rsidRPr="00A163B4" w:rsidRDefault="002327FC" w:rsidP="00F312AD">
      <w:pPr>
        <w:spacing w:line="320" w:lineRule="exact"/>
      </w:pPr>
    </w:p>
    <w:p w:rsidR="002327FC" w:rsidRPr="00A163B4" w:rsidRDefault="002327FC" w:rsidP="00F312AD">
      <w:pPr>
        <w:spacing w:line="320" w:lineRule="exact"/>
      </w:pPr>
    </w:p>
    <w:p w:rsidR="002327FC" w:rsidRPr="00A163B4" w:rsidRDefault="002327FC" w:rsidP="00F312AD">
      <w:pPr>
        <w:spacing w:line="320" w:lineRule="exact"/>
      </w:pPr>
    </w:p>
    <w:p w:rsidR="002327FC" w:rsidRPr="00A163B4" w:rsidRDefault="002327FC" w:rsidP="00F312AD">
      <w:pPr>
        <w:spacing w:line="320" w:lineRule="exact"/>
      </w:pPr>
    </w:p>
    <w:p w:rsidR="002327FC" w:rsidRPr="00A163B4" w:rsidRDefault="002327FC" w:rsidP="00F312AD">
      <w:pPr>
        <w:spacing w:line="320" w:lineRule="exact"/>
      </w:pPr>
    </w:p>
    <w:p w:rsidR="002327FC" w:rsidRPr="00A163B4" w:rsidRDefault="002327FC" w:rsidP="00F312AD">
      <w:pPr>
        <w:spacing w:line="320" w:lineRule="exact"/>
      </w:pPr>
    </w:p>
    <w:p w:rsidR="002327FC" w:rsidRPr="00A163B4" w:rsidRDefault="002327FC" w:rsidP="00F312AD">
      <w:pPr>
        <w:spacing w:line="320" w:lineRule="exact"/>
      </w:pPr>
    </w:p>
    <w:p w:rsidR="002327FC" w:rsidRPr="00A163B4" w:rsidRDefault="002327FC" w:rsidP="00F312AD">
      <w:pPr>
        <w:spacing w:line="320" w:lineRule="exact"/>
      </w:pPr>
    </w:p>
    <w:p w:rsidR="002327FC" w:rsidRPr="00A163B4" w:rsidRDefault="002327FC" w:rsidP="00F312AD">
      <w:pPr>
        <w:spacing w:line="320" w:lineRule="exact"/>
      </w:pPr>
    </w:p>
    <w:p w:rsidR="002327FC" w:rsidRPr="00A163B4" w:rsidRDefault="002327FC" w:rsidP="00F312AD">
      <w:pPr>
        <w:spacing w:line="320" w:lineRule="exact"/>
      </w:pPr>
    </w:p>
    <w:p w:rsidR="002327FC" w:rsidRPr="00A163B4" w:rsidRDefault="002327FC" w:rsidP="00F312AD">
      <w:pPr>
        <w:spacing w:line="320" w:lineRule="exact"/>
      </w:pPr>
    </w:p>
    <w:p w:rsidR="002327FC" w:rsidRPr="00A163B4" w:rsidRDefault="002327FC" w:rsidP="00F312AD">
      <w:pPr>
        <w:spacing w:line="320" w:lineRule="exact"/>
      </w:pPr>
    </w:p>
    <w:p w:rsidR="002327FC" w:rsidRPr="00A163B4" w:rsidRDefault="002327FC" w:rsidP="00F312AD">
      <w:pPr>
        <w:spacing w:line="320" w:lineRule="exact"/>
      </w:pPr>
    </w:p>
    <w:p w:rsidR="002327FC" w:rsidRPr="00A163B4" w:rsidRDefault="002327FC" w:rsidP="00F312AD">
      <w:pPr>
        <w:spacing w:line="320" w:lineRule="exact"/>
      </w:pPr>
    </w:p>
    <w:p w:rsidR="002327FC" w:rsidRPr="00A163B4" w:rsidRDefault="002327FC" w:rsidP="00047E1B">
      <w:pPr>
        <w:pStyle w:val="Nagwek1"/>
        <w:spacing w:before="0" w:after="0" w:line="400" w:lineRule="exact"/>
        <w:jc w:val="right"/>
        <w:rPr>
          <w:sz w:val="24"/>
          <w:szCs w:val="24"/>
        </w:rPr>
      </w:pPr>
      <w:bookmarkStart w:id="56" w:name="_Toc385317142"/>
      <w:r w:rsidRPr="00A163B4">
        <w:rPr>
          <w:sz w:val="24"/>
          <w:szCs w:val="24"/>
        </w:rPr>
        <w:t>Załącznik nr 4</w:t>
      </w:r>
      <w:r>
        <w:rPr>
          <w:sz w:val="24"/>
          <w:szCs w:val="24"/>
        </w:rPr>
        <w:t xml:space="preserve"> do SIWZ</w:t>
      </w:r>
      <w:bookmarkEnd w:id="56"/>
    </w:p>
    <w:p w:rsidR="002327FC" w:rsidRPr="00A163B4" w:rsidRDefault="002327FC" w:rsidP="00047E1B">
      <w:pPr>
        <w:spacing w:line="400" w:lineRule="exact"/>
        <w:rPr>
          <w:sz w:val="22"/>
          <w:szCs w:val="22"/>
        </w:rPr>
      </w:pPr>
      <w:r w:rsidRPr="00A163B4">
        <w:rPr>
          <w:sz w:val="22"/>
          <w:szCs w:val="22"/>
        </w:rPr>
        <w:t>………………………………………..</w:t>
      </w:r>
    </w:p>
    <w:p w:rsidR="002327FC" w:rsidRPr="00A163B4" w:rsidRDefault="002327FC" w:rsidP="00047E1B">
      <w:pPr>
        <w:spacing w:line="400" w:lineRule="exact"/>
        <w:rPr>
          <w:sz w:val="22"/>
          <w:szCs w:val="22"/>
        </w:rPr>
      </w:pPr>
      <w:r w:rsidRPr="00A163B4">
        <w:rPr>
          <w:sz w:val="22"/>
          <w:szCs w:val="22"/>
        </w:rPr>
        <w:t>………………………….…………….</w:t>
      </w:r>
    </w:p>
    <w:p w:rsidR="002327FC" w:rsidRPr="00A163B4" w:rsidRDefault="002327FC" w:rsidP="00047E1B">
      <w:pPr>
        <w:spacing w:line="400" w:lineRule="exact"/>
        <w:rPr>
          <w:sz w:val="22"/>
          <w:szCs w:val="22"/>
        </w:rPr>
      </w:pPr>
      <w:r w:rsidRPr="00A163B4">
        <w:rPr>
          <w:sz w:val="22"/>
          <w:szCs w:val="22"/>
        </w:rPr>
        <w:t>……………………………….……….</w:t>
      </w:r>
    </w:p>
    <w:p w:rsidR="002327FC" w:rsidRPr="00A163B4" w:rsidRDefault="002327FC" w:rsidP="00047E1B">
      <w:pPr>
        <w:spacing w:line="400" w:lineRule="exact"/>
        <w:rPr>
          <w:sz w:val="22"/>
          <w:szCs w:val="22"/>
        </w:rPr>
      </w:pPr>
      <w:r w:rsidRPr="00A163B4">
        <w:rPr>
          <w:sz w:val="22"/>
          <w:szCs w:val="22"/>
        </w:rPr>
        <w:t>(Wykonawca / Osoba fizyczna)</w:t>
      </w:r>
    </w:p>
    <w:p w:rsidR="002327FC" w:rsidRPr="00A163B4" w:rsidRDefault="002327FC" w:rsidP="00047E1B">
      <w:pPr>
        <w:spacing w:line="400" w:lineRule="exact"/>
        <w:ind w:left="4962"/>
        <w:rPr>
          <w:b/>
          <w:sz w:val="22"/>
          <w:szCs w:val="22"/>
        </w:rPr>
      </w:pPr>
      <w:r w:rsidRPr="00A163B4">
        <w:rPr>
          <w:b/>
          <w:sz w:val="22"/>
          <w:szCs w:val="22"/>
        </w:rPr>
        <w:t>Główny Instytut Górnictwa</w:t>
      </w:r>
    </w:p>
    <w:p w:rsidR="002327FC" w:rsidRPr="00A163B4" w:rsidRDefault="002327FC" w:rsidP="00047E1B">
      <w:pPr>
        <w:spacing w:line="400" w:lineRule="exact"/>
        <w:ind w:left="4962"/>
        <w:rPr>
          <w:b/>
          <w:sz w:val="22"/>
          <w:szCs w:val="22"/>
        </w:rPr>
      </w:pPr>
      <w:r w:rsidRPr="00A163B4">
        <w:rPr>
          <w:b/>
          <w:sz w:val="22"/>
          <w:szCs w:val="22"/>
        </w:rPr>
        <w:t>Plac Gwarków 1</w:t>
      </w:r>
    </w:p>
    <w:p w:rsidR="002327FC" w:rsidRPr="00A163B4" w:rsidRDefault="002327FC" w:rsidP="00047E1B">
      <w:pPr>
        <w:spacing w:line="400" w:lineRule="exact"/>
        <w:ind w:left="4962"/>
        <w:rPr>
          <w:b/>
          <w:sz w:val="22"/>
          <w:szCs w:val="22"/>
        </w:rPr>
      </w:pPr>
      <w:r w:rsidRPr="00A163B4">
        <w:rPr>
          <w:b/>
          <w:sz w:val="22"/>
          <w:szCs w:val="22"/>
        </w:rPr>
        <w:t>40 - 166 Katowice</w:t>
      </w:r>
    </w:p>
    <w:p w:rsidR="002327FC" w:rsidRPr="00A163B4" w:rsidRDefault="002327FC" w:rsidP="00047E1B">
      <w:pPr>
        <w:spacing w:line="400" w:lineRule="exact"/>
        <w:rPr>
          <w:b/>
          <w:sz w:val="22"/>
          <w:szCs w:val="22"/>
        </w:rPr>
      </w:pPr>
    </w:p>
    <w:p w:rsidR="002327FC" w:rsidRPr="00A163B4" w:rsidRDefault="002327FC" w:rsidP="00047E1B">
      <w:pPr>
        <w:spacing w:line="400" w:lineRule="exact"/>
        <w:jc w:val="center"/>
        <w:rPr>
          <w:b/>
          <w:sz w:val="22"/>
          <w:szCs w:val="22"/>
        </w:rPr>
      </w:pPr>
      <w:r w:rsidRPr="00A163B4">
        <w:rPr>
          <w:b/>
          <w:sz w:val="22"/>
          <w:szCs w:val="22"/>
        </w:rPr>
        <w:t>O Ś W I A D C Z E N I E</w:t>
      </w:r>
    </w:p>
    <w:p w:rsidR="002327FC" w:rsidRPr="00A163B4" w:rsidRDefault="002327FC" w:rsidP="00047E1B">
      <w:pPr>
        <w:spacing w:line="400" w:lineRule="exact"/>
        <w:jc w:val="center"/>
        <w:rPr>
          <w:b/>
          <w:sz w:val="22"/>
          <w:szCs w:val="22"/>
        </w:rPr>
      </w:pPr>
      <w:r w:rsidRPr="00A163B4">
        <w:rPr>
          <w:b/>
          <w:sz w:val="22"/>
          <w:szCs w:val="22"/>
        </w:rPr>
        <w:t>DLA OSÓB FIZYCZNYCH</w:t>
      </w:r>
    </w:p>
    <w:p w:rsidR="002327FC" w:rsidRPr="00A163B4" w:rsidRDefault="002327FC" w:rsidP="00047E1B">
      <w:pPr>
        <w:spacing w:line="400" w:lineRule="exact"/>
        <w:rPr>
          <w:sz w:val="22"/>
          <w:szCs w:val="22"/>
        </w:rPr>
      </w:pPr>
    </w:p>
    <w:p w:rsidR="002327FC" w:rsidRPr="00A163B4" w:rsidRDefault="002327FC" w:rsidP="004000DE">
      <w:pPr>
        <w:spacing w:line="360" w:lineRule="exact"/>
        <w:jc w:val="both"/>
        <w:rPr>
          <w:color w:val="000000"/>
          <w:sz w:val="22"/>
          <w:szCs w:val="22"/>
        </w:rPr>
      </w:pPr>
      <w:r w:rsidRPr="00A163B4">
        <w:rPr>
          <w:color w:val="000000"/>
          <w:sz w:val="22"/>
          <w:szCs w:val="22"/>
        </w:rPr>
        <w:t>w zakresie art. 24 ust. 1 pkt 2 ustawy z dnia 29 stycznia 2004</w:t>
      </w:r>
      <w:r>
        <w:rPr>
          <w:color w:val="000000"/>
          <w:sz w:val="22"/>
          <w:szCs w:val="22"/>
        </w:rPr>
        <w:t xml:space="preserve"> </w:t>
      </w:r>
      <w:r w:rsidRPr="00A163B4">
        <w:rPr>
          <w:color w:val="000000"/>
          <w:sz w:val="22"/>
          <w:szCs w:val="22"/>
        </w:rPr>
        <w:t xml:space="preserve">r. Prawo zamówień publicznych </w:t>
      </w:r>
      <w:r w:rsidRPr="00A163B4">
        <w:rPr>
          <w:color w:val="000000"/>
          <w:sz w:val="22"/>
          <w:szCs w:val="22"/>
        </w:rPr>
        <w:br/>
        <w:t>(Dz. U. z 201</w:t>
      </w:r>
      <w:r>
        <w:rPr>
          <w:color w:val="000000"/>
          <w:sz w:val="22"/>
          <w:szCs w:val="22"/>
        </w:rPr>
        <w:t>3</w:t>
      </w:r>
      <w:r w:rsidRPr="00A163B4">
        <w:rPr>
          <w:color w:val="000000"/>
          <w:sz w:val="22"/>
          <w:szCs w:val="22"/>
        </w:rPr>
        <w:t xml:space="preserve"> poz. 9</w:t>
      </w:r>
      <w:r>
        <w:rPr>
          <w:color w:val="000000"/>
          <w:sz w:val="22"/>
          <w:szCs w:val="22"/>
        </w:rPr>
        <w:t>07</w:t>
      </w:r>
      <w:r w:rsidRPr="00A163B4">
        <w:rPr>
          <w:color w:val="000000"/>
          <w:sz w:val="22"/>
          <w:szCs w:val="22"/>
        </w:rPr>
        <w:t xml:space="preserve"> ze zm.).</w:t>
      </w:r>
    </w:p>
    <w:p w:rsidR="002327FC" w:rsidRPr="00A163B4" w:rsidRDefault="002327FC" w:rsidP="004000DE">
      <w:pPr>
        <w:spacing w:line="360" w:lineRule="exact"/>
        <w:jc w:val="both"/>
        <w:rPr>
          <w:sz w:val="22"/>
          <w:szCs w:val="22"/>
        </w:rPr>
      </w:pPr>
      <w:r w:rsidRPr="00A163B4">
        <w:rPr>
          <w:sz w:val="22"/>
          <w:szCs w:val="22"/>
        </w:rPr>
        <w:t xml:space="preserve">Przystępując do udziału w postępowaniu o udzielenie zamówienia publicznego, prowadzonego w trybie przetargu nieograniczonego na podstawie art. 10, ust. 1 ustawy z dnia 29 stycznia 2004r. Prawo zamówień publicznych </w:t>
      </w:r>
      <w:r w:rsidRPr="00A163B4">
        <w:rPr>
          <w:color w:val="000000"/>
          <w:sz w:val="22"/>
          <w:szCs w:val="22"/>
        </w:rPr>
        <w:t>(Dz. U. z 201</w:t>
      </w:r>
      <w:r>
        <w:rPr>
          <w:color w:val="000000"/>
          <w:sz w:val="22"/>
          <w:szCs w:val="22"/>
        </w:rPr>
        <w:t>3</w:t>
      </w:r>
      <w:r w:rsidRPr="00A163B4">
        <w:rPr>
          <w:color w:val="000000"/>
          <w:sz w:val="22"/>
          <w:szCs w:val="22"/>
        </w:rPr>
        <w:t xml:space="preserve"> poz.9</w:t>
      </w:r>
      <w:r>
        <w:rPr>
          <w:color w:val="000000"/>
          <w:sz w:val="22"/>
          <w:szCs w:val="22"/>
        </w:rPr>
        <w:t>07</w:t>
      </w:r>
      <w:r w:rsidRPr="00A163B4">
        <w:rPr>
          <w:color w:val="000000"/>
          <w:sz w:val="22"/>
          <w:szCs w:val="22"/>
        </w:rPr>
        <w:t xml:space="preserve"> ze zm</w:t>
      </w:r>
      <w:r w:rsidRPr="00A163B4">
        <w:rPr>
          <w:color w:val="000000"/>
        </w:rPr>
        <w:t>.</w:t>
      </w:r>
      <w:r w:rsidRPr="00A163B4">
        <w:rPr>
          <w:color w:val="000000"/>
          <w:sz w:val="22"/>
          <w:szCs w:val="22"/>
        </w:rPr>
        <w:t>)</w:t>
      </w:r>
      <w:r w:rsidRPr="00A163B4">
        <w:rPr>
          <w:sz w:val="22"/>
          <w:szCs w:val="22"/>
        </w:rPr>
        <w:t xml:space="preserve"> na: </w:t>
      </w:r>
    </w:p>
    <w:p w:rsidR="002327FC" w:rsidRPr="00B1381D" w:rsidRDefault="002327FC" w:rsidP="000C3EDD">
      <w:pPr>
        <w:spacing w:line="360" w:lineRule="exact"/>
        <w:jc w:val="both"/>
        <w:rPr>
          <w:b/>
          <w:bCs/>
        </w:rPr>
      </w:pPr>
      <w:r>
        <w:rPr>
          <w:b/>
        </w:rPr>
        <w:t>M</w:t>
      </w:r>
      <w:r w:rsidRPr="00A2122F">
        <w:rPr>
          <w:b/>
        </w:rPr>
        <w:t>odernizacja szkieletowej sieci światłowodowej i okablowania strukturalnego</w:t>
      </w:r>
      <w:r>
        <w:rPr>
          <w:b/>
        </w:rPr>
        <w:t xml:space="preserve"> w GIG Katowice</w:t>
      </w:r>
    </w:p>
    <w:p w:rsidR="002327FC" w:rsidRPr="00A163B4" w:rsidRDefault="002327FC" w:rsidP="004000DE">
      <w:pPr>
        <w:spacing w:line="360" w:lineRule="exact"/>
        <w:jc w:val="both"/>
        <w:rPr>
          <w:sz w:val="22"/>
          <w:szCs w:val="22"/>
        </w:rPr>
      </w:pPr>
      <w:r w:rsidRPr="00A163B4">
        <w:rPr>
          <w:sz w:val="22"/>
          <w:szCs w:val="22"/>
        </w:rPr>
        <w:t>oświadczam, że brak jest podstaw do wykluczenia mnie z postępowania o udzielenie zamówienia publicznego w okolicznościach w zakresie art. 24, ust. 1, pkt 2 ustawy, a w tym samym nie podlegam wykluczeniu z postępowania o udzielenie zamówienia publicznego na podstawie w art. 24, ust. 1, pkt 2 ustawy.</w:t>
      </w:r>
    </w:p>
    <w:p w:rsidR="002327FC" w:rsidRPr="00A163B4" w:rsidRDefault="002327FC" w:rsidP="00047E1B">
      <w:pPr>
        <w:spacing w:line="400" w:lineRule="exact"/>
        <w:rPr>
          <w:sz w:val="22"/>
          <w:szCs w:val="22"/>
        </w:rPr>
      </w:pPr>
    </w:p>
    <w:p w:rsidR="002327FC" w:rsidRPr="00A163B4" w:rsidRDefault="002327FC" w:rsidP="00047E1B">
      <w:pPr>
        <w:spacing w:line="400" w:lineRule="exact"/>
      </w:pPr>
    </w:p>
    <w:p w:rsidR="002327FC" w:rsidRPr="00A163B4" w:rsidRDefault="002327FC" w:rsidP="00047E1B">
      <w:pPr>
        <w:spacing w:line="400" w:lineRule="exact"/>
      </w:pPr>
    </w:p>
    <w:p w:rsidR="002327FC" w:rsidRPr="00A163B4" w:rsidRDefault="002327FC" w:rsidP="00047E1B">
      <w:pPr>
        <w:spacing w:line="400" w:lineRule="exact"/>
      </w:pPr>
    </w:p>
    <w:p w:rsidR="002327FC" w:rsidRPr="00A163B4" w:rsidRDefault="002327FC" w:rsidP="00047E1B">
      <w:r w:rsidRPr="00A163B4">
        <w:t>............................, dnia ......................</w:t>
      </w:r>
      <w:r w:rsidRPr="00A163B4">
        <w:tab/>
      </w:r>
      <w:r w:rsidRPr="00A163B4">
        <w:tab/>
        <w:t>..............................................................</w:t>
      </w:r>
    </w:p>
    <w:p w:rsidR="002327FC" w:rsidRPr="00A163B4" w:rsidRDefault="002327FC" w:rsidP="00047E1B">
      <w:r w:rsidRPr="00A163B4">
        <w:t xml:space="preserve">Miejscowość </w:t>
      </w:r>
      <w:r w:rsidRPr="00A163B4">
        <w:tab/>
      </w:r>
      <w:r w:rsidRPr="00A163B4">
        <w:tab/>
      </w:r>
      <w:r w:rsidRPr="00A163B4">
        <w:tab/>
      </w:r>
      <w:r w:rsidRPr="00A163B4">
        <w:tab/>
      </w:r>
      <w:r w:rsidRPr="00A163B4">
        <w:tab/>
      </w:r>
      <w:r w:rsidRPr="00A163B4">
        <w:tab/>
      </w:r>
      <w:r w:rsidRPr="00A163B4">
        <w:tab/>
      </w:r>
      <w:r w:rsidRPr="00A163B4">
        <w:tab/>
        <w:t>Podpis osoby</w:t>
      </w:r>
    </w:p>
    <w:p w:rsidR="002327FC" w:rsidRPr="00DA3F87" w:rsidRDefault="002327FC" w:rsidP="00DA3F87">
      <w:pPr>
        <w:ind w:left="5040"/>
        <w:jc w:val="center"/>
        <w:rPr>
          <w:sz w:val="20"/>
          <w:szCs w:val="20"/>
        </w:rPr>
      </w:pPr>
      <w:r w:rsidRPr="00DA3F87">
        <w:rPr>
          <w:sz w:val="20"/>
          <w:szCs w:val="20"/>
        </w:rPr>
        <w:t>(Czytelny podpis i pieczątka z imieniem i nazwiskiem)</w:t>
      </w:r>
    </w:p>
    <w:p w:rsidR="002327FC" w:rsidRPr="00A163B4" w:rsidRDefault="002327FC" w:rsidP="00F312AD">
      <w:pPr>
        <w:spacing w:line="320" w:lineRule="exact"/>
      </w:pPr>
    </w:p>
    <w:p w:rsidR="002327FC" w:rsidRPr="00A163B4" w:rsidRDefault="002327FC" w:rsidP="00F312AD">
      <w:pPr>
        <w:spacing w:line="320" w:lineRule="exact"/>
      </w:pPr>
    </w:p>
    <w:p w:rsidR="002327FC" w:rsidRPr="00A163B4" w:rsidRDefault="002327FC" w:rsidP="00F312AD">
      <w:pPr>
        <w:spacing w:line="320" w:lineRule="exact"/>
      </w:pPr>
    </w:p>
    <w:p w:rsidR="002327FC" w:rsidRPr="00A163B4" w:rsidRDefault="002327FC" w:rsidP="00F312AD">
      <w:pPr>
        <w:spacing w:line="320" w:lineRule="exact"/>
      </w:pPr>
    </w:p>
    <w:p w:rsidR="002327FC" w:rsidRPr="00A163B4" w:rsidRDefault="002327FC" w:rsidP="00F312AD">
      <w:pPr>
        <w:spacing w:line="320" w:lineRule="exact"/>
      </w:pPr>
    </w:p>
    <w:p w:rsidR="002327FC" w:rsidRDefault="002327FC" w:rsidP="00F312AD">
      <w:pPr>
        <w:spacing w:line="320" w:lineRule="exact"/>
        <w:sectPr w:rsidR="002327FC" w:rsidSect="003A4A98">
          <w:pgSz w:w="11906" w:h="16838"/>
          <w:pgMar w:top="1418" w:right="1418" w:bottom="1418" w:left="1418" w:header="709" w:footer="709" w:gutter="0"/>
          <w:cols w:space="708"/>
          <w:docGrid w:linePitch="360"/>
        </w:sectPr>
      </w:pPr>
    </w:p>
    <w:p w:rsidR="002327FC" w:rsidRPr="00A163B4" w:rsidRDefault="002327FC" w:rsidP="00047E1B">
      <w:pPr>
        <w:pStyle w:val="Nagwek2"/>
        <w:numPr>
          <w:ilvl w:val="0"/>
          <w:numId w:val="0"/>
        </w:numPr>
        <w:jc w:val="right"/>
      </w:pPr>
      <w:bookmarkStart w:id="57" w:name="_Toc385317143"/>
      <w:r w:rsidRPr="00A163B4">
        <w:t>Załącznik nr 5</w:t>
      </w:r>
      <w:r>
        <w:t xml:space="preserve"> do SIWZ</w:t>
      </w:r>
      <w:bookmarkEnd w:id="57"/>
    </w:p>
    <w:p w:rsidR="002327FC" w:rsidRPr="00A163B4" w:rsidRDefault="002327FC"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2327FC" w:rsidRPr="00A163B4" w:rsidRDefault="002327FC" w:rsidP="00047E1B">
      <w:pPr>
        <w:jc w:val="both"/>
        <w:rPr>
          <w:sz w:val="20"/>
          <w:szCs w:val="20"/>
        </w:rPr>
      </w:pPr>
      <w:r w:rsidRPr="00A163B4">
        <w:rPr>
          <w:sz w:val="20"/>
          <w:szCs w:val="20"/>
        </w:rPr>
        <w:t>Pieczątka firmowa Wykonawcy</w:t>
      </w:r>
    </w:p>
    <w:p w:rsidR="002327FC" w:rsidRPr="00A163B4" w:rsidRDefault="002327FC" w:rsidP="00047E1B">
      <w:pPr>
        <w:jc w:val="both"/>
        <w:rPr>
          <w:sz w:val="20"/>
          <w:szCs w:val="20"/>
        </w:rPr>
      </w:pPr>
      <w:r w:rsidRPr="00A163B4">
        <w:rPr>
          <w:sz w:val="20"/>
          <w:szCs w:val="20"/>
        </w:rPr>
        <w:t>/Imię i Nazwisko Wykonawcy</w:t>
      </w:r>
    </w:p>
    <w:p w:rsidR="002327FC" w:rsidRPr="006D60DF" w:rsidRDefault="002327FC" w:rsidP="00042CA0">
      <w:pPr>
        <w:pStyle w:val="Styl"/>
        <w:spacing w:line="360" w:lineRule="exact"/>
        <w:ind w:right="72"/>
        <w:jc w:val="both"/>
        <w:rPr>
          <w:rFonts w:ascii="Times New Roman" w:hAnsi="Times New Roman" w:cs="Times New Roman"/>
          <w:b/>
          <w:bCs/>
          <w:u w:val="single"/>
        </w:rPr>
      </w:pPr>
    </w:p>
    <w:p w:rsidR="002327FC" w:rsidRPr="006D60DF" w:rsidRDefault="002327FC"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ROBÓT</w:t>
      </w:r>
    </w:p>
    <w:p w:rsidR="002327FC" w:rsidRPr="006D60DF" w:rsidRDefault="002327FC"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2327FC" w:rsidRPr="006D60DF" w:rsidRDefault="002327FC" w:rsidP="000C3EDD">
      <w:pPr>
        <w:pStyle w:val="Styl"/>
        <w:ind w:right="74"/>
        <w:jc w:val="both"/>
        <w:rPr>
          <w:rFonts w:ascii="Times New Roman" w:hAnsi="Times New Roman" w:cs="Times New Roman"/>
          <w:b/>
          <w:bCs/>
          <w:u w:val="single"/>
        </w:rPr>
      </w:pPr>
    </w:p>
    <w:p w:rsidR="002327FC" w:rsidRPr="009B2908" w:rsidRDefault="002327FC" w:rsidP="000C3EDD">
      <w:pPr>
        <w:widowControl w:val="0"/>
        <w:spacing w:line="360" w:lineRule="exact"/>
        <w:jc w:val="both"/>
      </w:pPr>
      <w:r w:rsidRPr="009B2908">
        <w:t xml:space="preserve">Składając ofertę w przetargu nieograniczonym na: </w:t>
      </w:r>
    </w:p>
    <w:p w:rsidR="002327FC" w:rsidRPr="00B1381D" w:rsidRDefault="002327FC" w:rsidP="000C3EDD">
      <w:pPr>
        <w:spacing w:line="360" w:lineRule="exact"/>
        <w:jc w:val="both"/>
        <w:rPr>
          <w:b/>
          <w:bCs/>
        </w:rPr>
      </w:pPr>
      <w:r>
        <w:rPr>
          <w:b/>
        </w:rPr>
        <w:t>M</w:t>
      </w:r>
      <w:r w:rsidRPr="00A2122F">
        <w:rPr>
          <w:b/>
        </w:rPr>
        <w:t>odernizacja szkieletowej sieci światłowodowej i okablowania strukturalnego</w:t>
      </w:r>
      <w:r>
        <w:rPr>
          <w:b/>
        </w:rPr>
        <w:t xml:space="preserve"> w GIG Katowice</w:t>
      </w:r>
      <w:r w:rsidRPr="00B1381D">
        <w:rPr>
          <w:b/>
        </w:rPr>
        <w:t>.</w:t>
      </w:r>
    </w:p>
    <w:p w:rsidR="002327FC" w:rsidRPr="004C047B" w:rsidRDefault="002327FC" w:rsidP="000C3EDD">
      <w:pPr>
        <w:widowControl w:val="0"/>
        <w:spacing w:line="360" w:lineRule="exact"/>
        <w:jc w:val="both"/>
      </w:pPr>
      <w:r w:rsidRPr="004C047B">
        <w:t>przedkładam/y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t xml:space="preserve"> </w:t>
      </w:r>
      <w:r w:rsidRPr="004C047B">
        <w:t>prawidłowo ukończone.</w:t>
      </w:r>
    </w:p>
    <w:p w:rsidR="002327FC" w:rsidRPr="004C047B" w:rsidRDefault="002327FC"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2327FC" w:rsidRPr="00FF1D39" w:rsidRDefault="002327FC" w:rsidP="004C047B">
      <w:pPr>
        <w:widowControl w:val="0"/>
        <w:spacing w:line="300" w:lineRule="exact"/>
        <w:jc w:val="both"/>
        <w:rPr>
          <w:b/>
        </w:rPr>
      </w:pPr>
    </w:p>
    <w:tbl>
      <w:tblPr>
        <w:tblW w:w="91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2327FC">
        <w:trPr>
          <w:trHeight w:val="904"/>
          <w:jc w:val="center"/>
        </w:trPr>
        <w:tc>
          <w:tcPr>
            <w:tcW w:w="663" w:type="dxa"/>
            <w:tcBorders>
              <w:top w:val="double" w:sz="4" w:space="0" w:color="auto"/>
              <w:left w:val="double" w:sz="4" w:space="0" w:color="auto"/>
              <w:bottom w:val="double" w:sz="6" w:space="0" w:color="auto"/>
            </w:tcBorders>
            <w:vAlign w:val="center"/>
          </w:tcPr>
          <w:p w:rsidR="002327FC" w:rsidRDefault="002327FC" w:rsidP="00F930C1">
            <w:pPr>
              <w:shd w:val="clear" w:color="auto" w:fill="FFFFFF"/>
              <w:jc w:val="center"/>
              <w:rPr>
                <w:sz w:val="18"/>
              </w:rPr>
            </w:pPr>
            <w:r>
              <w:rPr>
                <w:sz w:val="18"/>
              </w:rPr>
              <w:t>Lp.</w:t>
            </w:r>
          </w:p>
        </w:tc>
        <w:tc>
          <w:tcPr>
            <w:tcW w:w="2127" w:type="dxa"/>
            <w:tcBorders>
              <w:top w:val="double" w:sz="4" w:space="0" w:color="auto"/>
              <w:bottom w:val="double" w:sz="6" w:space="0" w:color="auto"/>
            </w:tcBorders>
            <w:vAlign w:val="center"/>
          </w:tcPr>
          <w:p w:rsidR="002327FC" w:rsidRDefault="002327FC" w:rsidP="00F930C1">
            <w:pPr>
              <w:shd w:val="clear" w:color="auto" w:fill="FFFFFF"/>
              <w:ind w:left="-5" w:hanging="41"/>
              <w:jc w:val="center"/>
              <w:rPr>
                <w:sz w:val="18"/>
              </w:rPr>
            </w:pPr>
            <w:r>
              <w:rPr>
                <w:sz w:val="18"/>
              </w:rPr>
              <w:t>Zamawiający</w:t>
            </w:r>
          </w:p>
        </w:tc>
        <w:tc>
          <w:tcPr>
            <w:tcW w:w="2127" w:type="dxa"/>
            <w:tcBorders>
              <w:top w:val="double" w:sz="4" w:space="0" w:color="auto"/>
              <w:bottom w:val="double" w:sz="6" w:space="0" w:color="auto"/>
            </w:tcBorders>
            <w:vAlign w:val="center"/>
          </w:tcPr>
          <w:p w:rsidR="002327FC" w:rsidRDefault="002327FC" w:rsidP="00F930C1">
            <w:pPr>
              <w:shd w:val="clear" w:color="auto" w:fill="FFFFFF"/>
              <w:jc w:val="center"/>
              <w:rPr>
                <w:sz w:val="18"/>
              </w:rPr>
            </w:pPr>
            <w:r>
              <w:rPr>
                <w:sz w:val="18"/>
              </w:rPr>
              <w:t xml:space="preserve">Rodzaj wykonanych prac </w:t>
            </w:r>
          </w:p>
        </w:tc>
        <w:tc>
          <w:tcPr>
            <w:tcW w:w="2127" w:type="dxa"/>
            <w:tcBorders>
              <w:top w:val="double" w:sz="4" w:space="0" w:color="auto"/>
              <w:bottom w:val="double" w:sz="6" w:space="0" w:color="auto"/>
            </w:tcBorders>
            <w:vAlign w:val="center"/>
          </w:tcPr>
          <w:p w:rsidR="002327FC" w:rsidRDefault="002327FC" w:rsidP="00F930C1">
            <w:pPr>
              <w:shd w:val="clear" w:color="auto" w:fill="FFFFFF"/>
              <w:jc w:val="center"/>
              <w:rPr>
                <w:sz w:val="18"/>
              </w:rPr>
            </w:pPr>
            <w:r>
              <w:rPr>
                <w:sz w:val="18"/>
              </w:rPr>
              <w:t>Data i miejsce wykonania prac</w:t>
            </w:r>
          </w:p>
        </w:tc>
        <w:tc>
          <w:tcPr>
            <w:tcW w:w="2128" w:type="dxa"/>
            <w:tcBorders>
              <w:top w:val="double" w:sz="4" w:space="0" w:color="auto"/>
              <w:bottom w:val="double" w:sz="6" w:space="0" w:color="auto"/>
              <w:right w:val="double" w:sz="4" w:space="0" w:color="auto"/>
            </w:tcBorders>
            <w:vAlign w:val="center"/>
          </w:tcPr>
          <w:p w:rsidR="002327FC" w:rsidRDefault="002327FC" w:rsidP="00F930C1">
            <w:pPr>
              <w:shd w:val="clear" w:color="auto" w:fill="FFFFFF"/>
              <w:jc w:val="center"/>
              <w:rPr>
                <w:sz w:val="18"/>
              </w:rPr>
            </w:pPr>
            <w:r>
              <w:rPr>
                <w:sz w:val="18"/>
              </w:rPr>
              <w:t>Wartość prac (netto)</w:t>
            </w:r>
          </w:p>
        </w:tc>
      </w:tr>
      <w:tr w:rsidR="002327FC">
        <w:trPr>
          <w:trHeight w:val="800"/>
          <w:jc w:val="center"/>
        </w:trPr>
        <w:tc>
          <w:tcPr>
            <w:tcW w:w="663" w:type="dxa"/>
            <w:tcBorders>
              <w:top w:val="nil"/>
              <w:left w:val="double" w:sz="4" w:space="0" w:color="auto"/>
            </w:tcBorders>
            <w:vAlign w:val="center"/>
          </w:tcPr>
          <w:p w:rsidR="002327FC" w:rsidRDefault="002327FC" w:rsidP="00F930C1">
            <w:pPr>
              <w:shd w:val="clear" w:color="auto" w:fill="FFFFFF"/>
            </w:pPr>
          </w:p>
        </w:tc>
        <w:tc>
          <w:tcPr>
            <w:tcW w:w="2127" w:type="dxa"/>
            <w:tcBorders>
              <w:top w:val="nil"/>
            </w:tcBorders>
            <w:vAlign w:val="center"/>
          </w:tcPr>
          <w:p w:rsidR="002327FC" w:rsidRDefault="002327FC" w:rsidP="00F930C1">
            <w:pPr>
              <w:shd w:val="clear" w:color="auto" w:fill="FFFFFF"/>
            </w:pPr>
          </w:p>
        </w:tc>
        <w:tc>
          <w:tcPr>
            <w:tcW w:w="2127" w:type="dxa"/>
            <w:tcBorders>
              <w:top w:val="nil"/>
            </w:tcBorders>
            <w:vAlign w:val="center"/>
          </w:tcPr>
          <w:p w:rsidR="002327FC" w:rsidRDefault="002327FC" w:rsidP="00F930C1">
            <w:pPr>
              <w:shd w:val="clear" w:color="auto" w:fill="FFFFFF"/>
            </w:pPr>
          </w:p>
        </w:tc>
        <w:tc>
          <w:tcPr>
            <w:tcW w:w="2127" w:type="dxa"/>
            <w:tcBorders>
              <w:top w:val="nil"/>
            </w:tcBorders>
            <w:vAlign w:val="center"/>
          </w:tcPr>
          <w:p w:rsidR="002327FC" w:rsidRDefault="002327FC" w:rsidP="00F930C1">
            <w:pPr>
              <w:shd w:val="clear" w:color="auto" w:fill="FFFFFF"/>
            </w:pPr>
          </w:p>
        </w:tc>
        <w:tc>
          <w:tcPr>
            <w:tcW w:w="2128" w:type="dxa"/>
            <w:tcBorders>
              <w:top w:val="nil"/>
              <w:right w:val="double" w:sz="4" w:space="0" w:color="auto"/>
            </w:tcBorders>
            <w:vAlign w:val="center"/>
          </w:tcPr>
          <w:p w:rsidR="002327FC" w:rsidRDefault="002327FC" w:rsidP="00F930C1">
            <w:pPr>
              <w:shd w:val="clear" w:color="auto" w:fill="FFFFFF"/>
            </w:pPr>
          </w:p>
        </w:tc>
      </w:tr>
      <w:tr w:rsidR="002327FC">
        <w:trPr>
          <w:trHeight w:val="851"/>
          <w:jc w:val="center"/>
        </w:trPr>
        <w:tc>
          <w:tcPr>
            <w:tcW w:w="663" w:type="dxa"/>
            <w:tcBorders>
              <w:top w:val="nil"/>
              <w:left w:val="double" w:sz="4" w:space="0" w:color="auto"/>
              <w:bottom w:val="single" w:sz="4" w:space="0" w:color="auto"/>
            </w:tcBorders>
            <w:vAlign w:val="center"/>
          </w:tcPr>
          <w:p w:rsidR="002327FC" w:rsidRDefault="002327FC" w:rsidP="00F930C1">
            <w:pPr>
              <w:shd w:val="clear" w:color="auto" w:fill="FFFFFF"/>
            </w:pPr>
          </w:p>
        </w:tc>
        <w:tc>
          <w:tcPr>
            <w:tcW w:w="2127" w:type="dxa"/>
            <w:tcBorders>
              <w:top w:val="nil"/>
              <w:bottom w:val="single" w:sz="4" w:space="0" w:color="auto"/>
            </w:tcBorders>
            <w:vAlign w:val="center"/>
          </w:tcPr>
          <w:p w:rsidR="002327FC" w:rsidRDefault="002327FC" w:rsidP="00F930C1">
            <w:pPr>
              <w:shd w:val="clear" w:color="auto" w:fill="FFFFFF"/>
            </w:pPr>
          </w:p>
        </w:tc>
        <w:tc>
          <w:tcPr>
            <w:tcW w:w="2127" w:type="dxa"/>
            <w:tcBorders>
              <w:top w:val="nil"/>
              <w:bottom w:val="single" w:sz="4" w:space="0" w:color="auto"/>
            </w:tcBorders>
            <w:vAlign w:val="center"/>
          </w:tcPr>
          <w:p w:rsidR="002327FC" w:rsidRDefault="002327FC" w:rsidP="00F930C1">
            <w:pPr>
              <w:shd w:val="clear" w:color="auto" w:fill="FFFFFF"/>
            </w:pPr>
          </w:p>
        </w:tc>
        <w:tc>
          <w:tcPr>
            <w:tcW w:w="2127" w:type="dxa"/>
            <w:tcBorders>
              <w:top w:val="nil"/>
              <w:bottom w:val="single" w:sz="4" w:space="0" w:color="auto"/>
            </w:tcBorders>
            <w:vAlign w:val="center"/>
          </w:tcPr>
          <w:p w:rsidR="002327FC" w:rsidRDefault="002327FC" w:rsidP="00F930C1">
            <w:pPr>
              <w:shd w:val="clear" w:color="auto" w:fill="FFFFFF"/>
            </w:pPr>
          </w:p>
        </w:tc>
        <w:tc>
          <w:tcPr>
            <w:tcW w:w="2128" w:type="dxa"/>
            <w:tcBorders>
              <w:top w:val="nil"/>
              <w:bottom w:val="single" w:sz="4" w:space="0" w:color="auto"/>
              <w:right w:val="double" w:sz="4" w:space="0" w:color="auto"/>
            </w:tcBorders>
            <w:vAlign w:val="center"/>
          </w:tcPr>
          <w:p w:rsidR="002327FC" w:rsidRDefault="002327FC" w:rsidP="00F930C1">
            <w:pPr>
              <w:shd w:val="clear" w:color="auto" w:fill="FFFFFF"/>
            </w:pPr>
          </w:p>
        </w:tc>
      </w:tr>
      <w:tr w:rsidR="002327FC">
        <w:trPr>
          <w:trHeight w:val="851"/>
          <w:jc w:val="center"/>
        </w:trPr>
        <w:tc>
          <w:tcPr>
            <w:tcW w:w="663" w:type="dxa"/>
            <w:tcBorders>
              <w:top w:val="single" w:sz="4" w:space="0" w:color="auto"/>
              <w:left w:val="double" w:sz="4" w:space="0" w:color="auto"/>
              <w:bottom w:val="single" w:sz="4" w:space="0" w:color="auto"/>
            </w:tcBorders>
            <w:vAlign w:val="center"/>
          </w:tcPr>
          <w:p w:rsidR="002327FC" w:rsidRDefault="002327FC" w:rsidP="00F930C1">
            <w:pPr>
              <w:shd w:val="clear" w:color="auto" w:fill="FFFFFF"/>
            </w:pPr>
          </w:p>
        </w:tc>
        <w:tc>
          <w:tcPr>
            <w:tcW w:w="2127" w:type="dxa"/>
            <w:tcBorders>
              <w:top w:val="single" w:sz="4" w:space="0" w:color="auto"/>
              <w:bottom w:val="single" w:sz="4" w:space="0" w:color="auto"/>
            </w:tcBorders>
            <w:vAlign w:val="center"/>
          </w:tcPr>
          <w:p w:rsidR="002327FC" w:rsidRDefault="002327FC" w:rsidP="00F930C1">
            <w:pPr>
              <w:shd w:val="clear" w:color="auto" w:fill="FFFFFF"/>
            </w:pPr>
          </w:p>
        </w:tc>
        <w:tc>
          <w:tcPr>
            <w:tcW w:w="2127" w:type="dxa"/>
            <w:tcBorders>
              <w:top w:val="single" w:sz="4" w:space="0" w:color="auto"/>
              <w:bottom w:val="single" w:sz="4" w:space="0" w:color="auto"/>
            </w:tcBorders>
            <w:vAlign w:val="center"/>
          </w:tcPr>
          <w:p w:rsidR="002327FC" w:rsidRDefault="002327FC" w:rsidP="00F930C1">
            <w:pPr>
              <w:shd w:val="clear" w:color="auto" w:fill="FFFFFF"/>
            </w:pPr>
          </w:p>
        </w:tc>
        <w:tc>
          <w:tcPr>
            <w:tcW w:w="2127" w:type="dxa"/>
            <w:tcBorders>
              <w:top w:val="single" w:sz="4" w:space="0" w:color="auto"/>
              <w:bottom w:val="single" w:sz="4" w:space="0" w:color="auto"/>
            </w:tcBorders>
            <w:vAlign w:val="center"/>
          </w:tcPr>
          <w:p w:rsidR="002327FC" w:rsidRDefault="002327FC" w:rsidP="00F930C1">
            <w:pPr>
              <w:shd w:val="clear" w:color="auto" w:fill="FFFFFF"/>
            </w:pPr>
          </w:p>
        </w:tc>
        <w:tc>
          <w:tcPr>
            <w:tcW w:w="2128" w:type="dxa"/>
            <w:tcBorders>
              <w:top w:val="single" w:sz="4" w:space="0" w:color="auto"/>
              <w:bottom w:val="single" w:sz="4" w:space="0" w:color="auto"/>
              <w:right w:val="double" w:sz="4" w:space="0" w:color="auto"/>
            </w:tcBorders>
            <w:vAlign w:val="center"/>
          </w:tcPr>
          <w:p w:rsidR="002327FC" w:rsidRDefault="002327FC" w:rsidP="00F930C1">
            <w:pPr>
              <w:shd w:val="clear" w:color="auto" w:fill="FFFFFF"/>
            </w:pPr>
          </w:p>
        </w:tc>
      </w:tr>
      <w:tr w:rsidR="002327FC">
        <w:trPr>
          <w:trHeight w:val="851"/>
          <w:jc w:val="center"/>
        </w:trPr>
        <w:tc>
          <w:tcPr>
            <w:tcW w:w="663" w:type="dxa"/>
            <w:tcBorders>
              <w:top w:val="single" w:sz="4" w:space="0" w:color="auto"/>
              <w:left w:val="double" w:sz="4" w:space="0" w:color="auto"/>
            </w:tcBorders>
            <w:vAlign w:val="center"/>
          </w:tcPr>
          <w:p w:rsidR="002327FC" w:rsidRDefault="002327FC" w:rsidP="00F930C1">
            <w:pPr>
              <w:shd w:val="clear" w:color="auto" w:fill="FFFFFF"/>
            </w:pPr>
          </w:p>
        </w:tc>
        <w:tc>
          <w:tcPr>
            <w:tcW w:w="2127" w:type="dxa"/>
            <w:tcBorders>
              <w:top w:val="single" w:sz="4" w:space="0" w:color="auto"/>
            </w:tcBorders>
            <w:vAlign w:val="center"/>
          </w:tcPr>
          <w:p w:rsidR="002327FC" w:rsidRDefault="002327FC" w:rsidP="00F930C1">
            <w:pPr>
              <w:shd w:val="clear" w:color="auto" w:fill="FFFFFF"/>
            </w:pPr>
          </w:p>
        </w:tc>
        <w:tc>
          <w:tcPr>
            <w:tcW w:w="2127" w:type="dxa"/>
            <w:tcBorders>
              <w:top w:val="single" w:sz="4" w:space="0" w:color="auto"/>
            </w:tcBorders>
            <w:vAlign w:val="center"/>
          </w:tcPr>
          <w:p w:rsidR="002327FC" w:rsidRDefault="002327FC" w:rsidP="00F930C1">
            <w:pPr>
              <w:shd w:val="clear" w:color="auto" w:fill="FFFFFF"/>
            </w:pPr>
          </w:p>
        </w:tc>
        <w:tc>
          <w:tcPr>
            <w:tcW w:w="2127" w:type="dxa"/>
            <w:tcBorders>
              <w:top w:val="single" w:sz="4" w:space="0" w:color="auto"/>
            </w:tcBorders>
            <w:vAlign w:val="center"/>
          </w:tcPr>
          <w:p w:rsidR="002327FC" w:rsidRDefault="002327FC" w:rsidP="00F930C1">
            <w:pPr>
              <w:shd w:val="clear" w:color="auto" w:fill="FFFFFF"/>
            </w:pPr>
          </w:p>
        </w:tc>
        <w:tc>
          <w:tcPr>
            <w:tcW w:w="2128" w:type="dxa"/>
            <w:tcBorders>
              <w:top w:val="single" w:sz="4" w:space="0" w:color="auto"/>
              <w:right w:val="double" w:sz="4" w:space="0" w:color="auto"/>
            </w:tcBorders>
            <w:vAlign w:val="center"/>
          </w:tcPr>
          <w:p w:rsidR="002327FC" w:rsidRDefault="002327FC" w:rsidP="00F930C1">
            <w:pPr>
              <w:shd w:val="clear" w:color="auto" w:fill="FFFFFF"/>
            </w:pPr>
          </w:p>
        </w:tc>
      </w:tr>
    </w:tbl>
    <w:p w:rsidR="002327FC" w:rsidRPr="009D7628" w:rsidRDefault="002327FC" w:rsidP="004C047B">
      <w:pPr>
        <w:pStyle w:val="Styl"/>
        <w:tabs>
          <w:tab w:val="left" w:pos="19"/>
          <w:tab w:val="left" w:leader="dot" w:pos="3667"/>
        </w:tabs>
        <w:spacing w:line="360" w:lineRule="exact"/>
        <w:ind w:right="72"/>
        <w:jc w:val="both"/>
        <w:rPr>
          <w:rFonts w:ascii="Times New Roman" w:hAnsi="Times New Roman" w:cs="Times New Roman"/>
        </w:rPr>
      </w:pPr>
    </w:p>
    <w:p w:rsidR="002327FC" w:rsidRDefault="002327FC" w:rsidP="004C047B">
      <w:pPr>
        <w:pStyle w:val="Styl"/>
        <w:tabs>
          <w:tab w:val="left" w:pos="10"/>
          <w:tab w:val="left" w:leader="dot" w:pos="3533"/>
        </w:tabs>
        <w:spacing w:line="360" w:lineRule="exact"/>
        <w:ind w:right="72"/>
        <w:jc w:val="both"/>
        <w:rPr>
          <w:rFonts w:ascii="Times New Roman" w:hAnsi="Times New Roman" w:cs="Times New Roman"/>
        </w:rPr>
      </w:pPr>
    </w:p>
    <w:p w:rsidR="002327FC" w:rsidRDefault="002327FC" w:rsidP="004C047B">
      <w:pPr>
        <w:pStyle w:val="Styl"/>
        <w:tabs>
          <w:tab w:val="left" w:pos="10"/>
          <w:tab w:val="left" w:leader="dot" w:pos="3533"/>
        </w:tabs>
        <w:spacing w:line="360" w:lineRule="exact"/>
        <w:ind w:right="72"/>
        <w:jc w:val="both"/>
        <w:rPr>
          <w:rFonts w:ascii="Times New Roman" w:hAnsi="Times New Roman" w:cs="Times New Roman"/>
        </w:rPr>
      </w:pPr>
    </w:p>
    <w:p w:rsidR="002327FC" w:rsidRDefault="002327FC"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2327FC" w:rsidRDefault="002327FC"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2327FC" w:rsidRDefault="002327FC" w:rsidP="0015773C">
      <w:pPr>
        <w:pStyle w:val="Styl"/>
        <w:ind w:left="5761" w:right="74"/>
        <w:jc w:val="both"/>
        <w:rPr>
          <w:rFonts w:ascii="Times New Roman" w:hAnsi="Times New Roman" w:cs="Times New Roman"/>
          <w:sz w:val="18"/>
          <w:szCs w:val="18"/>
        </w:rPr>
      </w:pPr>
    </w:p>
    <w:p w:rsidR="002327FC" w:rsidRDefault="002327FC" w:rsidP="0015773C">
      <w:pPr>
        <w:pStyle w:val="Styl"/>
        <w:ind w:left="5761" w:right="74"/>
        <w:jc w:val="both"/>
        <w:rPr>
          <w:rFonts w:ascii="Times New Roman" w:hAnsi="Times New Roman" w:cs="Times New Roman"/>
          <w:sz w:val="18"/>
          <w:szCs w:val="18"/>
        </w:rPr>
      </w:pPr>
    </w:p>
    <w:p w:rsidR="002327FC" w:rsidRPr="007230CA" w:rsidRDefault="002327FC" w:rsidP="005D41F1">
      <w:pPr>
        <w:pStyle w:val="Nagwek2"/>
        <w:numPr>
          <w:ilvl w:val="0"/>
          <w:numId w:val="0"/>
        </w:numPr>
        <w:jc w:val="right"/>
      </w:pPr>
      <w:bookmarkStart w:id="58" w:name="_Toc385317144"/>
      <w:bookmarkStart w:id="59" w:name="_Toc341174963"/>
      <w:bookmarkStart w:id="60" w:name="_Toc350411359"/>
      <w:r w:rsidRPr="007230CA">
        <w:t xml:space="preserve">Załącznik nr </w:t>
      </w:r>
      <w:r>
        <w:t>6</w:t>
      </w:r>
      <w:bookmarkEnd w:id="58"/>
    </w:p>
    <w:p w:rsidR="002327FC" w:rsidRPr="007230CA" w:rsidRDefault="002327FC" w:rsidP="005D41F1">
      <w:pPr>
        <w:pStyle w:val="Styl"/>
        <w:spacing w:line="360" w:lineRule="exact"/>
        <w:ind w:right="72"/>
        <w:jc w:val="both"/>
        <w:rPr>
          <w:rFonts w:ascii="Times New Roman" w:hAnsi="Times New Roman" w:cs="Times New Roman"/>
        </w:rPr>
      </w:pPr>
      <w:r w:rsidRPr="007230CA">
        <w:rPr>
          <w:rFonts w:ascii="Times New Roman" w:hAnsi="Times New Roman" w:cs="Times New Roman"/>
        </w:rPr>
        <w:t>...........................................</w:t>
      </w:r>
    </w:p>
    <w:p w:rsidR="002327FC" w:rsidRPr="007230CA" w:rsidRDefault="002327FC" w:rsidP="005D41F1">
      <w:pPr>
        <w:jc w:val="both"/>
        <w:rPr>
          <w:sz w:val="20"/>
          <w:szCs w:val="20"/>
        </w:rPr>
      </w:pPr>
      <w:r w:rsidRPr="007230CA">
        <w:rPr>
          <w:sz w:val="20"/>
          <w:szCs w:val="20"/>
        </w:rPr>
        <w:t>Pieczątka firmowa Wykonawcy</w:t>
      </w:r>
    </w:p>
    <w:p w:rsidR="002327FC" w:rsidRPr="007230CA" w:rsidRDefault="002327FC" w:rsidP="005D41F1">
      <w:pPr>
        <w:jc w:val="both"/>
        <w:rPr>
          <w:sz w:val="20"/>
          <w:szCs w:val="20"/>
        </w:rPr>
      </w:pPr>
      <w:r w:rsidRPr="007230CA">
        <w:rPr>
          <w:sz w:val="20"/>
          <w:szCs w:val="20"/>
        </w:rPr>
        <w:t>/Imię i Nazwisko Wykonawcy</w:t>
      </w:r>
    </w:p>
    <w:p w:rsidR="002327FC" w:rsidRPr="007230CA" w:rsidRDefault="002327FC" w:rsidP="005D41F1">
      <w:pPr>
        <w:jc w:val="both"/>
        <w:rPr>
          <w:sz w:val="20"/>
          <w:szCs w:val="20"/>
        </w:rPr>
      </w:pPr>
    </w:p>
    <w:p w:rsidR="002327FC" w:rsidRPr="007230CA" w:rsidRDefault="002327FC" w:rsidP="005D41F1">
      <w:pPr>
        <w:pStyle w:val="Styl"/>
        <w:spacing w:line="360" w:lineRule="exact"/>
        <w:ind w:right="72"/>
        <w:jc w:val="center"/>
        <w:rPr>
          <w:rFonts w:ascii="Times New Roman" w:hAnsi="Times New Roman" w:cs="Times New Roman"/>
          <w:b/>
          <w:bCs/>
          <w:u w:val="single"/>
        </w:rPr>
      </w:pPr>
      <w:r w:rsidRPr="007230CA">
        <w:rPr>
          <w:rFonts w:ascii="Times New Roman" w:hAnsi="Times New Roman" w:cs="Times New Roman"/>
          <w:b/>
          <w:bCs/>
          <w:u w:val="single"/>
        </w:rPr>
        <w:t>WYKAZ OSÓB, KTÓRE BĘDĄ UCZESTNICZYĆ W WYKONANIU ZAMÓWIENIA</w:t>
      </w:r>
    </w:p>
    <w:p w:rsidR="002327FC" w:rsidRPr="00886645" w:rsidRDefault="002327FC" w:rsidP="005D41F1">
      <w:pPr>
        <w:pStyle w:val="Styl"/>
        <w:ind w:right="74"/>
        <w:jc w:val="both"/>
        <w:rPr>
          <w:rFonts w:ascii="Times New Roman" w:hAnsi="Times New Roman" w:cs="Times New Roman"/>
          <w:b/>
          <w:bCs/>
          <w:sz w:val="16"/>
          <w:szCs w:val="16"/>
          <w:u w:val="single"/>
        </w:rPr>
      </w:pPr>
    </w:p>
    <w:p w:rsidR="002327FC" w:rsidRDefault="002327FC" w:rsidP="000C3EDD">
      <w:pPr>
        <w:spacing w:line="320" w:lineRule="exact"/>
        <w:rPr>
          <w:b/>
          <w:bCs/>
        </w:rPr>
      </w:pPr>
      <w:r w:rsidRPr="00886645">
        <w:t>Składając ofertę w przetargu nieograniczonym na:</w:t>
      </w:r>
      <w:r w:rsidRPr="00886645">
        <w:rPr>
          <w:b/>
          <w:bCs/>
        </w:rPr>
        <w:t xml:space="preserve"> </w:t>
      </w:r>
    </w:p>
    <w:p w:rsidR="002327FC" w:rsidRPr="00B1381D" w:rsidRDefault="002327FC" w:rsidP="000C3EDD">
      <w:pPr>
        <w:spacing w:line="320" w:lineRule="exact"/>
        <w:rPr>
          <w:b/>
          <w:bCs/>
        </w:rPr>
      </w:pPr>
      <w:r w:rsidRPr="000C3EDD">
        <w:rPr>
          <w:b/>
        </w:rPr>
        <w:t>Modernizacja szkieletowej sieci światłowodowej i okablowania strukturalnego w GIG Katowice</w:t>
      </w:r>
      <w:r w:rsidRPr="00B1381D">
        <w:rPr>
          <w:b/>
        </w:rPr>
        <w:t>.</w:t>
      </w:r>
    </w:p>
    <w:p w:rsidR="002327FC" w:rsidRDefault="002327FC" w:rsidP="000C3EDD">
      <w:pPr>
        <w:spacing w:line="320" w:lineRule="exact"/>
        <w:jc w:val="both"/>
        <w:rPr>
          <w:bCs/>
        </w:rPr>
      </w:pPr>
      <w:r>
        <w:t>P</w:t>
      </w:r>
      <w:r w:rsidRPr="007230CA">
        <w:t>rzedkładam/y poniższy wykaz, dla celów potwierdzenia spełnienia warunku udziału w</w:t>
      </w:r>
      <w:r>
        <w:t> </w:t>
      </w:r>
      <w:r w:rsidRPr="007230CA">
        <w:t>postępowaniu, dotyczącego dysponowania osobami zdolnymi do wykonania zamówienia:</w:t>
      </w:r>
      <w:r w:rsidRPr="0047511B">
        <w:rPr>
          <w:bCs/>
        </w:rPr>
        <w:t xml:space="preserve"> </w:t>
      </w:r>
    </w:p>
    <w:p w:rsidR="002327FC" w:rsidRPr="0047511B" w:rsidRDefault="002327FC" w:rsidP="005D41F1">
      <w:pPr>
        <w:spacing w:line="320" w:lineRule="exact"/>
        <w:jc w:val="both"/>
        <w:rPr>
          <w:bCs/>
        </w:rPr>
      </w:pPr>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9"/>
        <w:gridCol w:w="2139"/>
        <w:gridCol w:w="2140"/>
        <w:gridCol w:w="1623"/>
        <w:gridCol w:w="1624"/>
      </w:tblGrid>
      <w:tr w:rsidR="002327FC" w:rsidRPr="007230CA">
        <w:trPr>
          <w:trHeight w:val="1179"/>
          <w:jc w:val="center"/>
        </w:trPr>
        <w:tc>
          <w:tcPr>
            <w:tcW w:w="2139" w:type="dxa"/>
            <w:tcBorders>
              <w:top w:val="single" w:sz="4" w:space="0" w:color="auto"/>
              <w:left w:val="single" w:sz="4" w:space="0" w:color="auto"/>
              <w:bottom w:val="single" w:sz="4" w:space="0" w:color="auto"/>
              <w:right w:val="single" w:sz="4" w:space="0" w:color="auto"/>
            </w:tcBorders>
            <w:vAlign w:val="center"/>
          </w:tcPr>
          <w:p w:rsidR="002327FC" w:rsidRPr="0047511B" w:rsidRDefault="002327FC" w:rsidP="001359CB">
            <w:pPr>
              <w:shd w:val="clear" w:color="auto" w:fill="FFFFFF"/>
              <w:jc w:val="center"/>
              <w:rPr>
                <w:bCs/>
                <w:sz w:val="18"/>
                <w:szCs w:val="18"/>
              </w:rPr>
            </w:pPr>
            <w:r w:rsidRPr="0047511B">
              <w:rPr>
                <w:bCs/>
                <w:sz w:val="18"/>
                <w:szCs w:val="18"/>
              </w:rPr>
              <w:t>Imię i Nazwisko</w:t>
            </w:r>
          </w:p>
        </w:tc>
        <w:tc>
          <w:tcPr>
            <w:tcW w:w="2139" w:type="dxa"/>
            <w:tcBorders>
              <w:top w:val="single" w:sz="4" w:space="0" w:color="auto"/>
              <w:left w:val="single" w:sz="4" w:space="0" w:color="auto"/>
              <w:bottom w:val="single" w:sz="4" w:space="0" w:color="auto"/>
              <w:right w:val="single" w:sz="4" w:space="0" w:color="auto"/>
            </w:tcBorders>
            <w:vAlign w:val="center"/>
          </w:tcPr>
          <w:p w:rsidR="002327FC" w:rsidRDefault="002327FC" w:rsidP="001359CB">
            <w:pPr>
              <w:shd w:val="clear" w:color="auto" w:fill="FFFFFF"/>
              <w:ind w:left="-5" w:hanging="41"/>
              <w:jc w:val="center"/>
              <w:rPr>
                <w:bCs/>
                <w:sz w:val="18"/>
                <w:szCs w:val="18"/>
              </w:rPr>
            </w:pPr>
            <w:r w:rsidRPr="0047511B">
              <w:rPr>
                <w:bCs/>
                <w:sz w:val="18"/>
                <w:szCs w:val="18"/>
              </w:rPr>
              <w:t>Kwalifikacje zawodowe</w:t>
            </w:r>
            <w:r>
              <w:rPr>
                <w:bCs/>
                <w:sz w:val="18"/>
                <w:szCs w:val="18"/>
              </w:rPr>
              <w:t xml:space="preserve"> </w:t>
            </w:r>
          </w:p>
          <w:p w:rsidR="002327FC" w:rsidRPr="0047511B" w:rsidRDefault="002327FC" w:rsidP="001359CB">
            <w:pPr>
              <w:shd w:val="clear" w:color="auto" w:fill="FFFFFF"/>
              <w:ind w:left="-5" w:hanging="41"/>
              <w:jc w:val="center"/>
              <w:rPr>
                <w:bCs/>
                <w:sz w:val="18"/>
                <w:szCs w:val="18"/>
              </w:rPr>
            </w:pPr>
            <w:r>
              <w:rPr>
                <w:bCs/>
                <w:sz w:val="18"/>
                <w:szCs w:val="18"/>
              </w:rPr>
              <w:t xml:space="preserve">(rodzaj uprawnień, </w:t>
            </w:r>
            <w:r w:rsidRPr="0047511B">
              <w:rPr>
                <w:bCs/>
                <w:sz w:val="18"/>
                <w:szCs w:val="18"/>
              </w:rPr>
              <w:t>numer dokumentu potwierdzającego</w:t>
            </w:r>
            <w:r>
              <w:rPr>
                <w:bCs/>
                <w:sz w:val="18"/>
                <w:szCs w:val="18"/>
              </w:rPr>
              <w:t>, termin ważności uprawnień)</w:t>
            </w:r>
          </w:p>
        </w:tc>
        <w:tc>
          <w:tcPr>
            <w:tcW w:w="2140" w:type="dxa"/>
            <w:tcBorders>
              <w:top w:val="single" w:sz="4" w:space="0" w:color="auto"/>
              <w:left w:val="single" w:sz="4" w:space="0" w:color="auto"/>
              <w:bottom w:val="single" w:sz="4" w:space="0" w:color="auto"/>
              <w:right w:val="single" w:sz="4" w:space="0" w:color="auto"/>
            </w:tcBorders>
            <w:vAlign w:val="center"/>
          </w:tcPr>
          <w:p w:rsidR="002327FC" w:rsidRPr="0047511B" w:rsidRDefault="002327FC" w:rsidP="001359CB">
            <w:pPr>
              <w:shd w:val="clear" w:color="auto" w:fill="FFFFFF"/>
              <w:ind w:left="-5" w:hanging="41"/>
              <w:jc w:val="center"/>
              <w:rPr>
                <w:bCs/>
                <w:sz w:val="18"/>
                <w:szCs w:val="18"/>
              </w:rPr>
            </w:pPr>
            <w:r>
              <w:rPr>
                <w:bCs/>
                <w:sz w:val="18"/>
                <w:szCs w:val="18"/>
              </w:rPr>
              <w:t>Zakres wykonywanych czynności</w:t>
            </w:r>
          </w:p>
        </w:tc>
        <w:tc>
          <w:tcPr>
            <w:tcW w:w="1623" w:type="dxa"/>
            <w:tcBorders>
              <w:top w:val="single" w:sz="4" w:space="0" w:color="auto"/>
              <w:left w:val="single" w:sz="4" w:space="0" w:color="auto"/>
              <w:bottom w:val="single" w:sz="4" w:space="0" w:color="auto"/>
              <w:right w:val="single" w:sz="4" w:space="0" w:color="auto"/>
            </w:tcBorders>
            <w:vAlign w:val="center"/>
          </w:tcPr>
          <w:p w:rsidR="002327FC" w:rsidRPr="0047511B" w:rsidRDefault="002327FC" w:rsidP="001359CB">
            <w:pPr>
              <w:shd w:val="clear" w:color="auto" w:fill="FFFFFF"/>
              <w:ind w:left="-5" w:hanging="41"/>
              <w:jc w:val="center"/>
              <w:rPr>
                <w:bCs/>
                <w:sz w:val="18"/>
                <w:szCs w:val="18"/>
              </w:rPr>
            </w:pPr>
            <w:r>
              <w:rPr>
                <w:bCs/>
                <w:sz w:val="18"/>
                <w:szCs w:val="18"/>
              </w:rPr>
              <w:t>Doświadczenie w funkcji pełnienia kierownika robót.</w:t>
            </w:r>
          </w:p>
        </w:tc>
        <w:tc>
          <w:tcPr>
            <w:tcW w:w="1624" w:type="dxa"/>
            <w:tcBorders>
              <w:top w:val="single" w:sz="4" w:space="0" w:color="auto"/>
              <w:left w:val="single" w:sz="4" w:space="0" w:color="auto"/>
              <w:bottom w:val="single" w:sz="4" w:space="0" w:color="auto"/>
            </w:tcBorders>
            <w:vAlign w:val="center"/>
          </w:tcPr>
          <w:p w:rsidR="002327FC" w:rsidRPr="00DC6ACA" w:rsidRDefault="002327FC" w:rsidP="001359CB">
            <w:pPr>
              <w:shd w:val="clear" w:color="auto" w:fill="FFFFFF"/>
              <w:jc w:val="center"/>
              <w:rPr>
                <w:bCs/>
                <w:sz w:val="18"/>
                <w:szCs w:val="18"/>
                <w:vertAlign w:val="superscript"/>
              </w:rPr>
            </w:pPr>
            <w:r w:rsidRPr="0047511B">
              <w:rPr>
                <w:bCs/>
                <w:sz w:val="18"/>
                <w:szCs w:val="18"/>
              </w:rPr>
              <w:t>Podstawa do dysponowania daną osobą</w:t>
            </w:r>
            <w:r>
              <w:rPr>
                <w:bCs/>
                <w:sz w:val="18"/>
                <w:szCs w:val="18"/>
                <w:vertAlign w:val="superscript"/>
              </w:rPr>
              <w:t>*</w:t>
            </w:r>
          </w:p>
        </w:tc>
      </w:tr>
      <w:tr w:rsidR="002327FC" w:rsidRPr="007230CA">
        <w:trPr>
          <w:trHeight w:val="800"/>
          <w:jc w:val="center"/>
        </w:trPr>
        <w:tc>
          <w:tcPr>
            <w:tcW w:w="2139" w:type="dxa"/>
            <w:tcBorders>
              <w:top w:val="single" w:sz="4" w:space="0" w:color="auto"/>
              <w:left w:val="single" w:sz="4" w:space="0" w:color="auto"/>
            </w:tcBorders>
            <w:vAlign w:val="center"/>
          </w:tcPr>
          <w:p w:rsidR="002327FC" w:rsidRDefault="002327FC" w:rsidP="001359CB">
            <w:pPr>
              <w:shd w:val="clear" w:color="auto" w:fill="FFFFFF"/>
            </w:pPr>
          </w:p>
          <w:p w:rsidR="002327FC" w:rsidRDefault="002327FC" w:rsidP="001359CB">
            <w:pPr>
              <w:shd w:val="clear" w:color="auto" w:fill="FFFFFF"/>
            </w:pPr>
          </w:p>
          <w:p w:rsidR="002327FC" w:rsidRDefault="002327FC" w:rsidP="001359CB">
            <w:pPr>
              <w:shd w:val="clear" w:color="auto" w:fill="FFFFFF"/>
            </w:pPr>
          </w:p>
          <w:p w:rsidR="002327FC" w:rsidRPr="007230CA" w:rsidRDefault="002327FC" w:rsidP="001359CB">
            <w:pPr>
              <w:shd w:val="clear" w:color="auto" w:fill="FFFFFF"/>
            </w:pPr>
          </w:p>
        </w:tc>
        <w:tc>
          <w:tcPr>
            <w:tcW w:w="2139" w:type="dxa"/>
            <w:tcBorders>
              <w:top w:val="single" w:sz="4" w:space="0" w:color="auto"/>
              <w:right w:val="single" w:sz="4" w:space="0" w:color="auto"/>
            </w:tcBorders>
            <w:vAlign w:val="center"/>
          </w:tcPr>
          <w:p w:rsidR="002327FC" w:rsidRPr="007230CA" w:rsidRDefault="002327FC" w:rsidP="001359CB">
            <w:pPr>
              <w:shd w:val="clear" w:color="auto" w:fill="FFFFFF"/>
            </w:pPr>
          </w:p>
        </w:tc>
        <w:tc>
          <w:tcPr>
            <w:tcW w:w="2140" w:type="dxa"/>
            <w:tcBorders>
              <w:top w:val="single" w:sz="4" w:space="0" w:color="auto"/>
              <w:left w:val="single" w:sz="4" w:space="0" w:color="auto"/>
              <w:right w:val="single" w:sz="4" w:space="0" w:color="auto"/>
            </w:tcBorders>
            <w:vAlign w:val="center"/>
          </w:tcPr>
          <w:p w:rsidR="002327FC" w:rsidRPr="007230CA" w:rsidRDefault="002327FC" w:rsidP="001359CB">
            <w:pPr>
              <w:shd w:val="clear" w:color="auto" w:fill="FFFFFF"/>
            </w:pPr>
          </w:p>
        </w:tc>
        <w:tc>
          <w:tcPr>
            <w:tcW w:w="1623" w:type="dxa"/>
            <w:tcBorders>
              <w:top w:val="single" w:sz="4" w:space="0" w:color="auto"/>
              <w:left w:val="single" w:sz="4" w:space="0" w:color="auto"/>
            </w:tcBorders>
            <w:vAlign w:val="center"/>
          </w:tcPr>
          <w:p w:rsidR="002327FC" w:rsidRPr="007230CA" w:rsidRDefault="002327FC" w:rsidP="001359CB">
            <w:pPr>
              <w:shd w:val="clear" w:color="auto" w:fill="FFFFFF"/>
            </w:pPr>
          </w:p>
        </w:tc>
        <w:tc>
          <w:tcPr>
            <w:tcW w:w="1624" w:type="dxa"/>
            <w:tcBorders>
              <w:top w:val="single" w:sz="4" w:space="0" w:color="auto"/>
            </w:tcBorders>
            <w:vAlign w:val="center"/>
          </w:tcPr>
          <w:p w:rsidR="002327FC" w:rsidRPr="007230CA" w:rsidRDefault="002327FC" w:rsidP="001359CB">
            <w:pPr>
              <w:shd w:val="clear" w:color="auto" w:fill="FFFFFF"/>
            </w:pPr>
          </w:p>
        </w:tc>
      </w:tr>
      <w:tr w:rsidR="002327FC" w:rsidRPr="007230CA">
        <w:trPr>
          <w:trHeight w:val="851"/>
          <w:jc w:val="center"/>
        </w:trPr>
        <w:tc>
          <w:tcPr>
            <w:tcW w:w="2139" w:type="dxa"/>
            <w:tcBorders>
              <w:top w:val="nil"/>
              <w:left w:val="single" w:sz="4" w:space="0" w:color="auto"/>
              <w:bottom w:val="single" w:sz="4" w:space="0" w:color="auto"/>
            </w:tcBorders>
            <w:vAlign w:val="center"/>
          </w:tcPr>
          <w:p w:rsidR="002327FC" w:rsidRDefault="002327FC" w:rsidP="001359CB">
            <w:pPr>
              <w:shd w:val="clear" w:color="auto" w:fill="FFFFFF"/>
            </w:pPr>
          </w:p>
          <w:p w:rsidR="002327FC" w:rsidRDefault="002327FC" w:rsidP="001359CB">
            <w:pPr>
              <w:shd w:val="clear" w:color="auto" w:fill="FFFFFF"/>
            </w:pPr>
          </w:p>
          <w:p w:rsidR="002327FC" w:rsidRDefault="002327FC" w:rsidP="001359CB">
            <w:pPr>
              <w:shd w:val="clear" w:color="auto" w:fill="FFFFFF"/>
            </w:pPr>
          </w:p>
          <w:p w:rsidR="002327FC" w:rsidRPr="007230CA" w:rsidRDefault="002327FC" w:rsidP="001359CB">
            <w:pPr>
              <w:shd w:val="clear" w:color="auto" w:fill="FFFFFF"/>
            </w:pPr>
          </w:p>
        </w:tc>
        <w:tc>
          <w:tcPr>
            <w:tcW w:w="2139" w:type="dxa"/>
            <w:tcBorders>
              <w:top w:val="nil"/>
              <w:bottom w:val="single" w:sz="4" w:space="0" w:color="auto"/>
              <w:right w:val="single" w:sz="4" w:space="0" w:color="auto"/>
            </w:tcBorders>
            <w:vAlign w:val="center"/>
          </w:tcPr>
          <w:p w:rsidR="002327FC" w:rsidRPr="007230CA" w:rsidRDefault="002327FC" w:rsidP="001359CB">
            <w:pPr>
              <w:shd w:val="clear" w:color="auto" w:fill="FFFFFF"/>
            </w:pPr>
          </w:p>
        </w:tc>
        <w:tc>
          <w:tcPr>
            <w:tcW w:w="2140" w:type="dxa"/>
            <w:tcBorders>
              <w:top w:val="nil"/>
              <w:left w:val="single" w:sz="4" w:space="0" w:color="auto"/>
              <w:bottom w:val="single" w:sz="4" w:space="0" w:color="auto"/>
              <w:right w:val="single" w:sz="4" w:space="0" w:color="auto"/>
            </w:tcBorders>
            <w:vAlign w:val="center"/>
          </w:tcPr>
          <w:p w:rsidR="002327FC" w:rsidRPr="007230CA" w:rsidRDefault="002327FC" w:rsidP="001359CB">
            <w:pPr>
              <w:shd w:val="clear" w:color="auto" w:fill="FFFFFF"/>
            </w:pPr>
          </w:p>
        </w:tc>
        <w:tc>
          <w:tcPr>
            <w:tcW w:w="1623" w:type="dxa"/>
            <w:tcBorders>
              <w:top w:val="nil"/>
              <w:left w:val="single" w:sz="4" w:space="0" w:color="auto"/>
              <w:bottom w:val="single" w:sz="4" w:space="0" w:color="auto"/>
            </w:tcBorders>
            <w:vAlign w:val="center"/>
          </w:tcPr>
          <w:p w:rsidR="002327FC" w:rsidRPr="007230CA" w:rsidRDefault="002327FC" w:rsidP="001359CB">
            <w:pPr>
              <w:shd w:val="clear" w:color="auto" w:fill="FFFFFF"/>
            </w:pPr>
          </w:p>
        </w:tc>
        <w:tc>
          <w:tcPr>
            <w:tcW w:w="1624" w:type="dxa"/>
            <w:tcBorders>
              <w:top w:val="nil"/>
              <w:bottom w:val="single" w:sz="4" w:space="0" w:color="auto"/>
            </w:tcBorders>
            <w:vAlign w:val="center"/>
          </w:tcPr>
          <w:p w:rsidR="002327FC" w:rsidRPr="007230CA" w:rsidRDefault="002327FC" w:rsidP="001359CB">
            <w:pPr>
              <w:shd w:val="clear" w:color="auto" w:fill="FFFFFF"/>
            </w:pPr>
          </w:p>
        </w:tc>
      </w:tr>
      <w:tr w:rsidR="002327FC" w:rsidRPr="007230CA">
        <w:trPr>
          <w:trHeight w:val="851"/>
          <w:jc w:val="center"/>
        </w:trPr>
        <w:tc>
          <w:tcPr>
            <w:tcW w:w="2139" w:type="dxa"/>
            <w:tcBorders>
              <w:top w:val="single" w:sz="4" w:space="0" w:color="auto"/>
              <w:left w:val="single" w:sz="4" w:space="0" w:color="auto"/>
              <w:bottom w:val="single" w:sz="4" w:space="0" w:color="auto"/>
            </w:tcBorders>
            <w:vAlign w:val="center"/>
          </w:tcPr>
          <w:p w:rsidR="002327FC" w:rsidRDefault="002327FC" w:rsidP="001359CB">
            <w:pPr>
              <w:shd w:val="clear" w:color="auto" w:fill="FFFFFF"/>
            </w:pPr>
          </w:p>
          <w:p w:rsidR="002327FC" w:rsidRDefault="002327FC" w:rsidP="001359CB">
            <w:pPr>
              <w:shd w:val="clear" w:color="auto" w:fill="FFFFFF"/>
            </w:pPr>
          </w:p>
          <w:p w:rsidR="002327FC" w:rsidRDefault="002327FC" w:rsidP="001359CB">
            <w:pPr>
              <w:shd w:val="clear" w:color="auto" w:fill="FFFFFF"/>
            </w:pPr>
          </w:p>
          <w:p w:rsidR="002327FC" w:rsidRDefault="002327FC"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2327FC" w:rsidRPr="007230CA" w:rsidRDefault="002327FC"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2327FC" w:rsidRPr="007230CA" w:rsidRDefault="002327FC"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2327FC" w:rsidRPr="007230CA" w:rsidRDefault="002327FC" w:rsidP="001359CB">
            <w:pPr>
              <w:shd w:val="clear" w:color="auto" w:fill="FFFFFF"/>
            </w:pPr>
          </w:p>
        </w:tc>
        <w:tc>
          <w:tcPr>
            <w:tcW w:w="1624" w:type="dxa"/>
            <w:tcBorders>
              <w:top w:val="single" w:sz="4" w:space="0" w:color="auto"/>
              <w:bottom w:val="single" w:sz="4" w:space="0" w:color="auto"/>
            </w:tcBorders>
            <w:vAlign w:val="center"/>
          </w:tcPr>
          <w:p w:rsidR="002327FC" w:rsidRPr="007230CA" w:rsidRDefault="002327FC" w:rsidP="001359CB">
            <w:pPr>
              <w:shd w:val="clear" w:color="auto" w:fill="FFFFFF"/>
            </w:pPr>
          </w:p>
        </w:tc>
      </w:tr>
    </w:tbl>
    <w:p w:rsidR="002327FC" w:rsidRDefault="002327FC" w:rsidP="005D41F1">
      <w:pPr>
        <w:pStyle w:val="Styl"/>
        <w:spacing w:line="300" w:lineRule="exact"/>
        <w:ind w:left="360" w:right="74"/>
        <w:jc w:val="both"/>
        <w:rPr>
          <w:rFonts w:ascii="Times New Roman" w:hAnsi="Times New Roman" w:cs="Times New Roman"/>
        </w:rPr>
      </w:pPr>
    </w:p>
    <w:p w:rsidR="002327FC" w:rsidRDefault="002327FC" w:rsidP="00DC6ACA">
      <w:pPr>
        <w:pStyle w:val="Styl"/>
        <w:spacing w:line="300" w:lineRule="exact"/>
        <w:ind w:left="709" w:right="74" w:hanging="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np.: umowa o pracę, </w:t>
      </w:r>
      <w:r w:rsidRPr="00DC6ACA">
        <w:rPr>
          <w:rFonts w:ascii="Times New Roman" w:hAnsi="Times New Roman" w:cs="Times New Roman"/>
        </w:rPr>
        <w:t>umow</w:t>
      </w:r>
      <w:r>
        <w:rPr>
          <w:rFonts w:ascii="Times New Roman" w:hAnsi="Times New Roman" w:cs="Times New Roman"/>
        </w:rPr>
        <w:t>a</w:t>
      </w:r>
      <w:r w:rsidRPr="00DC6ACA">
        <w:rPr>
          <w:rFonts w:ascii="Times New Roman" w:hAnsi="Times New Roman" w:cs="Times New Roman"/>
        </w:rPr>
        <w:t xml:space="preserve"> cywilno-prawn</w:t>
      </w:r>
      <w:r>
        <w:rPr>
          <w:rFonts w:ascii="Times New Roman" w:hAnsi="Times New Roman" w:cs="Times New Roman"/>
        </w:rPr>
        <w:t>a</w:t>
      </w:r>
      <w:r w:rsidRPr="00DC6ACA">
        <w:rPr>
          <w:rFonts w:ascii="Times New Roman" w:hAnsi="Times New Roman" w:cs="Times New Roman"/>
        </w:rPr>
        <w:t>, potencja</w:t>
      </w:r>
      <w:r>
        <w:rPr>
          <w:rFonts w:ascii="Times New Roman" w:hAnsi="Times New Roman" w:cs="Times New Roman"/>
        </w:rPr>
        <w:t>ł</w:t>
      </w:r>
      <w:r w:rsidRPr="00DC6ACA">
        <w:rPr>
          <w:rFonts w:ascii="Times New Roman" w:hAnsi="Times New Roman" w:cs="Times New Roman"/>
        </w:rPr>
        <w:t xml:space="preserve"> Wykonawcy będącego innym podmiotem</w:t>
      </w:r>
      <w:r>
        <w:rPr>
          <w:rFonts w:ascii="Times New Roman" w:hAnsi="Times New Roman" w:cs="Times New Roman"/>
        </w:rPr>
        <w:t>.</w:t>
      </w:r>
    </w:p>
    <w:p w:rsidR="002327FC" w:rsidRPr="007230CA" w:rsidRDefault="002327FC" w:rsidP="00DC6ACA">
      <w:pPr>
        <w:pStyle w:val="Styl"/>
        <w:spacing w:line="300" w:lineRule="exact"/>
        <w:ind w:left="709" w:right="74"/>
        <w:jc w:val="both"/>
        <w:rPr>
          <w:rFonts w:ascii="Times New Roman" w:hAnsi="Times New Roman" w:cs="Times New Roman"/>
        </w:rPr>
      </w:pPr>
      <w:r w:rsidRPr="007230CA">
        <w:rPr>
          <w:rFonts w:ascii="Times New Roman" w:hAnsi="Times New Roman" w:cs="Times New Roman"/>
        </w:rPr>
        <w:t xml:space="preserve">W </w:t>
      </w:r>
      <w:r>
        <w:rPr>
          <w:rFonts w:ascii="Times New Roman" w:hAnsi="Times New Roman" w:cs="Times New Roman"/>
        </w:rPr>
        <w:t>przypadku dysponowania potencjałem innego podmiotu</w:t>
      </w:r>
      <w:r w:rsidRPr="007230CA">
        <w:rPr>
          <w:rFonts w:ascii="Times New Roman" w:hAnsi="Times New Roman" w:cs="Times New Roman"/>
        </w:rPr>
        <w:t xml:space="preserve"> do oferty należy dołączyć pisemne zobowiązania podmiot</w:t>
      </w:r>
      <w:r>
        <w:rPr>
          <w:rFonts w:ascii="Times New Roman" w:hAnsi="Times New Roman" w:cs="Times New Roman"/>
        </w:rPr>
        <w:t>u</w:t>
      </w:r>
      <w:r w:rsidRPr="007230CA">
        <w:rPr>
          <w:rFonts w:ascii="Times New Roman" w:hAnsi="Times New Roman" w:cs="Times New Roman"/>
        </w:rPr>
        <w:t xml:space="preserve"> udostępni</w:t>
      </w:r>
      <w:r>
        <w:rPr>
          <w:rFonts w:ascii="Times New Roman" w:hAnsi="Times New Roman" w:cs="Times New Roman"/>
        </w:rPr>
        <w:t>ającego swoje zasoby</w:t>
      </w:r>
      <w:r w:rsidRPr="007230CA">
        <w:rPr>
          <w:rFonts w:ascii="Times New Roman" w:hAnsi="Times New Roman" w:cs="Times New Roman"/>
        </w:rPr>
        <w:t xml:space="preserve"> do wykonania zamówienia.</w:t>
      </w:r>
    </w:p>
    <w:p w:rsidR="002327FC" w:rsidRDefault="002327FC" w:rsidP="005D41F1">
      <w:pPr>
        <w:pStyle w:val="Styl"/>
        <w:tabs>
          <w:tab w:val="left" w:pos="19"/>
        </w:tabs>
        <w:spacing w:line="360" w:lineRule="exact"/>
        <w:ind w:right="74"/>
        <w:jc w:val="both"/>
        <w:rPr>
          <w:rFonts w:ascii="Times New Roman" w:hAnsi="Times New Roman" w:cs="Times New Roman"/>
          <w:i/>
          <w:iCs/>
        </w:rPr>
      </w:pPr>
    </w:p>
    <w:p w:rsidR="002327FC" w:rsidRDefault="002327FC" w:rsidP="005D41F1">
      <w:pPr>
        <w:pStyle w:val="Styl"/>
        <w:tabs>
          <w:tab w:val="left" w:pos="19"/>
        </w:tabs>
        <w:spacing w:line="360" w:lineRule="exact"/>
        <w:ind w:right="74"/>
        <w:jc w:val="both"/>
        <w:rPr>
          <w:rFonts w:ascii="Times New Roman" w:hAnsi="Times New Roman" w:cs="Times New Roman"/>
        </w:rPr>
      </w:pPr>
    </w:p>
    <w:p w:rsidR="002327FC" w:rsidRDefault="002327FC" w:rsidP="005D41F1">
      <w:pPr>
        <w:pStyle w:val="Styl"/>
        <w:tabs>
          <w:tab w:val="left" w:pos="19"/>
        </w:tabs>
        <w:spacing w:line="360" w:lineRule="exact"/>
        <w:ind w:right="74"/>
        <w:jc w:val="both"/>
        <w:rPr>
          <w:rFonts w:ascii="Times New Roman" w:hAnsi="Times New Roman" w:cs="Times New Roman"/>
        </w:rPr>
      </w:pPr>
    </w:p>
    <w:p w:rsidR="002327FC" w:rsidRPr="007230CA" w:rsidRDefault="002327FC" w:rsidP="005D41F1">
      <w:pPr>
        <w:pStyle w:val="Styl"/>
        <w:tabs>
          <w:tab w:val="left" w:pos="19"/>
        </w:tabs>
        <w:spacing w:line="360" w:lineRule="exact"/>
        <w:ind w:right="74"/>
        <w:jc w:val="both"/>
        <w:rPr>
          <w:rFonts w:ascii="Times New Roman" w:hAnsi="Times New Roman" w:cs="Times New Roman"/>
        </w:rPr>
      </w:pPr>
    </w:p>
    <w:p w:rsidR="002327FC" w:rsidRPr="007230CA" w:rsidRDefault="002327FC" w:rsidP="005D41F1">
      <w:pPr>
        <w:pStyle w:val="Styl"/>
        <w:tabs>
          <w:tab w:val="left" w:pos="10"/>
          <w:tab w:val="left" w:leader="dot" w:pos="3533"/>
        </w:tabs>
        <w:spacing w:line="360" w:lineRule="exact"/>
        <w:ind w:right="72"/>
        <w:jc w:val="both"/>
        <w:rPr>
          <w:rFonts w:ascii="Times New Roman" w:hAnsi="Times New Roman" w:cs="Times New Roman"/>
        </w:rPr>
      </w:pPr>
      <w:r w:rsidRPr="007230CA">
        <w:rPr>
          <w:rFonts w:ascii="Times New Roman" w:hAnsi="Times New Roman" w:cs="Times New Roman"/>
        </w:rPr>
        <w:t>........................................... , dnia .........................</w:t>
      </w:r>
      <w:r w:rsidRPr="007230CA">
        <w:rPr>
          <w:rFonts w:ascii="Times New Roman" w:hAnsi="Times New Roman" w:cs="Times New Roman"/>
        </w:rPr>
        <w:tab/>
        <w:t>...........................................................</w:t>
      </w:r>
    </w:p>
    <w:p w:rsidR="002327FC" w:rsidRPr="003004FC" w:rsidRDefault="002327FC" w:rsidP="00102FB7">
      <w:pPr>
        <w:pStyle w:val="Styl"/>
        <w:ind w:left="5761" w:right="430" w:hanging="721"/>
        <w:jc w:val="both"/>
        <w:rPr>
          <w:rFonts w:ascii="Times New Roman" w:hAnsi="Times New Roman" w:cs="Times New Roman"/>
          <w:sz w:val="16"/>
          <w:szCs w:val="16"/>
        </w:rPr>
      </w:pPr>
      <w:r w:rsidRPr="003004FC">
        <w:rPr>
          <w:sz w:val="16"/>
          <w:szCs w:val="16"/>
        </w:rPr>
        <w:t>Podpis wraz z pieczęcią osoby uprawnionej do reprezentowania Wykonawcy</w:t>
      </w:r>
    </w:p>
    <w:p w:rsidR="002327FC" w:rsidRDefault="002327FC" w:rsidP="0027586B">
      <w:pPr>
        <w:pStyle w:val="Nagwek2"/>
        <w:numPr>
          <w:ilvl w:val="0"/>
          <w:numId w:val="0"/>
        </w:numPr>
        <w:jc w:val="right"/>
      </w:pPr>
    </w:p>
    <w:p w:rsidR="002327FC" w:rsidRDefault="002327FC" w:rsidP="00DD466D"/>
    <w:p w:rsidR="002327FC" w:rsidRPr="00DD466D" w:rsidRDefault="002327FC" w:rsidP="00DD466D"/>
    <w:p w:rsidR="002327FC" w:rsidRPr="00A163B4" w:rsidRDefault="002327FC" w:rsidP="0027586B">
      <w:pPr>
        <w:pStyle w:val="Nagwek2"/>
        <w:numPr>
          <w:ilvl w:val="0"/>
          <w:numId w:val="0"/>
        </w:numPr>
        <w:jc w:val="right"/>
      </w:pPr>
      <w:bookmarkStart w:id="61" w:name="_Toc385317145"/>
      <w:r w:rsidRPr="00A163B4">
        <w:t xml:space="preserve">Załącznik nr </w:t>
      </w:r>
      <w:r>
        <w:t>7 do SIWZ</w:t>
      </w:r>
      <w:bookmarkEnd w:id="59"/>
      <w:bookmarkEnd w:id="60"/>
      <w:bookmarkEnd w:id="61"/>
    </w:p>
    <w:p w:rsidR="002327FC" w:rsidRDefault="002327FC" w:rsidP="0027586B">
      <w:pPr>
        <w:pStyle w:val="Styl"/>
        <w:spacing w:line="360" w:lineRule="exact"/>
        <w:ind w:right="72"/>
        <w:jc w:val="both"/>
        <w:rPr>
          <w:rFonts w:ascii="Times New Roman" w:hAnsi="Times New Roman" w:cs="Times New Roman"/>
        </w:rPr>
      </w:pPr>
    </w:p>
    <w:p w:rsidR="002327FC" w:rsidRPr="00A163B4" w:rsidRDefault="002327FC" w:rsidP="0027586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2327FC" w:rsidRPr="006B0FD0" w:rsidRDefault="002327FC" w:rsidP="0027586B">
      <w:pPr>
        <w:jc w:val="both"/>
        <w:rPr>
          <w:b/>
          <w:sz w:val="20"/>
          <w:szCs w:val="20"/>
        </w:rPr>
      </w:pPr>
      <w:r w:rsidRPr="006B0FD0">
        <w:rPr>
          <w:b/>
          <w:sz w:val="20"/>
          <w:szCs w:val="20"/>
        </w:rPr>
        <w:t>Pieczątka firmowa Wykonawcy</w:t>
      </w:r>
    </w:p>
    <w:p w:rsidR="002327FC" w:rsidRPr="006B0FD0" w:rsidRDefault="002327FC" w:rsidP="0027586B">
      <w:pPr>
        <w:jc w:val="both"/>
        <w:rPr>
          <w:b/>
          <w:sz w:val="20"/>
          <w:szCs w:val="20"/>
        </w:rPr>
      </w:pPr>
      <w:r w:rsidRPr="006B0FD0">
        <w:rPr>
          <w:b/>
          <w:sz w:val="20"/>
          <w:szCs w:val="20"/>
        </w:rPr>
        <w:t>/Imię i Nazwisko Wykonawcy</w:t>
      </w:r>
    </w:p>
    <w:p w:rsidR="002327FC" w:rsidRPr="00A163B4" w:rsidRDefault="002327FC" w:rsidP="0027586B">
      <w:pPr>
        <w:jc w:val="both"/>
      </w:pPr>
    </w:p>
    <w:p w:rsidR="002327FC" w:rsidRDefault="002327FC" w:rsidP="0027586B">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2327FC" w:rsidRDefault="002327FC" w:rsidP="0027586B">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2327FC" w:rsidRPr="00A163B4" w:rsidRDefault="002327FC" w:rsidP="0027586B">
      <w:pPr>
        <w:pStyle w:val="Styl"/>
        <w:spacing w:line="360" w:lineRule="exact"/>
        <w:ind w:right="72"/>
        <w:jc w:val="center"/>
        <w:rPr>
          <w:rFonts w:ascii="Times New Roman" w:hAnsi="Times New Roman" w:cs="Times New Roman"/>
          <w:b/>
          <w:bCs/>
          <w:w w:val="106"/>
        </w:rPr>
      </w:pPr>
    </w:p>
    <w:p w:rsidR="002327FC" w:rsidRPr="00B1381D" w:rsidRDefault="002327FC" w:rsidP="004000DE">
      <w:pPr>
        <w:spacing w:line="360" w:lineRule="exact"/>
        <w:jc w:val="both"/>
        <w:rPr>
          <w:b/>
          <w:bCs/>
        </w:rPr>
      </w:pPr>
      <w:r>
        <w:t xml:space="preserve">Przystępując do udziału w postępowaniu o udzielenie zamówienia publicznego w trybie przetargu nieograniczonego </w:t>
      </w:r>
      <w:r w:rsidRPr="000C3EDD">
        <w:rPr>
          <w:b/>
        </w:rPr>
        <w:t>Modernizacja szkieletowej sieci światłowodowej i</w:t>
      </w:r>
      <w:r>
        <w:rPr>
          <w:b/>
        </w:rPr>
        <w:t> </w:t>
      </w:r>
      <w:r w:rsidRPr="000C3EDD">
        <w:rPr>
          <w:b/>
        </w:rPr>
        <w:t>okablowania strukturalnego w GIG Katowice</w:t>
      </w:r>
      <w:r w:rsidRPr="00B1381D">
        <w:rPr>
          <w:b/>
        </w:rPr>
        <w:t>.</w:t>
      </w:r>
    </w:p>
    <w:p w:rsidR="002327FC" w:rsidRPr="006E46AB" w:rsidRDefault="002327FC" w:rsidP="004000DE">
      <w:pPr>
        <w:pStyle w:val="Styl"/>
        <w:spacing w:line="360" w:lineRule="exact"/>
        <w:ind w:right="72"/>
        <w:jc w:val="both"/>
        <w:rPr>
          <w:rFonts w:ascii="Times New Roman" w:hAnsi="Times New Roman" w:cs="Times New Roman"/>
          <w:b/>
          <w:u w:val="single"/>
        </w:rPr>
      </w:pPr>
      <w:r>
        <w:rPr>
          <w:rFonts w:ascii="Times New Roman" w:hAnsi="Times New Roman" w:cs="Times New Roman"/>
        </w:rPr>
        <w:t xml:space="preserve">oświadczamy, że </w:t>
      </w:r>
      <w:r w:rsidRPr="009B2908">
        <w:rPr>
          <w:rFonts w:ascii="Times New Roman" w:hAnsi="Times New Roman" w:cs="Times New Roman"/>
          <w:b/>
        </w:rPr>
        <w:t>nie</w:t>
      </w:r>
      <w:r>
        <w:rPr>
          <w:rFonts w:ascii="Times New Roman" w:hAnsi="Times New Roman" w:cs="Times New Roman"/>
        </w:rPr>
        <w:t xml:space="preserve"> </w:t>
      </w:r>
      <w:r w:rsidRPr="00D513E0">
        <w:rPr>
          <w:rFonts w:ascii="Times New Roman" w:hAnsi="Times New Roman" w:cs="Times New Roman"/>
          <w:b/>
        </w:rPr>
        <w:t>należymy/należymy</w:t>
      </w:r>
      <w:r w:rsidRPr="00D513E0">
        <w:rPr>
          <w:rFonts w:ascii="Times New Roman" w:hAnsi="Times New Roman" w:cs="Times New Roman"/>
          <w:b/>
          <w:vertAlign w:val="superscript"/>
        </w:rPr>
        <w:t>*</w:t>
      </w:r>
      <w:r>
        <w:rPr>
          <w:rFonts w:ascii="Times New Roman" w:hAnsi="Times New Roman" w:cs="Times New Roman"/>
        </w:rPr>
        <w:t xml:space="preserve"> do grupy kapitałowej o której mowa w art. 24 ust. 2 pkt 5) ustawy Prawo zamówień publicznych.</w:t>
      </w:r>
    </w:p>
    <w:p w:rsidR="002327FC" w:rsidRDefault="002327FC" w:rsidP="0027586B">
      <w:pPr>
        <w:pStyle w:val="Styl"/>
        <w:spacing w:line="360" w:lineRule="exact"/>
        <w:ind w:right="72"/>
        <w:jc w:val="both"/>
        <w:rPr>
          <w:rFonts w:ascii="Times New Roman" w:hAnsi="Times New Roman" w:cs="Times New Roman"/>
        </w:rPr>
      </w:pPr>
    </w:p>
    <w:p w:rsidR="002327FC" w:rsidRDefault="002327FC" w:rsidP="0027586B">
      <w:pPr>
        <w:pStyle w:val="Styl"/>
        <w:spacing w:line="360" w:lineRule="exact"/>
        <w:ind w:right="72"/>
        <w:jc w:val="both"/>
        <w:rPr>
          <w:rFonts w:ascii="Times New Roman" w:hAnsi="Times New Roman" w:cs="Times New Roman"/>
        </w:rPr>
      </w:pPr>
    </w:p>
    <w:p w:rsidR="002327FC" w:rsidRDefault="002327FC" w:rsidP="0027586B">
      <w:pPr>
        <w:pStyle w:val="Styl"/>
        <w:spacing w:line="360" w:lineRule="exact"/>
        <w:ind w:right="72"/>
        <w:jc w:val="both"/>
        <w:rPr>
          <w:rFonts w:ascii="Times New Roman" w:hAnsi="Times New Roman" w:cs="Times New Roman"/>
        </w:rPr>
      </w:pPr>
    </w:p>
    <w:p w:rsidR="002327FC" w:rsidRPr="00A163B4" w:rsidRDefault="002327FC" w:rsidP="0027586B">
      <w:pPr>
        <w:pStyle w:val="Styl"/>
        <w:spacing w:line="360" w:lineRule="exact"/>
        <w:ind w:right="72"/>
        <w:jc w:val="both"/>
        <w:rPr>
          <w:rFonts w:ascii="Times New Roman" w:hAnsi="Times New Roman" w:cs="Times New Roman"/>
        </w:rPr>
      </w:pPr>
    </w:p>
    <w:p w:rsidR="002327FC" w:rsidRPr="00A163B4" w:rsidRDefault="002327FC" w:rsidP="0027586B">
      <w:pPr>
        <w:pStyle w:val="Styl"/>
        <w:spacing w:line="360" w:lineRule="exact"/>
        <w:ind w:right="72"/>
        <w:jc w:val="both"/>
        <w:rPr>
          <w:rFonts w:ascii="Times New Roman" w:hAnsi="Times New Roman" w:cs="Times New Roman"/>
        </w:rPr>
      </w:pPr>
    </w:p>
    <w:p w:rsidR="002327FC" w:rsidRPr="00A163B4" w:rsidRDefault="002327FC" w:rsidP="0027586B">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2327FC" w:rsidRPr="00F40660" w:rsidRDefault="002327FC" w:rsidP="0027586B">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2327FC" w:rsidRDefault="002327FC" w:rsidP="0027586B">
      <w:pPr>
        <w:spacing w:line="320" w:lineRule="exact"/>
      </w:pPr>
    </w:p>
    <w:p w:rsidR="002327FC" w:rsidRDefault="002327FC" w:rsidP="0027586B">
      <w:pPr>
        <w:spacing w:line="320" w:lineRule="exact"/>
      </w:pPr>
    </w:p>
    <w:p w:rsidR="002327FC" w:rsidRDefault="002327FC" w:rsidP="0027586B">
      <w:pPr>
        <w:spacing w:line="320" w:lineRule="exact"/>
        <w:jc w:val="both"/>
        <w:rPr>
          <w:b/>
        </w:rPr>
        <w:sectPr w:rsidR="002327FC" w:rsidSect="003A4A98">
          <w:pgSz w:w="11906" w:h="16838"/>
          <w:pgMar w:top="1418" w:right="1418" w:bottom="1418" w:left="1418" w:header="709" w:footer="709" w:gutter="0"/>
          <w:cols w:space="708"/>
          <w:docGrid w:linePitch="360"/>
        </w:sect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2327FC" w:rsidRPr="00A163B4" w:rsidRDefault="002327FC" w:rsidP="001F37CA">
      <w:pPr>
        <w:pStyle w:val="Nagwek2"/>
        <w:numPr>
          <w:ilvl w:val="0"/>
          <w:numId w:val="0"/>
        </w:numPr>
        <w:jc w:val="right"/>
      </w:pPr>
      <w:bookmarkStart w:id="62" w:name="_Toc385317146"/>
      <w:r w:rsidRPr="00A163B4">
        <w:t xml:space="preserve">Załącznik nr </w:t>
      </w:r>
      <w:r>
        <w:t>8 do SIWZ</w:t>
      </w:r>
      <w:bookmarkEnd w:id="62"/>
    </w:p>
    <w:p w:rsidR="002327FC" w:rsidRPr="00A163B4" w:rsidRDefault="002327FC" w:rsidP="004F02AA">
      <w:pPr>
        <w:jc w:val="right"/>
        <w:rPr>
          <w:sz w:val="20"/>
          <w:szCs w:val="20"/>
        </w:rPr>
      </w:pPr>
    </w:p>
    <w:p w:rsidR="002327FC" w:rsidRPr="00A163B4" w:rsidRDefault="002327FC" w:rsidP="0015773C">
      <w:pPr>
        <w:jc w:val="center"/>
        <w:rPr>
          <w:sz w:val="32"/>
          <w:szCs w:val="32"/>
        </w:rPr>
      </w:pPr>
      <w:bookmarkStart w:id="63" w:name="_Toc301424990"/>
      <w:bookmarkStart w:id="64" w:name="_Toc301849656"/>
      <w:bookmarkStart w:id="65" w:name="_Toc304901286"/>
      <w:r w:rsidRPr="00A163B4">
        <w:rPr>
          <w:sz w:val="32"/>
          <w:szCs w:val="32"/>
        </w:rPr>
        <w:t>UMOWA nr .../FT-2/201</w:t>
      </w:r>
      <w:r>
        <w:rPr>
          <w:sz w:val="32"/>
          <w:szCs w:val="32"/>
        </w:rPr>
        <w:t>4</w:t>
      </w:r>
    </w:p>
    <w:p w:rsidR="002327FC" w:rsidRPr="00A47D51" w:rsidRDefault="002327FC" w:rsidP="0015773C">
      <w:pPr>
        <w:jc w:val="both"/>
        <w:rPr>
          <w:sz w:val="20"/>
          <w:szCs w:val="20"/>
        </w:rPr>
      </w:pPr>
    </w:p>
    <w:p w:rsidR="002327FC" w:rsidRPr="00233EDD" w:rsidRDefault="002327FC" w:rsidP="00233EDD">
      <w:pPr>
        <w:widowControl w:val="0"/>
        <w:suppressAutoHyphens/>
        <w:spacing w:line="320" w:lineRule="exact"/>
        <w:jc w:val="both"/>
      </w:pPr>
      <w:r w:rsidRPr="00233EDD">
        <w:t>Zawarta w dniu ...</w:t>
      </w:r>
      <w:r w:rsidRPr="00233EDD">
        <w:rPr>
          <w:color w:val="0000FF"/>
        </w:rPr>
        <w:t>........... r</w:t>
      </w:r>
      <w:r w:rsidRPr="00233EDD">
        <w:t xml:space="preserve">. w Katowicach pomiędzy Głównym Instytutem Górnictwa </w:t>
      </w:r>
      <w:r w:rsidRPr="00233EDD">
        <w:br/>
        <w:t>w Katowicach, Plac Gwarków 1,</w:t>
      </w:r>
      <w:r w:rsidRPr="00233EDD">
        <w:rPr>
          <w:bCs/>
        </w:rPr>
        <w:t xml:space="preserve"> zarejestrowanym w Sądzie Rejonowym Katowice – Wschód w Katowicach, Wydział VIII Gospodarczy Krajowego Rejestru Sądowego pod numerem KRS 0000090660, </w:t>
      </w:r>
      <w:r w:rsidRPr="00233EDD">
        <w:t xml:space="preserve">zwanym dalej „Zamawiającym”, reprezentowanym przez: </w:t>
      </w:r>
    </w:p>
    <w:p w:rsidR="002327FC" w:rsidRPr="00233EDD" w:rsidRDefault="002327FC" w:rsidP="00233EDD">
      <w:pPr>
        <w:spacing w:line="320" w:lineRule="exact"/>
        <w:jc w:val="both"/>
        <w:rPr>
          <w:color w:val="0000FF"/>
        </w:rPr>
      </w:pPr>
      <w:r w:rsidRPr="00233EDD">
        <w:rPr>
          <w:color w:val="0000FF"/>
        </w:rPr>
        <w:t>1. .....................................................................................................................................</w:t>
      </w:r>
    </w:p>
    <w:p w:rsidR="002327FC" w:rsidRPr="00233EDD" w:rsidRDefault="002327FC" w:rsidP="00233EDD">
      <w:pPr>
        <w:spacing w:line="320" w:lineRule="exact"/>
        <w:jc w:val="both"/>
      </w:pPr>
      <w:r w:rsidRPr="00233EDD">
        <w:rPr>
          <w:color w:val="0000FF"/>
        </w:rPr>
        <w:t>2......................................................................................................................................</w:t>
      </w:r>
    </w:p>
    <w:p w:rsidR="002327FC" w:rsidRPr="00233EDD" w:rsidRDefault="002327FC" w:rsidP="00233EDD">
      <w:pPr>
        <w:spacing w:line="320" w:lineRule="exact"/>
        <w:jc w:val="both"/>
      </w:pPr>
      <w:r w:rsidRPr="00233EDD">
        <w:t>a</w:t>
      </w:r>
      <w:r w:rsidRPr="00233EDD">
        <w:br/>
        <w:t xml:space="preserve">........................................................................................., z siedzibą w ................................... </w:t>
      </w:r>
    </w:p>
    <w:p w:rsidR="002327FC" w:rsidRPr="00233EDD" w:rsidRDefault="002327FC" w:rsidP="00233EDD">
      <w:pPr>
        <w:spacing w:line="320" w:lineRule="exact"/>
        <w:jc w:val="both"/>
      </w:pPr>
      <w:r w:rsidRPr="00233EDD">
        <w:t>reprezentowaną przez:</w:t>
      </w:r>
    </w:p>
    <w:p w:rsidR="002327FC" w:rsidRPr="00233EDD" w:rsidRDefault="002327FC" w:rsidP="00682F0C">
      <w:pPr>
        <w:numPr>
          <w:ilvl w:val="0"/>
          <w:numId w:val="36"/>
        </w:numPr>
        <w:overflowPunct w:val="0"/>
        <w:autoSpaceDE w:val="0"/>
        <w:autoSpaceDN w:val="0"/>
        <w:adjustRightInd w:val="0"/>
        <w:spacing w:line="320" w:lineRule="exact"/>
        <w:jc w:val="both"/>
        <w:textAlignment w:val="baseline"/>
      </w:pPr>
      <w:r w:rsidRPr="00233EDD">
        <w:t>..................................................................</w:t>
      </w:r>
    </w:p>
    <w:p w:rsidR="002327FC" w:rsidRPr="00233EDD" w:rsidRDefault="002327FC" w:rsidP="00233EDD">
      <w:pPr>
        <w:spacing w:line="320" w:lineRule="exact"/>
        <w:jc w:val="both"/>
      </w:pPr>
      <w:r w:rsidRPr="00233EDD">
        <w:t>.......................................................................................................................................</w:t>
      </w:r>
    </w:p>
    <w:p w:rsidR="002327FC" w:rsidRPr="00233EDD" w:rsidRDefault="002327FC" w:rsidP="00F21D3F">
      <w:pPr>
        <w:spacing w:line="320" w:lineRule="exact"/>
      </w:pPr>
      <w:r w:rsidRPr="00233EDD">
        <w:t xml:space="preserve">zwanym dalej „Wykonawcą” </w:t>
      </w:r>
    </w:p>
    <w:p w:rsidR="002327FC" w:rsidRPr="00233EDD" w:rsidRDefault="002327FC" w:rsidP="00F21D3F">
      <w:pPr>
        <w:spacing w:line="320" w:lineRule="exact"/>
        <w:jc w:val="both"/>
        <w:rPr>
          <w:bCs/>
          <w:color w:val="0000FF"/>
        </w:rPr>
      </w:pPr>
      <w:r w:rsidRPr="00233EDD">
        <w:t>W związku z postępowaniem nr FT ................. o udzielenie zamówienia publicznego prowadzonym na podstawie u</w:t>
      </w:r>
      <w:r w:rsidRPr="00233EDD">
        <w:rPr>
          <w:i/>
        </w:rPr>
        <w:t xml:space="preserve">stawy z dnia 29 stycznia 2004 r Prawo zamówień publicznych </w:t>
      </w:r>
      <w:r w:rsidRPr="00233EDD">
        <w:t>(tekst jednolity Dz. U. z 201</w:t>
      </w:r>
      <w:r>
        <w:t>3</w:t>
      </w:r>
      <w:r w:rsidRPr="00233EDD">
        <w:t xml:space="preserve"> r. poz.9</w:t>
      </w:r>
      <w:r>
        <w:t>07</w:t>
      </w:r>
      <w:r w:rsidRPr="00233EDD">
        <w:t xml:space="preserve"> z </w:t>
      </w:r>
      <w:proofErr w:type="spellStart"/>
      <w:r w:rsidRPr="00233EDD">
        <w:t>póź</w:t>
      </w:r>
      <w:proofErr w:type="spellEnd"/>
      <w:r w:rsidRPr="00233EDD">
        <w:t>. zm</w:t>
      </w:r>
      <w:r>
        <w:t>.</w:t>
      </w:r>
      <w:r w:rsidRPr="00233EDD">
        <w:t xml:space="preserve">) zwanej w treści </w:t>
      </w:r>
      <w:proofErr w:type="spellStart"/>
      <w:r w:rsidRPr="00233EDD">
        <w:t>Pzp</w:t>
      </w:r>
      <w:proofErr w:type="spellEnd"/>
      <w:r w:rsidRPr="00233EDD">
        <w:t xml:space="preserve"> w trybie przetargu nieograniczonego</w:t>
      </w:r>
      <w:r w:rsidRPr="00233EDD">
        <w:rPr>
          <w:bCs/>
        </w:rPr>
        <w:t xml:space="preserve"> niniejszej umowie</w:t>
      </w:r>
      <w:r w:rsidRPr="00233EDD">
        <w:t xml:space="preserve"> </w:t>
      </w:r>
      <w:r w:rsidRPr="00233EDD">
        <w:rPr>
          <w:bCs/>
          <w:iCs/>
        </w:rPr>
        <w:t>nadaje się następującą treść</w:t>
      </w:r>
      <w:r w:rsidRPr="00233EDD">
        <w:t>:</w:t>
      </w:r>
    </w:p>
    <w:p w:rsidR="002327FC" w:rsidRPr="00233EDD" w:rsidRDefault="002327FC" w:rsidP="00DC162C">
      <w:pPr>
        <w:spacing w:line="360" w:lineRule="exact"/>
      </w:pPr>
    </w:p>
    <w:p w:rsidR="002327FC" w:rsidRPr="000C3EDD" w:rsidRDefault="002327FC" w:rsidP="00DC162C">
      <w:pPr>
        <w:spacing w:line="360" w:lineRule="exact"/>
        <w:jc w:val="center"/>
        <w:rPr>
          <w:b/>
          <w:bCs/>
          <w:sz w:val="28"/>
          <w:szCs w:val="28"/>
        </w:rPr>
      </w:pPr>
      <w:r w:rsidRPr="000C3EDD">
        <w:rPr>
          <w:b/>
          <w:sz w:val="28"/>
          <w:szCs w:val="28"/>
        </w:rPr>
        <w:t>Modernizacja szkieletowej sieci światłowodowej i okablowania strukturalnego w GIG Katowice.</w:t>
      </w:r>
    </w:p>
    <w:p w:rsidR="002327FC" w:rsidRDefault="002327FC" w:rsidP="00DC162C">
      <w:pPr>
        <w:spacing w:line="340" w:lineRule="exact"/>
        <w:jc w:val="center"/>
      </w:pPr>
    </w:p>
    <w:p w:rsidR="002327FC" w:rsidRPr="00233EDD" w:rsidRDefault="002327FC" w:rsidP="00DC162C">
      <w:pPr>
        <w:spacing w:line="340" w:lineRule="exact"/>
        <w:jc w:val="center"/>
      </w:pPr>
      <w:r w:rsidRPr="00233EDD">
        <w:t>§1</w:t>
      </w:r>
    </w:p>
    <w:p w:rsidR="002327FC" w:rsidRPr="00233EDD" w:rsidRDefault="002327FC" w:rsidP="00DC162C">
      <w:pPr>
        <w:spacing w:line="340" w:lineRule="exact"/>
        <w:jc w:val="both"/>
      </w:pPr>
      <w:r w:rsidRPr="00233EDD">
        <w:t xml:space="preserve">Wykonawca zobowiązuje się do wykonania na rzecz Zamawiającego prac zwanych dalej „przedmiotem umowy”, zgodnie </w:t>
      </w:r>
      <w:r>
        <w:t xml:space="preserve">projektem, </w:t>
      </w:r>
      <w:r w:rsidRPr="00233EDD">
        <w:t>zatwierdzonym kosztorysem ofertowym, oraz zamówieniem, które stanowią integralną część niniejszej umowy.</w:t>
      </w:r>
    </w:p>
    <w:p w:rsidR="002327FC" w:rsidRPr="00233EDD" w:rsidRDefault="002327FC" w:rsidP="00DC162C">
      <w:pPr>
        <w:spacing w:line="340" w:lineRule="exact"/>
        <w:jc w:val="both"/>
      </w:pPr>
    </w:p>
    <w:p w:rsidR="002327FC" w:rsidRPr="00233EDD" w:rsidRDefault="002327FC" w:rsidP="00DC162C">
      <w:pPr>
        <w:spacing w:line="340" w:lineRule="exact"/>
        <w:jc w:val="center"/>
      </w:pPr>
      <w:r w:rsidRPr="00233EDD">
        <w:t>§2</w:t>
      </w:r>
    </w:p>
    <w:p w:rsidR="002327FC" w:rsidRPr="00233EDD" w:rsidRDefault="002327FC" w:rsidP="00DC162C">
      <w:pPr>
        <w:numPr>
          <w:ilvl w:val="0"/>
          <w:numId w:val="24"/>
        </w:numPr>
        <w:tabs>
          <w:tab w:val="left" w:pos="426"/>
          <w:tab w:val="left" w:pos="6379"/>
        </w:tabs>
        <w:overflowPunct w:val="0"/>
        <w:autoSpaceDE w:val="0"/>
        <w:autoSpaceDN w:val="0"/>
        <w:adjustRightInd w:val="0"/>
        <w:spacing w:line="340" w:lineRule="exact"/>
        <w:ind w:left="426" w:hanging="426"/>
        <w:textAlignment w:val="baseline"/>
      </w:pPr>
      <w:r w:rsidRPr="00233EDD">
        <w:t xml:space="preserve">Termin rozpoczęcia przedmiotu umowy ustala się na dzień </w:t>
      </w:r>
      <w:r w:rsidRPr="00233EDD">
        <w:tab/>
        <w:t>.......................... r.</w:t>
      </w:r>
    </w:p>
    <w:p w:rsidR="002327FC" w:rsidRPr="00233EDD" w:rsidRDefault="002327FC" w:rsidP="00DC162C">
      <w:pPr>
        <w:numPr>
          <w:ilvl w:val="0"/>
          <w:numId w:val="24"/>
        </w:numPr>
        <w:tabs>
          <w:tab w:val="left" w:pos="426"/>
          <w:tab w:val="left" w:pos="6379"/>
        </w:tabs>
        <w:overflowPunct w:val="0"/>
        <w:autoSpaceDE w:val="0"/>
        <w:autoSpaceDN w:val="0"/>
        <w:adjustRightInd w:val="0"/>
        <w:spacing w:line="340" w:lineRule="exact"/>
        <w:ind w:left="426" w:hanging="426"/>
        <w:textAlignment w:val="baseline"/>
      </w:pPr>
      <w:r w:rsidRPr="00233EDD">
        <w:t xml:space="preserve">Termin zakończenia przedmiotu umowy ustala się na dzień: </w:t>
      </w:r>
      <w:r w:rsidRPr="00233EDD">
        <w:tab/>
        <w:t>.......................... r.</w:t>
      </w:r>
    </w:p>
    <w:p w:rsidR="002327FC" w:rsidRPr="00233EDD" w:rsidRDefault="002327FC" w:rsidP="00DC162C">
      <w:pPr>
        <w:spacing w:line="340" w:lineRule="exact"/>
        <w:jc w:val="center"/>
      </w:pPr>
    </w:p>
    <w:p w:rsidR="002327FC" w:rsidRPr="00233EDD" w:rsidRDefault="002327FC" w:rsidP="00DC162C">
      <w:pPr>
        <w:spacing w:line="340" w:lineRule="exact"/>
        <w:jc w:val="center"/>
      </w:pPr>
      <w:r w:rsidRPr="00233EDD">
        <w:t>§3</w:t>
      </w:r>
    </w:p>
    <w:p w:rsidR="002327FC" w:rsidRPr="00233EDD" w:rsidRDefault="002327FC" w:rsidP="00DC162C">
      <w:pPr>
        <w:numPr>
          <w:ilvl w:val="0"/>
          <w:numId w:val="25"/>
        </w:numPr>
        <w:tabs>
          <w:tab w:val="left" w:pos="0"/>
          <w:tab w:val="left" w:pos="426"/>
        </w:tabs>
        <w:overflowPunct w:val="0"/>
        <w:autoSpaceDE w:val="0"/>
        <w:autoSpaceDN w:val="0"/>
        <w:adjustRightInd w:val="0"/>
        <w:spacing w:line="340" w:lineRule="exact"/>
        <w:jc w:val="both"/>
        <w:textAlignment w:val="baseline"/>
      </w:pPr>
      <w:r w:rsidRPr="00233EDD">
        <w:t>Dla wykonania przedmiotu umowy Zamawiający zobowiązuje się udostępnić Wykonawcy w terminie do dnia rozpoczęcia przedmiotu umowy, obiekt, miejsce, w którym wykonywany będzie przedmiot umowy.</w:t>
      </w:r>
    </w:p>
    <w:p w:rsidR="002327FC" w:rsidRPr="00233EDD" w:rsidRDefault="002327FC" w:rsidP="00DC162C">
      <w:pPr>
        <w:numPr>
          <w:ilvl w:val="0"/>
          <w:numId w:val="25"/>
        </w:numPr>
        <w:tabs>
          <w:tab w:val="left" w:pos="426"/>
          <w:tab w:val="left" w:pos="680"/>
        </w:tabs>
        <w:overflowPunct w:val="0"/>
        <w:autoSpaceDE w:val="0"/>
        <w:autoSpaceDN w:val="0"/>
        <w:adjustRightInd w:val="0"/>
        <w:spacing w:line="340" w:lineRule="exact"/>
        <w:jc w:val="both"/>
        <w:textAlignment w:val="baseline"/>
      </w:pPr>
      <w:r w:rsidRPr="00233EDD">
        <w:t>Dla wykonania przedmiotu umowy Wykonawca zobowiązuje się w terminie do dnia rozpoczęcia przedmiotu umowy przyjąć od Zamawiającego obiekt, miejsce, w którym wykonywany będzie przedmiot umowy.</w:t>
      </w:r>
    </w:p>
    <w:p w:rsidR="002327FC" w:rsidRDefault="002327FC" w:rsidP="00DC162C">
      <w:pPr>
        <w:tabs>
          <w:tab w:val="left" w:pos="426"/>
          <w:tab w:val="left" w:pos="680"/>
        </w:tabs>
        <w:spacing w:line="340" w:lineRule="exact"/>
        <w:jc w:val="center"/>
      </w:pPr>
    </w:p>
    <w:p w:rsidR="002327FC" w:rsidRPr="00233EDD" w:rsidRDefault="002327FC" w:rsidP="00DC162C">
      <w:pPr>
        <w:tabs>
          <w:tab w:val="left" w:pos="426"/>
          <w:tab w:val="left" w:pos="680"/>
        </w:tabs>
        <w:spacing w:line="340" w:lineRule="exact"/>
        <w:jc w:val="center"/>
      </w:pPr>
      <w:r w:rsidRPr="00233EDD">
        <w:t>§4</w:t>
      </w:r>
    </w:p>
    <w:p w:rsidR="002327FC" w:rsidRPr="00233EDD" w:rsidRDefault="002327FC" w:rsidP="00DC162C">
      <w:pPr>
        <w:numPr>
          <w:ilvl w:val="0"/>
          <w:numId w:val="26"/>
        </w:numPr>
        <w:tabs>
          <w:tab w:val="left" w:pos="454"/>
        </w:tabs>
        <w:overflowPunct w:val="0"/>
        <w:autoSpaceDE w:val="0"/>
        <w:autoSpaceDN w:val="0"/>
        <w:adjustRightInd w:val="0"/>
        <w:spacing w:line="340" w:lineRule="exact"/>
        <w:jc w:val="both"/>
        <w:textAlignment w:val="baseline"/>
      </w:pPr>
      <w:r w:rsidRPr="00233EDD">
        <w:t>Zamawiający zobowiązuje się do:</w:t>
      </w:r>
    </w:p>
    <w:p w:rsidR="002327FC" w:rsidRPr="00233EDD" w:rsidRDefault="002327FC" w:rsidP="00DC162C">
      <w:pPr>
        <w:numPr>
          <w:ilvl w:val="1"/>
          <w:numId w:val="26"/>
        </w:numPr>
        <w:tabs>
          <w:tab w:val="left" w:pos="814"/>
        </w:tabs>
        <w:overflowPunct w:val="0"/>
        <w:autoSpaceDE w:val="0"/>
        <w:autoSpaceDN w:val="0"/>
        <w:adjustRightInd w:val="0"/>
        <w:spacing w:line="340" w:lineRule="exact"/>
        <w:jc w:val="both"/>
        <w:textAlignment w:val="baseline"/>
      </w:pPr>
      <w:r w:rsidRPr="00233EDD">
        <w:t>Zapewnienia Wykonawcy źródła poboru siły, wody;</w:t>
      </w:r>
    </w:p>
    <w:p w:rsidR="002327FC" w:rsidRPr="00233EDD" w:rsidRDefault="002327FC" w:rsidP="00DC162C">
      <w:pPr>
        <w:numPr>
          <w:ilvl w:val="1"/>
          <w:numId w:val="26"/>
        </w:numPr>
        <w:tabs>
          <w:tab w:val="left" w:pos="814"/>
        </w:tabs>
        <w:overflowPunct w:val="0"/>
        <w:autoSpaceDE w:val="0"/>
        <w:autoSpaceDN w:val="0"/>
        <w:adjustRightInd w:val="0"/>
        <w:spacing w:line="340" w:lineRule="exact"/>
        <w:jc w:val="both"/>
        <w:textAlignment w:val="baseline"/>
      </w:pPr>
      <w:r w:rsidRPr="00233EDD">
        <w:t>Wskazania miejsca do ustawienia kontenerów magazynowych i pracowniczych Wykonawcy;</w:t>
      </w:r>
    </w:p>
    <w:p w:rsidR="002327FC" w:rsidRPr="00233EDD" w:rsidRDefault="002327FC" w:rsidP="00DC162C">
      <w:pPr>
        <w:numPr>
          <w:ilvl w:val="1"/>
          <w:numId w:val="26"/>
        </w:numPr>
        <w:tabs>
          <w:tab w:val="left" w:pos="814"/>
        </w:tabs>
        <w:overflowPunct w:val="0"/>
        <w:autoSpaceDE w:val="0"/>
        <w:autoSpaceDN w:val="0"/>
        <w:adjustRightInd w:val="0"/>
        <w:spacing w:line="340" w:lineRule="exact"/>
        <w:jc w:val="both"/>
        <w:textAlignment w:val="baseline"/>
      </w:pPr>
      <w:r w:rsidRPr="00233EDD">
        <w:t>Udzielenia Wykonawcy bieżących informacji dotyczących obiektu, na którym wykonywane są prace zgodnie z zakresem umowy.</w:t>
      </w:r>
    </w:p>
    <w:p w:rsidR="002327FC" w:rsidRPr="00233EDD" w:rsidRDefault="002327FC" w:rsidP="00DC162C">
      <w:pPr>
        <w:tabs>
          <w:tab w:val="left" w:pos="426"/>
        </w:tabs>
        <w:spacing w:line="340" w:lineRule="exact"/>
        <w:ind w:left="426" w:hanging="426"/>
        <w:jc w:val="both"/>
      </w:pPr>
      <w:r w:rsidRPr="00233EDD">
        <w:t>2.</w:t>
      </w:r>
      <w:r w:rsidRPr="00233EDD">
        <w:tab/>
        <w:t>Wykonawca zobowiązuje się do:</w:t>
      </w:r>
    </w:p>
    <w:p w:rsidR="002327FC" w:rsidRPr="00233EDD" w:rsidRDefault="002327FC" w:rsidP="00DC162C">
      <w:pPr>
        <w:numPr>
          <w:ilvl w:val="4"/>
          <w:numId w:val="33"/>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stosowania niezbędnych środków technicznych i organizacyjnych ograniczających emisję pyłu w trakcie prowadzenia prac budowlanych;</w:t>
      </w:r>
    </w:p>
    <w:p w:rsidR="002327FC" w:rsidRPr="00233EDD" w:rsidRDefault="002327FC" w:rsidP="00DC162C">
      <w:pPr>
        <w:numPr>
          <w:ilvl w:val="4"/>
          <w:numId w:val="33"/>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stosowania niezbędnych środków technicznych i organizacyjnych w celu utrzymania dróg dojazdowych i wyjazdowych z terenów inwestycyjnych w czystości;</w:t>
      </w:r>
    </w:p>
    <w:p w:rsidR="002327FC" w:rsidRPr="00233EDD" w:rsidRDefault="002327FC" w:rsidP="00DC162C">
      <w:pPr>
        <w:numPr>
          <w:ilvl w:val="4"/>
          <w:numId w:val="33"/>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przestrzegania przepisów bhp i przeciwpożarowych obowiązujących na terenie obiektu, na którym wykonywane są prace zgodnie z przedmiotem umowy oraz zgłaszania, do Specjalisty ds. BHP w Dziale Kadr i Organizacji, wypadków przy pracy, chorób zawodowych i zdarzeń potencjalnie wypadkowych powstałych podczas wykonywania prac;</w:t>
      </w:r>
    </w:p>
    <w:p w:rsidR="002327FC" w:rsidRPr="00233EDD" w:rsidRDefault="002327FC" w:rsidP="00DC162C">
      <w:pPr>
        <w:numPr>
          <w:ilvl w:val="4"/>
          <w:numId w:val="33"/>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wskazania osoby odpowiedzialnej za realizację zadań z zakresu ochrony przeciwpożarowej;</w:t>
      </w:r>
    </w:p>
    <w:p w:rsidR="002327FC" w:rsidRPr="00233EDD" w:rsidRDefault="002327FC" w:rsidP="00DC162C">
      <w:pPr>
        <w:numPr>
          <w:ilvl w:val="4"/>
          <w:numId w:val="33"/>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dokonania pomiaru skuteczności i ochrony przeciwporażeniowej urządzeń elektrycznych używanych przy pracy, przed przystąpieniem do wykonania prac zgodnie z przedmiotem umowy;</w:t>
      </w:r>
    </w:p>
    <w:p w:rsidR="002327FC" w:rsidRPr="00233EDD" w:rsidRDefault="002327FC" w:rsidP="00DC162C">
      <w:pPr>
        <w:numPr>
          <w:ilvl w:val="4"/>
          <w:numId w:val="33"/>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systematycznego usuwania poza teren Instytutu wszelkich materiałów rozbiórkowych, które do czasu wywozu, należy złożyć w miejscu wskazanym przez Zamawiającego.</w:t>
      </w:r>
    </w:p>
    <w:p w:rsidR="002327FC" w:rsidRPr="00233EDD" w:rsidRDefault="002327FC" w:rsidP="00DC162C">
      <w:pPr>
        <w:numPr>
          <w:ilvl w:val="4"/>
          <w:numId w:val="33"/>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 xml:space="preserve">stosowania się do norm określonych przez ISO 14001 obowiązujących na terenie </w:t>
      </w:r>
      <w:r w:rsidRPr="00233EDD">
        <w:br/>
        <w:t>Instytutu;</w:t>
      </w:r>
    </w:p>
    <w:p w:rsidR="002327FC" w:rsidRPr="00233EDD" w:rsidRDefault="002327FC" w:rsidP="00DC162C">
      <w:pPr>
        <w:numPr>
          <w:ilvl w:val="4"/>
          <w:numId w:val="33"/>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wyposażenia pracowników w wyraźne identyfikatory z nazwą firmy.</w:t>
      </w:r>
    </w:p>
    <w:p w:rsidR="002327FC" w:rsidRPr="00233EDD" w:rsidRDefault="002327FC" w:rsidP="00DC162C">
      <w:pPr>
        <w:spacing w:line="340" w:lineRule="exact"/>
        <w:jc w:val="center"/>
      </w:pPr>
    </w:p>
    <w:p w:rsidR="002327FC" w:rsidRPr="00233EDD" w:rsidRDefault="002327FC" w:rsidP="00DC162C">
      <w:pPr>
        <w:spacing w:line="340" w:lineRule="exact"/>
        <w:jc w:val="center"/>
      </w:pPr>
      <w:r w:rsidRPr="00233EDD">
        <w:t>§5</w:t>
      </w:r>
    </w:p>
    <w:p w:rsidR="002327FC" w:rsidRPr="00233EDD" w:rsidRDefault="002327FC" w:rsidP="00DC162C">
      <w:pPr>
        <w:numPr>
          <w:ilvl w:val="0"/>
          <w:numId w:val="34"/>
        </w:numPr>
        <w:overflowPunct w:val="0"/>
        <w:autoSpaceDE w:val="0"/>
        <w:autoSpaceDN w:val="0"/>
        <w:adjustRightInd w:val="0"/>
        <w:spacing w:line="340" w:lineRule="exact"/>
        <w:jc w:val="both"/>
        <w:textAlignment w:val="baseline"/>
      </w:pPr>
      <w:r w:rsidRPr="00233EDD">
        <w:t>Wykonawca oświadcza, że posiada ocenę ryzyka zawodowego związanego z</w:t>
      </w:r>
      <w:r>
        <w:t> </w:t>
      </w:r>
      <w:r w:rsidRPr="00233EDD">
        <w:t xml:space="preserve">zagrożeniami występującymi podczas realizacji przedmiotu umowy </w:t>
      </w:r>
      <w:r>
        <w:t>or</w:t>
      </w:r>
      <w:r w:rsidRPr="00233EDD">
        <w:t>az</w:t>
      </w:r>
      <w:r>
        <w:t>,</w:t>
      </w:r>
      <w:r w:rsidRPr="00233EDD">
        <w:t xml:space="preserve"> że zapoznał się z </w:t>
      </w:r>
      <w:r w:rsidRPr="00233EDD">
        <w:rPr>
          <w:i/>
        </w:rPr>
        <w:t>„Instrukcją Przeciwpożarową Głównego Instytutu Górnictwa”</w:t>
      </w:r>
      <w:r w:rsidRPr="00233EDD">
        <w:t xml:space="preserve"> zobowiązującą do przestrzegania przepisów oraz stosowania zasad:</w:t>
      </w:r>
    </w:p>
    <w:p w:rsidR="002327FC" w:rsidRPr="00233EDD" w:rsidRDefault="002327FC" w:rsidP="00DC162C">
      <w:pPr>
        <w:spacing w:line="340" w:lineRule="exact"/>
        <w:ind w:left="720" w:hanging="360"/>
        <w:jc w:val="both"/>
      </w:pPr>
      <w:r w:rsidRPr="00233EDD">
        <w:t>a/</w:t>
      </w:r>
      <w:r w:rsidRPr="00233EDD">
        <w:tab/>
        <w:t>zapobiegania pożarom i innym miejscowym zagrożeniom,</w:t>
      </w:r>
    </w:p>
    <w:p w:rsidR="002327FC" w:rsidRPr="00233EDD" w:rsidRDefault="002327FC" w:rsidP="00DC162C">
      <w:pPr>
        <w:spacing w:line="340" w:lineRule="exact"/>
        <w:ind w:left="720" w:hanging="360"/>
        <w:jc w:val="both"/>
      </w:pPr>
      <w:r w:rsidRPr="00233EDD">
        <w:t>b/</w:t>
      </w:r>
      <w:r w:rsidRPr="00233EDD">
        <w:tab/>
        <w:t>postępowania na wypadek pożaru lub innego zagrożenia,</w:t>
      </w:r>
    </w:p>
    <w:p w:rsidR="002327FC" w:rsidRPr="00233EDD" w:rsidRDefault="002327FC" w:rsidP="00DC162C">
      <w:pPr>
        <w:spacing w:line="340" w:lineRule="exact"/>
        <w:ind w:left="720" w:hanging="360"/>
        <w:jc w:val="both"/>
      </w:pPr>
      <w:r w:rsidRPr="00233EDD">
        <w:t>c/</w:t>
      </w:r>
      <w:r w:rsidRPr="00233EDD">
        <w:tab/>
        <w:t>uzyskiwania zezwoleń, przygotowania i zabezpieczenia prac pożarowo niebezpiecznych oraz prac utrudniających działanie ratowniczo - gaśnicze.</w:t>
      </w:r>
    </w:p>
    <w:p w:rsidR="002327FC" w:rsidRDefault="002327FC" w:rsidP="00DC162C">
      <w:pPr>
        <w:numPr>
          <w:ilvl w:val="0"/>
          <w:numId w:val="26"/>
        </w:numPr>
        <w:overflowPunct w:val="0"/>
        <w:autoSpaceDE w:val="0"/>
        <w:autoSpaceDN w:val="0"/>
        <w:adjustRightInd w:val="0"/>
        <w:spacing w:line="340" w:lineRule="exact"/>
        <w:jc w:val="both"/>
        <w:textAlignment w:val="baseline"/>
      </w:pPr>
      <w:r w:rsidRPr="00233EDD">
        <w:t>Wykonawca oświadcza, że zapoznał się z zagrożeniami występującymi na terenie Instytutu w okolicy i miejscu wykonywania przedmiotu zamówienia.</w:t>
      </w:r>
    </w:p>
    <w:p w:rsidR="002327FC" w:rsidRDefault="002327FC" w:rsidP="00DC162C">
      <w:pPr>
        <w:overflowPunct w:val="0"/>
        <w:autoSpaceDE w:val="0"/>
        <w:autoSpaceDN w:val="0"/>
        <w:adjustRightInd w:val="0"/>
        <w:spacing w:line="340" w:lineRule="exact"/>
        <w:ind w:left="454"/>
        <w:jc w:val="both"/>
        <w:textAlignment w:val="baseline"/>
      </w:pPr>
    </w:p>
    <w:p w:rsidR="002327FC" w:rsidRDefault="002327FC" w:rsidP="00DC162C">
      <w:pPr>
        <w:overflowPunct w:val="0"/>
        <w:autoSpaceDE w:val="0"/>
        <w:autoSpaceDN w:val="0"/>
        <w:adjustRightInd w:val="0"/>
        <w:spacing w:line="340" w:lineRule="exact"/>
        <w:ind w:left="454"/>
        <w:jc w:val="both"/>
        <w:textAlignment w:val="baseline"/>
      </w:pPr>
    </w:p>
    <w:p w:rsidR="002327FC" w:rsidRPr="00233EDD" w:rsidRDefault="002327FC" w:rsidP="00DC162C">
      <w:pPr>
        <w:spacing w:line="340" w:lineRule="exact"/>
        <w:jc w:val="center"/>
      </w:pPr>
      <w:r w:rsidRPr="00233EDD">
        <w:t>§</w:t>
      </w:r>
      <w:r>
        <w:t>6</w:t>
      </w:r>
    </w:p>
    <w:p w:rsidR="002327FC" w:rsidRPr="00233EDD" w:rsidRDefault="002327FC" w:rsidP="00DC162C">
      <w:pPr>
        <w:numPr>
          <w:ilvl w:val="0"/>
          <w:numId w:val="32"/>
        </w:numPr>
        <w:overflowPunct w:val="0"/>
        <w:autoSpaceDE w:val="0"/>
        <w:autoSpaceDN w:val="0"/>
        <w:adjustRightInd w:val="0"/>
        <w:spacing w:line="340" w:lineRule="exact"/>
        <w:ind w:left="567" w:hanging="567"/>
        <w:jc w:val="both"/>
        <w:textAlignment w:val="baseline"/>
      </w:pPr>
      <w:r w:rsidRPr="00233EDD">
        <w:t>Za wykonanie przedmiotu umowy strony ustalają wynagrodzenie kosztorysowe w</w:t>
      </w:r>
      <w:r>
        <w:t> </w:t>
      </w:r>
      <w:r w:rsidRPr="00233EDD">
        <w:t>kwocie zgodnie z ofertą przetargową złożoną przez Wykonawcę w postępowaniu przetargowym.</w:t>
      </w:r>
    </w:p>
    <w:p w:rsidR="002327FC" w:rsidRPr="00233EDD" w:rsidRDefault="002327FC" w:rsidP="00DC162C">
      <w:pPr>
        <w:spacing w:line="340" w:lineRule="exact"/>
        <w:ind w:left="567"/>
        <w:jc w:val="both"/>
      </w:pPr>
      <w:r w:rsidRPr="00233EDD">
        <w:t>netto …...………...……… + VAT .......% .......................... =........................... zł brutto, słownie ……………………………………………………………………………….</w:t>
      </w:r>
    </w:p>
    <w:p w:rsidR="002327FC" w:rsidRPr="00233EDD" w:rsidRDefault="002327FC" w:rsidP="00DC162C">
      <w:pPr>
        <w:pStyle w:val="Stopka"/>
        <w:spacing w:before="0" w:after="0" w:line="340" w:lineRule="exact"/>
        <w:ind w:left="555" w:hanging="540"/>
        <w:jc w:val="both"/>
        <w:rPr>
          <w:b w:val="0"/>
        </w:rPr>
      </w:pPr>
      <w:r w:rsidRPr="00233EDD">
        <w:rPr>
          <w:b w:val="0"/>
        </w:rPr>
        <w:tab/>
      </w:r>
      <w:r w:rsidRPr="00A03F9A">
        <w:rPr>
          <w:b w:val="0"/>
        </w:rPr>
        <w:t xml:space="preserve">Wynagrodzenie płatne w dwóch etapach </w:t>
      </w:r>
      <w:r>
        <w:rPr>
          <w:b w:val="0"/>
        </w:rPr>
        <w:t xml:space="preserve">(zgodnych z rozdziałem IX SIWZ) </w:t>
      </w:r>
      <w:r w:rsidRPr="00A03F9A">
        <w:rPr>
          <w:b w:val="0"/>
        </w:rPr>
        <w:t>na postawie prawidłowo wystawionej faktury po bezusterkowym odbiorze prac potwierdzonych protokołem odbioru.</w:t>
      </w:r>
    </w:p>
    <w:p w:rsidR="002327FC" w:rsidRPr="00233EDD" w:rsidRDefault="002327FC" w:rsidP="00DC162C">
      <w:pPr>
        <w:pStyle w:val="Stopka"/>
        <w:spacing w:before="0" w:after="0" w:line="340" w:lineRule="exact"/>
        <w:ind w:left="555" w:hanging="540"/>
        <w:jc w:val="both"/>
        <w:rPr>
          <w:b w:val="0"/>
        </w:rPr>
      </w:pPr>
      <w:r w:rsidRPr="00233EDD">
        <w:rPr>
          <w:b w:val="0"/>
        </w:rPr>
        <w:t>2</w:t>
      </w:r>
      <w:r w:rsidRPr="00233EDD">
        <w:rPr>
          <w:b w:val="0"/>
        </w:rPr>
        <w:tab/>
        <w:t>Ostateczne wynagrodzenie Wykonawcy wynikać będzie z kosztorysów powykonawczych opracowanych w oparciu o powykonawcze obmiary robót i</w:t>
      </w:r>
      <w:r>
        <w:rPr>
          <w:b w:val="0"/>
        </w:rPr>
        <w:t> </w:t>
      </w:r>
      <w:r w:rsidRPr="00233EDD">
        <w:rPr>
          <w:b w:val="0"/>
        </w:rPr>
        <w:t>ryczałtowe ceny jednostkowe ujęte w kosztorysach ofertowych załączonych do oferty przetargowej</w:t>
      </w:r>
      <w:r w:rsidR="00282E9B">
        <w:rPr>
          <w:noProof/>
          <w:lang w:eastAsia="pl-PL"/>
        </w:rPr>
        <w:pict>
          <v:shapetype id="_x0000_t202" coordsize="21600,21600" o:spt="202" path="m,l,21600r21600,l21600,xe">
            <v:stroke joinstyle="miter"/>
            <v:path gradientshapeok="t" o:connecttype="rect"/>
          </v:shapetype>
          <v:shape id="Text Box 14" o:spid="_x0000_s1026" type="#_x0000_t202" style="position:absolute;left:0;text-align:left;margin-left:542.7pt;margin-top:.05pt;width:10.05pt;height:11.9pt;z-index:251658240;visibility:visible;mso-wrap-distance-left:0;mso-wrap-distance-right:0;mso-position-horizontal-relative:page;mso-position-vertical-relative:text" stroked="f">
            <v:fill opacity="0"/>
            <v:textbox inset="0,0,0,0">
              <w:txbxContent>
                <w:p w:rsidR="00282E9B" w:rsidRDefault="00282E9B" w:rsidP="00233EDD">
                  <w:pPr>
                    <w:pStyle w:val="Stopka"/>
                  </w:pPr>
                </w:p>
              </w:txbxContent>
            </v:textbox>
            <w10:wrap type="square" side="largest" anchorx="page"/>
          </v:shape>
        </w:pict>
      </w:r>
      <w:r w:rsidRPr="00585E4E">
        <w:rPr>
          <w:bCs w:val="0"/>
        </w:rPr>
        <w:t xml:space="preserve"> </w:t>
      </w:r>
      <w:r w:rsidRPr="00585E4E">
        <w:rPr>
          <w:b w:val="0"/>
        </w:rPr>
        <w:t>i nie przekroczy kwoty o której mowa w ust. 1 §6.</w:t>
      </w:r>
    </w:p>
    <w:p w:rsidR="002327FC" w:rsidRPr="00233EDD" w:rsidRDefault="002327FC" w:rsidP="00DC162C">
      <w:pPr>
        <w:spacing w:line="340" w:lineRule="exact"/>
        <w:ind w:left="540" w:hanging="540"/>
        <w:jc w:val="both"/>
      </w:pPr>
      <w:r w:rsidRPr="00233EDD">
        <w:t>3.</w:t>
      </w:r>
      <w:r w:rsidRPr="00233EDD">
        <w:tab/>
        <w:t>Wykonawca wyraża zgodę na 30 dniowy termin płatności liczony od daty dostarczenia do Zamawiającego prawidłowo wystawionej faktury VAT. Należności wynikające z</w:t>
      </w:r>
      <w:r>
        <w:t> </w:t>
      </w:r>
      <w:r w:rsidRPr="00233EDD">
        <w:t>niniejszej umowy nie mogą być przedmiotem cesji bez pisemnej zgody Głównego Instytutu Górnictwa.</w:t>
      </w:r>
    </w:p>
    <w:p w:rsidR="002327FC" w:rsidRPr="00233EDD" w:rsidRDefault="002327FC" w:rsidP="00DC162C">
      <w:pPr>
        <w:numPr>
          <w:ilvl w:val="0"/>
          <w:numId w:val="38"/>
        </w:numPr>
        <w:spacing w:line="340" w:lineRule="exact"/>
        <w:ind w:left="540" w:hanging="540"/>
        <w:jc w:val="both"/>
      </w:pPr>
      <w:r w:rsidRPr="00233EDD">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2327FC" w:rsidRPr="00233EDD" w:rsidRDefault="002327FC" w:rsidP="00DC162C">
      <w:pPr>
        <w:numPr>
          <w:ilvl w:val="0"/>
          <w:numId w:val="38"/>
        </w:numPr>
        <w:spacing w:line="340" w:lineRule="exact"/>
        <w:ind w:left="540" w:hanging="540"/>
        <w:jc w:val="both"/>
      </w:pPr>
      <w:r w:rsidRPr="00233EDD">
        <w:t>Wykonawca oświadcza, że jakiekolwiek jego prawa, wynikające bezpośrednio lub pośrednio z niniejszej umowy, w tym również należności uboczne (odsetki), nie zostaną przeniesione na rzecz osób trzecich bez uprzedniej zgody Zamawiającego wyrażonej w</w:t>
      </w:r>
      <w:r>
        <w:t> </w:t>
      </w:r>
      <w:r w:rsidRPr="00233EDD">
        <w:t>formie pisemnej pod rygorem nieważności.</w:t>
      </w:r>
    </w:p>
    <w:p w:rsidR="002327FC" w:rsidRPr="00233EDD" w:rsidRDefault="002327FC" w:rsidP="00DC162C">
      <w:pPr>
        <w:numPr>
          <w:ilvl w:val="0"/>
          <w:numId w:val="38"/>
        </w:numPr>
        <w:spacing w:line="340" w:lineRule="exact"/>
        <w:ind w:left="540" w:hanging="540"/>
        <w:jc w:val="both"/>
      </w:pPr>
      <w:r w:rsidRPr="00233EDD">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327FC" w:rsidRPr="00233EDD" w:rsidRDefault="002327FC" w:rsidP="00DC162C">
      <w:pPr>
        <w:numPr>
          <w:ilvl w:val="0"/>
          <w:numId w:val="38"/>
        </w:numPr>
        <w:spacing w:line="340" w:lineRule="exact"/>
        <w:ind w:left="540" w:hanging="540"/>
        <w:jc w:val="both"/>
      </w:pPr>
      <w:r w:rsidRPr="00233EDD">
        <w:t>Wykonawca oświadcza, że w celu dochodzenia praw z niniejszej umowy nie udzieli upoważnienia, w tym upoważnienia inkasowego, innemu podmiotowi, w tym podmiotowi prowadzącemu działalność windykacyjną.</w:t>
      </w:r>
    </w:p>
    <w:p w:rsidR="002327FC" w:rsidRPr="00233EDD" w:rsidRDefault="002327FC" w:rsidP="00DC162C">
      <w:pPr>
        <w:numPr>
          <w:ilvl w:val="0"/>
          <w:numId w:val="38"/>
        </w:numPr>
        <w:spacing w:line="340" w:lineRule="exact"/>
        <w:ind w:left="540" w:hanging="540"/>
        <w:jc w:val="both"/>
      </w:pPr>
      <w:r w:rsidRPr="00233EDD">
        <w:t>W razie nieterminowej zapłaty faktury Zamawiający zobowiązuje się do zapłaty na rzecz Wykonawcy odsetek ustawowych.</w:t>
      </w:r>
    </w:p>
    <w:p w:rsidR="002327FC" w:rsidRPr="00233EDD" w:rsidRDefault="002327FC" w:rsidP="00DC162C">
      <w:pPr>
        <w:spacing w:line="340" w:lineRule="exact"/>
        <w:jc w:val="both"/>
      </w:pPr>
    </w:p>
    <w:p w:rsidR="002327FC" w:rsidRPr="00233EDD" w:rsidRDefault="002327FC" w:rsidP="00DC162C">
      <w:pPr>
        <w:spacing w:line="340" w:lineRule="exact"/>
        <w:jc w:val="center"/>
      </w:pPr>
      <w:r w:rsidRPr="00233EDD">
        <w:t>§</w:t>
      </w:r>
      <w:r>
        <w:t>8</w:t>
      </w:r>
    </w:p>
    <w:p w:rsidR="002327FC" w:rsidRPr="00233EDD" w:rsidRDefault="002327FC" w:rsidP="00DC162C">
      <w:pPr>
        <w:numPr>
          <w:ilvl w:val="0"/>
          <w:numId w:val="30"/>
        </w:numPr>
        <w:spacing w:line="340" w:lineRule="exact"/>
        <w:jc w:val="both"/>
      </w:pPr>
      <w:r w:rsidRPr="00233EDD">
        <w:t>Odbiór przedmiotu umowy przez Zamawiającego nastąpi po zakończeniu prac - w</w:t>
      </w:r>
      <w:r>
        <w:t> </w:t>
      </w:r>
      <w:r w:rsidRPr="00233EDD">
        <w:t>terminie do 7 dni, licząc od daty zawiadomienia go przez Wykonawcę o gotowości do odbioru, na podstawie protokołu odbioru robót podpisanego przez obie strony.</w:t>
      </w:r>
    </w:p>
    <w:p w:rsidR="002327FC" w:rsidRPr="00233EDD" w:rsidRDefault="002327FC" w:rsidP="00F943EF">
      <w:pPr>
        <w:spacing w:line="320" w:lineRule="exact"/>
        <w:jc w:val="center"/>
      </w:pPr>
      <w:r w:rsidRPr="00233EDD">
        <w:t>§</w:t>
      </w:r>
      <w:r>
        <w:t>9</w:t>
      </w:r>
    </w:p>
    <w:p w:rsidR="002327FC" w:rsidRPr="00233EDD" w:rsidRDefault="002327FC" w:rsidP="00F943EF">
      <w:pPr>
        <w:numPr>
          <w:ilvl w:val="0"/>
          <w:numId w:val="31"/>
        </w:numPr>
        <w:overflowPunct w:val="0"/>
        <w:autoSpaceDE w:val="0"/>
        <w:autoSpaceDN w:val="0"/>
        <w:adjustRightInd w:val="0"/>
        <w:spacing w:line="320" w:lineRule="exact"/>
        <w:ind w:left="540" w:hanging="540"/>
        <w:jc w:val="both"/>
        <w:textAlignment w:val="baseline"/>
      </w:pPr>
      <w:r w:rsidRPr="00233EDD">
        <w:t>Zamawiający potwierdza upoważnienie do otrzymania faktur VAT i upoważnia Wykonawcę do ich wystawiania bez swojego podpisu.</w:t>
      </w:r>
    </w:p>
    <w:p w:rsidR="002327FC" w:rsidRPr="00233EDD" w:rsidRDefault="002327FC" w:rsidP="00F943EF">
      <w:pPr>
        <w:numPr>
          <w:ilvl w:val="0"/>
          <w:numId w:val="31"/>
        </w:numPr>
        <w:overflowPunct w:val="0"/>
        <w:autoSpaceDE w:val="0"/>
        <w:autoSpaceDN w:val="0"/>
        <w:adjustRightInd w:val="0"/>
        <w:spacing w:line="320" w:lineRule="exact"/>
        <w:ind w:left="540" w:hanging="540"/>
        <w:jc w:val="both"/>
        <w:textAlignment w:val="baseline"/>
      </w:pPr>
      <w:r w:rsidRPr="00233EDD">
        <w:t>Wykonawca oświadcza, że jest płatnikiem podatku VAT.</w:t>
      </w:r>
    </w:p>
    <w:p w:rsidR="002327FC" w:rsidRPr="00233EDD" w:rsidRDefault="002327FC" w:rsidP="00F943EF">
      <w:pPr>
        <w:tabs>
          <w:tab w:val="left" w:pos="4253"/>
        </w:tabs>
        <w:spacing w:line="320" w:lineRule="exact"/>
        <w:ind w:left="540"/>
        <w:jc w:val="both"/>
      </w:pPr>
      <w:r w:rsidRPr="00233EDD">
        <w:t>Nr identyfikacyjny Zamawiającego /NIP/</w:t>
      </w:r>
      <w:r w:rsidRPr="00233EDD">
        <w:tab/>
      </w:r>
      <w:r w:rsidRPr="00233EDD">
        <w:tab/>
        <w:t>634-012-60-16</w:t>
      </w:r>
    </w:p>
    <w:p w:rsidR="002327FC" w:rsidRPr="00233EDD" w:rsidRDefault="002327FC" w:rsidP="00F943EF">
      <w:pPr>
        <w:tabs>
          <w:tab w:val="left" w:pos="4253"/>
        </w:tabs>
        <w:spacing w:line="320" w:lineRule="exact"/>
        <w:ind w:left="540"/>
        <w:jc w:val="both"/>
      </w:pPr>
      <w:r w:rsidRPr="00233EDD">
        <w:t xml:space="preserve">Nr identyfikacyjny Wykonawcy /NIP/ </w:t>
      </w:r>
      <w:r w:rsidRPr="00233EDD">
        <w:tab/>
      </w:r>
      <w:r w:rsidRPr="00233EDD">
        <w:tab/>
        <w:t>........................</w:t>
      </w:r>
    </w:p>
    <w:p w:rsidR="002327FC" w:rsidRPr="00233EDD" w:rsidRDefault="002327FC" w:rsidP="00F943EF">
      <w:pPr>
        <w:tabs>
          <w:tab w:val="left" w:pos="4253"/>
        </w:tabs>
        <w:spacing w:line="320" w:lineRule="exact"/>
        <w:ind w:firstLine="426"/>
        <w:jc w:val="both"/>
      </w:pPr>
    </w:p>
    <w:p w:rsidR="002327FC" w:rsidRPr="00233EDD" w:rsidRDefault="002327FC" w:rsidP="00F943EF">
      <w:pPr>
        <w:spacing w:line="320" w:lineRule="exact"/>
        <w:jc w:val="center"/>
      </w:pPr>
      <w:r w:rsidRPr="00233EDD">
        <w:t>§</w:t>
      </w:r>
      <w:r>
        <w:t>10</w:t>
      </w:r>
    </w:p>
    <w:p w:rsidR="002327FC" w:rsidRPr="00233EDD" w:rsidRDefault="002327FC" w:rsidP="00F943EF">
      <w:pPr>
        <w:numPr>
          <w:ilvl w:val="0"/>
          <w:numId w:val="27"/>
        </w:numPr>
        <w:tabs>
          <w:tab w:val="left" w:pos="540"/>
        </w:tabs>
        <w:overflowPunct w:val="0"/>
        <w:autoSpaceDE w:val="0"/>
        <w:autoSpaceDN w:val="0"/>
        <w:adjustRightInd w:val="0"/>
        <w:spacing w:line="320" w:lineRule="exact"/>
        <w:ind w:left="540" w:hanging="540"/>
        <w:jc w:val="both"/>
        <w:textAlignment w:val="baseline"/>
        <w:rPr>
          <w:color w:val="0000FF"/>
        </w:rPr>
      </w:pPr>
      <w:r w:rsidRPr="00233EDD">
        <w:t>Zamawiający ustanawia do pełnienia funkcji inspektora nadzoru .....................................</w:t>
      </w:r>
    </w:p>
    <w:p w:rsidR="002327FC" w:rsidRPr="00233EDD" w:rsidRDefault="002327FC" w:rsidP="00F943EF">
      <w:pPr>
        <w:numPr>
          <w:ilvl w:val="0"/>
          <w:numId w:val="27"/>
        </w:numPr>
        <w:tabs>
          <w:tab w:val="left" w:pos="540"/>
        </w:tabs>
        <w:overflowPunct w:val="0"/>
        <w:autoSpaceDE w:val="0"/>
        <w:autoSpaceDN w:val="0"/>
        <w:adjustRightInd w:val="0"/>
        <w:spacing w:line="320" w:lineRule="exact"/>
        <w:ind w:left="540" w:hanging="540"/>
        <w:jc w:val="both"/>
        <w:textAlignment w:val="baseline"/>
      </w:pPr>
      <w:r w:rsidRPr="00233EDD">
        <w:t>Inspektor nadzoru jest uprawniony do wydawania Wykonawcy poleceń związanych z jakością i ilością prac, które są niezbędne do prawidłowego oraz zgodnego z umową wykonania przedmiotu umowy.</w:t>
      </w:r>
    </w:p>
    <w:p w:rsidR="002327FC" w:rsidRPr="00233EDD" w:rsidRDefault="002327FC" w:rsidP="00F943EF">
      <w:pPr>
        <w:tabs>
          <w:tab w:val="left" w:pos="360"/>
        </w:tabs>
        <w:spacing w:line="320" w:lineRule="exact"/>
        <w:jc w:val="both"/>
      </w:pPr>
    </w:p>
    <w:p w:rsidR="002327FC" w:rsidRPr="00233EDD" w:rsidRDefault="002327FC" w:rsidP="00F943EF">
      <w:pPr>
        <w:spacing w:line="320" w:lineRule="exact"/>
        <w:jc w:val="center"/>
      </w:pPr>
      <w:r w:rsidRPr="00233EDD">
        <w:t>§1</w:t>
      </w:r>
      <w:r>
        <w:t>1</w:t>
      </w:r>
    </w:p>
    <w:p w:rsidR="002327FC" w:rsidRPr="00233EDD" w:rsidRDefault="002327FC" w:rsidP="00F943EF">
      <w:pPr>
        <w:numPr>
          <w:ilvl w:val="0"/>
          <w:numId w:val="35"/>
        </w:numPr>
        <w:tabs>
          <w:tab w:val="clear" w:pos="720"/>
          <w:tab w:val="left" w:pos="540"/>
        </w:tabs>
        <w:overflowPunct w:val="0"/>
        <w:autoSpaceDE w:val="0"/>
        <w:autoSpaceDN w:val="0"/>
        <w:adjustRightInd w:val="0"/>
        <w:spacing w:line="320" w:lineRule="exact"/>
        <w:ind w:left="540" w:hanging="540"/>
        <w:jc w:val="both"/>
        <w:textAlignment w:val="baseline"/>
        <w:rPr>
          <w:color w:val="0000FF"/>
        </w:rPr>
      </w:pPr>
      <w:r w:rsidRPr="00233EDD">
        <w:t xml:space="preserve">Wykonawca udziela Zamawiającemu gwarancji i rękojmi na przedmiot umowy. </w:t>
      </w:r>
      <w:r>
        <w:t>Wzór d</w:t>
      </w:r>
      <w:r w:rsidRPr="00233EDD">
        <w:t>okument</w:t>
      </w:r>
      <w:r>
        <w:t>u</w:t>
      </w:r>
      <w:r w:rsidRPr="00233EDD">
        <w:t xml:space="preserve"> gwarancji stanowi załącznik do niniejszej umowy</w:t>
      </w:r>
      <w:r>
        <w:t>. Podpisany dokument gwarancji Wykonawca przekaże Zamawiającemu w dniu odbioru prac.</w:t>
      </w:r>
      <w:r w:rsidRPr="00233EDD">
        <w:t xml:space="preserve"> Okres gwarancji i rękojmi wynosi .......... miesięcy od daty odbioru robót przez Zamawiającego.</w:t>
      </w:r>
    </w:p>
    <w:p w:rsidR="002327FC" w:rsidRPr="00233EDD" w:rsidRDefault="002327FC" w:rsidP="00F943EF">
      <w:pPr>
        <w:tabs>
          <w:tab w:val="left" w:pos="540"/>
        </w:tabs>
        <w:spacing w:line="320" w:lineRule="exact"/>
        <w:ind w:left="540" w:hanging="540"/>
        <w:jc w:val="both"/>
      </w:pPr>
      <w:r w:rsidRPr="00233EDD">
        <w:t>2.</w:t>
      </w:r>
      <w:r w:rsidRPr="00233EDD">
        <w:tab/>
        <w:t xml:space="preserve">Wykonawca wyznacza do pełnienie funkcji kierownika robót p. ..................................... </w:t>
      </w:r>
    </w:p>
    <w:p w:rsidR="002327FC" w:rsidRPr="00233EDD" w:rsidRDefault="002327FC" w:rsidP="00F943EF">
      <w:pPr>
        <w:tabs>
          <w:tab w:val="left" w:pos="540"/>
        </w:tabs>
        <w:spacing w:line="320" w:lineRule="exact"/>
        <w:ind w:left="540" w:hanging="540"/>
        <w:jc w:val="both"/>
      </w:pPr>
      <w:r w:rsidRPr="00233EDD">
        <w:t>3.</w:t>
      </w:r>
      <w:r w:rsidRPr="00233EDD">
        <w:tab/>
        <w:t>Wykonawca zobowiązuje się do nieodpłatnego usunięcia wad ujawnionych w okresie gwarancji w terminie 20 dni od ich pisemnego zgłoszenia.</w:t>
      </w:r>
    </w:p>
    <w:p w:rsidR="002327FC" w:rsidRPr="00233EDD" w:rsidRDefault="002327FC" w:rsidP="00F943EF">
      <w:pPr>
        <w:tabs>
          <w:tab w:val="left" w:pos="540"/>
        </w:tabs>
        <w:spacing w:line="320" w:lineRule="exact"/>
        <w:ind w:left="540" w:hanging="540"/>
        <w:jc w:val="both"/>
      </w:pPr>
      <w:r w:rsidRPr="00233EDD">
        <w:t>4.</w:t>
      </w:r>
      <w:r w:rsidRPr="00233EDD">
        <w:tab/>
        <w:t>Usunięcie wad, o których mowa w ust. 3 musi zostać potwierdzona stosownym protokołem podpisanym przez obie strony.</w:t>
      </w:r>
    </w:p>
    <w:p w:rsidR="002327FC" w:rsidRPr="00233EDD" w:rsidRDefault="002327FC" w:rsidP="00F943EF">
      <w:pPr>
        <w:tabs>
          <w:tab w:val="left" w:pos="540"/>
        </w:tabs>
        <w:spacing w:line="320" w:lineRule="exact"/>
        <w:ind w:left="540" w:hanging="540"/>
        <w:jc w:val="both"/>
      </w:pPr>
      <w:r w:rsidRPr="00233EDD">
        <w:t>5.</w:t>
      </w:r>
      <w:r w:rsidRPr="00233EDD">
        <w:tab/>
        <w:t>W przypadku nieusunięcia wad w terminie, Zamawiającemu przysługuje prawo zlecenia ich usunięcia osobie trzeciej, na koszt Wykonawcy, o czym Zamawiający powiadamia Wykonawcę z 7 dniowym wyprzedzeniem.</w:t>
      </w:r>
    </w:p>
    <w:p w:rsidR="002327FC" w:rsidRDefault="002327FC" w:rsidP="00F943EF">
      <w:pPr>
        <w:overflowPunct w:val="0"/>
        <w:autoSpaceDE w:val="0"/>
        <w:autoSpaceDN w:val="0"/>
        <w:adjustRightInd w:val="0"/>
        <w:spacing w:line="320" w:lineRule="exact"/>
        <w:ind w:left="540" w:hanging="540"/>
        <w:jc w:val="both"/>
        <w:textAlignment w:val="baseline"/>
      </w:pPr>
      <w:r w:rsidRPr="00233EDD">
        <w:t>6.</w:t>
      </w:r>
      <w:r w:rsidRPr="00233EDD">
        <w:tab/>
        <w:t>Zamawiający może wykonywać uprawnienia z tytułu rękojmi za wady fizyczne niezależnie od uprawnień wynikających z gwarancji.</w:t>
      </w:r>
    </w:p>
    <w:p w:rsidR="00606DD7" w:rsidRDefault="00606DD7" w:rsidP="00606DD7">
      <w:pPr>
        <w:pStyle w:val="Styl"/>
        <w:spacing w:line="320" w:lineRule="exact"/>
        <w:ind w:left="567" w:right="74" w:hanging="567"/>
        <w:jc w:val="both"/>
        <w:rPr>
          <w:rFonts w:ascii="Times New Roman" w:hAnsi="Times New Roman" w:cs="Times New Roman"/>
        </w:rPr>
      </w:pPr>
      <w:r>
        <w:t>7.</w:t>
      </w:r>
      <w:r>
        <w:tab/>
      </w:r>
      <w:r>
        <w:rPr>
          <w:rFonts w:ascii="Times New Roman" w:hAnsi="Times New Roman" w:cs="Times New Roman"/>
        </w:rPr>
        <w:t>W celu zapewnienia wysokiej jakości wykorzystanych m</w:t>
      </w:r>
      <w:r w:rsidR="004424EB">
        <w:rPr>
          <w:rFonts w:ascii="Times New Roman" w:hAnsi="Times New Roman" w:cs="Times New Roman"/>
        </w:rPr>
        <w:t>a</w:t>
      </w:r>
      <w:r>
        <w:rPr>
          <w:rFonts w:ascii="Times New Roman" w:hAnsi="Times New Roman" w:cs="Times New Roman"/>
        </w:rPr>
        <w:t>t</w:t>
      </w:r>
      <w:r w:rsidR="004424EB">
        <w:rPr>
          <w:rFonts w:ascii="Times New Roman" w:hAnsi="Times New Roman" w:cs="Times New Roman"/>
        </w:rPr>
        <w:t>e</w:t>
      </w:r>
      <w:r>
        <w:rPr>
          <w:rFonts w:ascii="Times New Roman" w:hAnsi="Times New Roman" w:cs="Times New Roman"/>
        </w:rPr>
        <w:t xml:space="preserve">riałów </w:t>
      </w:r>
      <w:r w:rsidRPr="005819E5">
        <w:rPr>
          <w:rFonts w:ascii="Times New Roman" w:hAnsi="Times New Roman" w:cs="Times New Roman"/>
        </w:rPr>
        <w:t xml:space="preserve">Wykonawca </w:t>
      </w:r>
      <w:r>
        <w:rPr>
          <w:rFonts w:ascii="Times New Roman" w:hAnsi="Times New Roman" w:cs="Times New Roman"/>
        </w:rPr>
        <w:t>p</w:t>
      </w:r>
      <w:r w:rsidRPr="005819E5">
        <w:rPr>
          <w:rFonts w:ascii="Times New Roman" w:hAnsi="Times New Roman" w:cs="Times New Roman"/>
        </w:rPr>
        <w:t xml:space="preserve">rzedstawi </w:t>
      </w:r>
      <w:r>
        <w:rPr>
          <w:rFonts w:ascii="Times New Roman" w:hAnsi="Times New Roman" w:cs="Times New Roman"/>
        </w:rPr>
        <w:t xml:space="preserve">Zamawiającemu </w:t>
      </w:r>
      <w:r w:rsidRPr="005819E5">
        <w:rPr>
          <w:rFonts w:ascii="Times New Roman" w:hAnsi="Times New Roman" w:cs="Times New Roman"/>
        </w:rPr>
        <w:t>umowę, zawartą z</w:t>
      </w:r>
      <w:r>
        <w:rPr>
          <w:rFonts w:ascii="Times New Roman" w:hAnsi="Times New Roman" w:cs="Times New Roman"/>
        </w:rPr>
        <w:t xml:space="preserve"> </w:t>
      </w:r>
      <w:r w:rsidRPr="005819E5">
        <w:rPr>
          <w:rFonts w:ascii="Times New Roman" w:hAnsi="Times New Roman" w:cs="Times New Roman"/>
        </w:rPr>
        <w:t>przedstawicielem Producenta Okablowania, regulującą zobowiązania, warunki i procedurę udzielenia długotrwałej (co najmniej 25-l</w:t>
      </w:r>
      <w:r>
        <w:rPr>
          <w:rFonts w:ascii="Times New Roman" w:hAnsi="Times New Roman" w:cs="Times New Roman"/>
        </w:rPr>
        <w:t xml:space="preserve">etniej) gwarancji Zamawiającemu oraz </w:t>
      </w:r>
      <w:r w:rsidRPr="00EC6AAB">
        <w:rPr>
          <w:rFonts w:ascii="Times New Roman" w:hAnsi="Times New Roman" w:cs="Times New Roman"/>
        </w:rPr>
        <w:t>certyfikat wydany przez międzynarodowe, renomowane niezależne laboratorium badawcze, potwierdzające zgodność oferowanego okablowania strukturalnego z najnowszymi, aktualnymi normami okablowania strukturalnego PN-EN 50173 (ISO/IEC 11801</w:t>
      </w:r>
      <w:r w:rsidR="008A3861">
        <w:rPr>
          <w:rFonts w:ascii="Times New Roman" w:hAnsi="Times New Roman" w:cs="Times New Roman"/>
        </w:rPr>
        <w:t xml:space="preserve"> lub równoważnego</w:t>
      </w:r>
      <w:r w:rsidRPr="00EC6AAB">
        <w:rPr>
          <w:rFonts w:ascii="Times New Roman" w:hAnsi="Times New Roman" w:cs="Times New Roman"/>
        </w:rPr>
        <w:t>). Należy zapewnić certyfikaty potwierdzające zgodność z normami w zakresie testu całego łącza oraz niezależnych komponentów (kabel, panel, złącze RJ45)</w:t>
      </w:r>
      <w:r>
        <w:rPr>
          <w:rFonts w:ascii="Times New Roman" w:hAnsi="Times New Roman" w:cs="Times New Roman"/>
        </w:rPr>
        <w:t>.</w:t>
      </w:r>
    </w:p>
    <w:p w:rsidR="002327FC" w:rsidRDefault="002327FC" w:rsidP="00F943EF">
      <w:pPr>
        <w:overflowPunct w:val="0"/>
        <w:autoSpaceDE w:val="0"/>
        <w:autoSpaceDN w:val="0"/>
        <w:adjustRightInd w:val="0"/>
        <w:spacing w:line="320" w:lineRule="exact"/>
        <w:ind w:left="540" w:hanging="540"/>
        <w:jc w:val="both"/>
        <w:textAlignment w:val="baseline"/>
      </w:pPr>
    </w:p>
    <w:p w:rsidR="002327FC" w:rsidRPr="00233EDD" w:rsidRDefault="002327FC" w:rsidP="00F943EF">
      <w:pPr>
        <w:spacing w:line="320" w:lineRule="exact"/>
        <w:jc w:val="center"/>
      </w:pPr>
      <w:r w:rsidRPr="00233EDD">
        <w:t>§1</w:t>
      </w:r>
      <w:r>
        <w:t>2</w:t>
      </w:r>
    </w:p>
    <w:p w:rsidR="002327FC" w:rsidRDefault="002327FC" w:rsidP="00F943EF">
      <w:pPr>
        <w:numPr>
          <w:ilvl w:val="0"/>
          <w:numId w:val="50"/>
        </w:numPr>
        <w:tabs>
          <w:tab w:val="clear" w:pos="720"/>
          <w:tab w:val="num" w:pos="480"/>
        </w:tabs>
        <w:spacing w:line="320" w:lineRule="exact"/>
        <w:ind w:left="480" w:hanging="480"/>
        <w:jc w:val="both"/>
      </w:pPr>
      <w:r>
        <w:t>W przypadku zamiaru powierzenia realizacji zamówienia podwykonawcy wykonawca jest zobowiązany poinformować o tym zamawiającego, podając nazwę podwykonawcy oraz wskazując, która część zamówienia będzie przez niego wykonywana.</w:t>
      </w:r>
    </w:p>
    <w:p w:rsidR="002327FC" w:rsidRDefault="002327FC" w:rsidP="00F943EF">
      <w:pPr>
        <w:tabs>
          <w:tab w:val="num" w:pos="480"/>
        </w:tabs>
        <w:spacing w:line="320" w:lineRule="exact"/>
        <w:ind w:left="480" w:hanging="480"/>
        <w:jc w:val="both"/>
      </w:pPr>
      <w:r>
        <w:tab/>
        <w:t>Wykonawca oświadcza, że zamierza powierzyć podwykonawcom wykonanie części robót w następującym zakresie………………….</w:t>
      </w:r>
    </w:p>
    <w:p w:rsidR="002327FC" w:rsidRDefault="002327FC" w:rsidP="00F943EF">
      <w:pPr>
        <w:numPr>
          <w:ilvl w:val="0"/>
          <w:numId w:val="50"/>
        </w:numPr>
        <w:tabs>
          <w:tab w:val="clear" w:pos="720"/>
          <w:tab w:val="num" w:pos="480"/>
        </w:tabs>
        <w:spacing w:line="320" w:lineRule="exact"/>
        <w:ind w:left="480" w:hanging="480"/>
        <w:jc w:val="both"/>
      </w:pPr>
      <w:r>
        <w:t xml:space="preserve">Do zawarcia przez Wykonawcę umowy o roboty budowlane z podwykonawcą na część robót objętych niniejszą umową ,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2327FC" w:rsidRDefault="002327FC" w:rsidP="00F943EF">
      <w:pPr>
        <w:numPr>
          <w:ilvl w:val="0"/>
          <w:numId w:val="50"/>
        </w:numPr>
        <w:tabs>
          <w:tab w:val="clear" w:pos="720"/>
          <w:tab w:val="num" w:pos="480"/>
        </w:tabs>
        <w:spacing w:line="320" w:lineRule="exact"/>
        <w:ind w:left="480" w:hanging="480"/>
        <w:jc w:val="both"/>
      </w:pPr>
      <w:r>
        <w:t>Zamawiającemu przysługuje prawo zgłaszania zastrzeżeń do projektu umowy o podwykonawstwo i do projektu jej zmiany w terminie 10 dni od daty przedstawienia ich do akceptacji. Brak zastrzeżeń uważa się za akceptację projektu przez Zamawiającego.</w:t>
      </w:r>
    </w:p>
    <w:p w:rsidR="002327FC" w:rsidRDefault="002327FC" w:rsidP="00F943EF">
      <w:pPr>
        <w:numPr>
          <w:ilvl w:val="0"/>
          <w:numId w:val="50"/>
        </w:numPr>
        <w:tabs>
          <w:tab w:val="clear" w:pos="720"/>
          <w:tab w:val="num" w:pos="480"/>
        </w:tabs>
        <w:spacing w:line="320" w:lineRule="exact"/>
        <w:ind w:left="480" w:hanging="480"/>
        <w:jc w:val="both"/>
      </w:pPr>
      <w: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2327FC" w:rsidRDefault="002327FC" w:rsidP="00F943EF">
      <w:pPr>
        <w:numPr>
          <w:ilvl w:val="0"/>
          <w:numId w:val="50"/>
        </w:numPr>
        <w:tabs>
          <w:tab w:val="clear" w:pos="720"/>
          <w:tab w:val="num" w:pos="480"/>
        </w:tabs>
        <w:spacing w:line="320" w:lineRule="exact"/>
        <w:ind w:left="480" w:hanging="480"/>
        <w:jc w:val="both"/>
      </w:pPr>
      <w:r>
        <w:t>Wykonawca niezależnie od warunków umowy z podwykonawcą odpowiada wobec Zamawiającego za działanie lub zaniechanie podwykonawców tak jak za własne działanie lub zaniechanie.</w:t>
      </w:r>
    </w:p>
    <w:p w:rsidR="002327FC" w:rsidRDefault="002327FC" w:rsidP="00F943EF">
      <w:pPr>
        <w:numPr>
          <w:ilvl w:val="0"/>
          <w:numId w:val="50"/>
        </w:numPr>
        <w:tabs>
          <w:tab w:val="clear" w:pos="720"/>
          <w:tab w:val="num" w:pos="480"/>
        </w:tabs>
        <w:spacing w:line="320" w:lineRule="exact"/>
        <w:ind w:left="480" w:hanging="480"/>
        <w:jc w:val="both"/>
      </w:pPr>
      <w:r>
        <w:t>Każda zmiana podwykonawcy, zmiana umowy z podwykonawcą lub zmiana zakresu wykonywanych przez niego robót, musi być uzasadniona przez wykonawcę na piśmie i uprzednio zaakceptowana przez Zamawiającego na zasadach określonych w ust. 2-4.</w:t>
      </w:r>
    </w:p>
    <w:p w:rsidR="002327FC" w:rsidRDefault="002327FC" w:rsidP="00F943EF">
      <w:pPr>
        <w:numPr>
          <w:ilvl w:val="0"/>
          <w:numId w:val="50"/>
        </w:numPr>
        <w:tabs>
          <w:tab w:val="clear" w:pos="720"/>
          <w:tab w:val="num" w:pos="480"/>
        </w:tabs>
        <w:spacing w:line="320" w:lineRule="exact"/>
        <w:ind w:left="480" w:hanging="480"/>
        <w:jc w:val="both"/>
      </w:pPr>
      <w: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2327FC" w:rsidRDefault="002327FC" w:rsidP="00F943EF">
      <w:pPr>
        <w:numPr>
          <w:ilvl w:val="0"/>
          <w:numId w:val="50"/>
        </w:numPr>
        <w:tabs>
          <w:tab w:val="clear" w:pos="720"/>
          <w:tab w:val="num" w:pos="480"/>
        </w:tabs>
        <w:spacing w:line="320" w:lineRule="exact"/>
        <w:ind w:left="480" w:hanging="480"/>
        <w:jc w:val="both"/>
      </w:pPr>
      <w: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2327FC" w:rsidRDefault="002327FC" w:rsidP="00F943EF">
      <w:pPr>
        <w:numPr>
          <w:ilvl w:val="0"/>
          <w:numId w:val="50"/>
        </w:numPr>
        <w:tabs>
          <w:tab w:val="clear" w:pos="720"/>
          <w:tab w:val="num" w:pos="480"/>
        </w:tabs>
        <w:spacing w:line="320" w:lineRule="exact"/>
        <w:ind w:left="480" w:hanging="480"/>
        <w:jc w:val="both"/>
      </w:pPr>
      <w:r>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2327FC" w:rsidRDefault="002327FC" w:rsidP="00F943EF">
      <w:pPr>
        <w:numPr>
          <w:ilvl w:val="0"/>
          <w:numId w:val="50"/>
        </w:numPr>
        <w:tabs>
          <w:tab w:val="clear" w:pos="720"/>
          <w:tab w:val="num" w:pos="480"/>
        </w:tabs>
        <w:spacing w:line="320" w:lineRule="exact"/>
        <w:ind w:left="480" w:hanging="480"/>
        <w:jc w:val="both"/>
      </w:pPr>
      <w:r>
        <w:t>Wykonawca jest zobowiązany do przedłożenia Zamawiającemu poświadczonej za zgodność z oryginałem kopii zawartej umowy o podwykonawstwo, a także jej zmian, której przedmiotem są roboty budowlane.</w:t>
      </w:r>
    </w:p>
    <w:p w:rsidR="002327FC" w:rsidRDefault="002327FC" w:rsidP="00F943EF">
      <w:pPr>
        <w:numPr>
          <w:ilvl w:val="0"/>
          <w:numId w:val="50"/>
        </w:numPr>
        <w:tabs>
          <w:tab w:val="clear" w:pos="720"/>
          <w:tab w:val="num" w:pos="480"/>
        </w:tabs>
        <w:spacing w:line="320" w:lineRule="exact"/>
        <w:ind w:left="480" w:hanging="480"/>
        <w:jc w:val="both"/>
      </w:pPr>
      <w:r>
        <w:t>Zapisy niniejszej umowy dotyczące umów zawieranych z podwykonawcą stosuje się odpowiednio w przypadku zawierania umów z dalszym podwykonawcą.</w:t>
      </w:r>
    </w:p>
    <w:p w:rsidR="002327FC" w:rsidRDefault="002327FC" w:rsidP="004424EB">
      <w:pPr>
        <w:spacing w:line="320" w:lineRule="exact"/>
        <w:jc w:val="center"/>
      </w:pPr>
    </w:p>
    <w:p w:rsidR="002327FC" w:rsidRPr="00233EDD" w:rsidRDefault="002327FC" w:rsidP="004424EB">
      <w:pPr>
        <w:spacing w:line="320" w:lineRule="exact"/>
        <w:jc w:val="center"/>
      </w:pPr>
      <w:r w:rsidRPr="00233EDD">
        <w:t>§1</w:t>
      </w:r>
      <w:r>
        <w:t>3</w:t>
      </w:r>
    </w:p>
    <w:p w:rsidR="002327FC" w:rsidRPr="00233EDD" w:rsidRDefault="002327FC" w:rsidP="004424EB">
      <w:pPr>
        <w:numPr>
          <w:ilvl w:val="0"/>
          <w:numId w:val="28"/>
        </w:numPr>
        <w:overflowPunct w:val="0"/>
        <w:autoSpaceDE w:val="0"/>
        <w:autoSpaceDN w:val="0"/>
        <w:adjustRightInd w:val="0"/>
        <w:spacing w:line="320" w:lineRule="exact"/>
        <w:jc w:val="both"/>
        <w:textAlignment w:val="baseline"/>
      </w:pPr>
      <w:r w:rsidRPr="00233EDD">
        <w:t>Wykonawca zapłaci Zamawiającemu kary umowne w razie:</w:t>
      </w:r>
    </w:p>
    <w:p w:rsidR="002327FC" w:rsidRPr="00233EDD" w:rsidRDefault="002327FC" w:rsidP="004424EB">
      <w:pPr>
        <w:numPr>
          <w:ilvl w:val="1"/>
          <w:numId w:val="28"/>
        </w:numPr>
        <w:overflowPunct w:val="0"/>
        <w:autoSpaceDE w:val="0"/>
        <w:autoSpaceDN w:val="0"/>
        <w:adjustRightInd w:val="0"/>
        <w:spacing w:line="320" w:lineRule="exact"/>
        <w:jc w:val="both"/>
        <w:textAlignment w:val="baseline"/>
      </w:pPr>
      <w:r w:rsidRPr="00233EDD">
        <w:t>niewykonania przedmiotu umowy z przyczyn leżących po stronie Wykonawcy - w wysokości 20% wartości netto przedmiotu umowy,</w:t>
      </w:r>
    </w:p>
    <w:p w:rsidR="002327FC" w:rsidRPr="00233EDD" w:rsidRDefault="002327FC" w:rsidP="004424EB">
      <w:pPr>
        <w:numPr>
          <w:ilvl w:val="1"/>
          <w:numId w:val="28"/>
        </w:numPr>
        <w:overflowPunct w:val="0"/>
        <w:autoSpaceDE w:val="0"/>
        <w:autoSpaceDN w:val="0"/>
        <w:adjustRightInd w:val="0"/>
        <w:spacing w:line="320" w:lineRule="exact"/>
        <w:jc w:val="both"/>
        <w:textAlignment w:val="baseline"/>
      </w:pPr>
      <w:r w:rsidRPr="00233EDD">
        <w:t xml:space="preserve">opóźnienia w wykonaniu przedmiotu umowy - w wysokości 0,3 % wartości netto przedmiotu umowy za każdy dzień opóźnienia. </w:t>
      </w:r>
    </w:p>
    <w:p w:rsidR="002327FC" w:rsidRPr="00233EDD" w:rsidRDefault="002327FC" w:rsidP="004424EB">
      <w:pPr>
        <w:numPr>
          <w:ilvl w:val="1"/>
          <w:numId w:val="28"/>
        </w:numPr>
        <w:overflowPunct w:val="0"/>
        <w:autoSpaceDE w:val="0"/>
        <w:autoSpaceDN w:val="0"/>
        <w:adjustRightInd w:val="0"/>
        <w:spacing w:line="320" w:lineRule="exact"/>
        <w:jc w:val="both"/>
        <w:textAlignment w:val="baseline"/>
      </w:pPr>
      <w:r w:rsidRPr="00233EDD">
        <w:t>opóźnienia w usunięciu wad stwierdzonych przy odbiorze lub w okresie gwarancji - w wysokości 0,2 % wartości netto przedmiotu umowy za każdy dzień opóźnienia.</w:t>
      </w:r>
    </w:p>
    <w:p w:rsidR="002327FC" w:rsidRPr="00233EDD" w:rsidRDefault="002327FC" w:rsidP="004424EB">
      <w:pPr>
        <w:numPr>
          <w:ilvl w:val="0"/>
          <w:numId w:val="28"/>
        </w:numPr>
        <w:overflowPunct w:val="0"/>
        <w:autoSpaceDE w:val="0"/>
        <w:autoSpaceDN w:val="0"/>
        <w:adjustRightInd w:val="0"/>
        <w:spacing w:line="320" w:lineRule="exact"/>
        <w:jc w:val="both"/>
        <w:textAlignment w:val="baseline"/>
      </w:pPr>
      <w:r w:rsidRPr="00233EDD">
        <w:t>Za niewykonanie przedmiotu umowy rozumie się niewykonanie którejkolwiek z pozycji kosztorysowej.</w:t>
      </w:r>
    </w:p>
    <w:p w:rsidR="002327FC" w:rsidRPr="00233EDD" w:rsidRDefault="002327FC" w:rsidP="004424EB">
      <w:pPr>
        <w:numPr>
          <w:ilvl w:val="0"/>
          <w:numId w:val="28"/>
        </w:numPr>
        <w:overflowPunct w:val="0"/>
        <w:autoSpaceDE w:val="0"/>
        <w:autoSpaceDN w:val="0"/>
        <w:adjustRightInd w:val="0"/>
        <w:spacing w:line="320" w:lineRule="exact"/>
        <w:jc w:val="both"/>
        <w:textAlignment w:val="baseline"/>
      </w:pPr>
      <w:r w:rsidRPr="00233EDD">
        <w:t>Zamawiający zapłaci Wykonawcy:</w:t>
      </w:r>
    </w:p>
    <w:p w:rsidR="002327FC" w:rsidRDefault="002327FC" w:rsidP="004424EB">
      <w:pPr>
        <w:tabs>
          <w:tab w:val="left" w:pos="-2268"/>
          <w:tab w:val="left" w:pos="-2127"/>
        </w:tabs>
        <w:overflowPunct w:val="0"/>
        <w:autoSpaceDE w:val="0"/>
        <w:autoSpaceDN w:val="0"/>
        <w:adjustRightInd w:val="0"/>
        <w:spacing w:line="320" w:lineRule="exact"/>
        <w:ind w:left="454"/>
        <w:jc w:val="both"/>
        <w:textAlignment w:val="baseline"/>
      </w:pPr>
      <w:r>
        <w:t>-</w:t>
      </w:r>
      <w:r>
        <w:tab/>
      </w:r>
      <w:r w:rsidRPr="00233EDD">
        <w:t>Odsetki ustawowe za opóźnienie w zapłacie faktur.</w:t>
      </w:r>
    </w:p>
    <w:p w:rsidR="002327FC" w:rsidRDefault="002327FC" w:rsidP="004424EB">
      <w:pPr>
        <w:tabs>
          <w:tab w:val="left" w:pos="-2268"/>
          <w:tab w:val="left" w:pos="-2127"/>
        </w:tabs>
        <w:overflowPunct w:val="0"/>
        <w:autoSpaceDE w:val="0"/>
        <w:autoSpaceDN w:val="0"/>
        <w:adjustRightInd w:val="0"/>
        <w:spacing w:line="320" w:lineRule="exact"/>
        <w:ind w:left="480" w:hanging="480"/>
        <w:jc w:val="both"/>
        <w:textAlignment w:val="baseline"/>
      </w:pPr>
      <w:r>
        <w:t>4.</w:t>
      </w:r>
      <w:r>
        <w:tab/>
        <w:t>Za brak zapłaty lub nieterminową zapłatę lub nieterminową zapłatę wynagrodzenia należnego podwykonawcy lub dalszemu podwykonawcy, Wykonawca zapłaci Zamawiającemu karę w wysokości 3% wynagrodzenia umownego.</w:t>
      </w:r>
    </w:p>
    <w:p w:rsidR="002327FC" w:rsidRDefault="002327FC" w:rsidP="004424EB">
      <w:pPr>
        <w:numPr>
          <w:ilvl w:val="0"/>
          <w:numId w:val="51"/>
        </w:numPr>
        <w:spacing w:line="320" w:lineRule="exact"/>
        <w:ind w:left="480" w:hanging="480"/>
        <w:jc w:val="both"/>
      </w:pPr>
      <w:r>
        <w:t>Za nie przedłożenie do zaakceptowania Zamawiającemu projektu umowy o podwykonawstwo, której przedmiotem są roboty budowlane lub projektu tej zmiany Wykonawca zapłaci Zamawiającemu karę w wysokości 3% wynagrodzenia umownego.</w:t>
      </w:r>
    </w:p>
    <w:p w:rsidR="002327FC" w:rsidRDefault="002327FC" w:rsidP="004424EB">
      <w:pPr>
        <w:numPr>
          <w:ilvl w:val="0"/>
          <w:numId w:val="51"/>
        </w:numPr>
        <w:spacing w:line="320" w:lineRule="exact"/>
        <w:ind w:left="480" w:hanging="480"/>
        <w:jc w:val="both"/>
      </w:pPr>
      <w:r>
        <w:t>Za nie przedłożenie Zamawiającemu poświadczonej za zgodność z oryginałem kopii umowy o podwykonawstwo lub jej zmiany, Wykonawca zapłaci Zamawiającemu karę w wysokości 3% wynagrodzenia umownego.</w:t>
      </w:r>
    </w:p>
    <w:p w:rsidR="002327FC" w:rsidRPr="00233EDD" w:rsidRDefault="002327FC" w:rsidP="004424EB">
      <w:pPr>
        <w:numPr>
          <w:ilvl w:val="0"/>
          <w:numId w:val="51"/>
        </w:numPr>
        <w:spacing w:line="320" w:lineRule="exact"/>
        <w:ind w:left="480" w:hanging="480"/>
        <w:jc w:val="both"/>
      </w:pPr>
      <w:r>
        <w:t>Za brak zmiany umowy o podwykonawstwo w zakresie terminu zapłaty Wykonawca zapłaci Zamawiającemu karę w wysokości 3% wynagrodzenia umownego.</w:t>
      </w:r>
    </w:p>
    <w:p w:rsidR="002327FC" w:rsidRDefault="002327FC" w:rsidP="004424EB">
      <w:pPr>
        <w:spacing w:line="320" w:lineRule="exact"/>
        <w:jc w:val="center"/>
      </w:pPr>
    </w:p>
    <w:p w:rsidR="002327FC" w:rsidRPr="00233EDD" w:rsidRDefault="002327FC" w:rsidP="004424EB">
      <w:pPr>
        <w:spacing w:line="320" w:lineRule="exact"/>
        <w:jc w:val="center"/>
      </w:pPr>
      <w:r w:rsidRPr="00233EDD">
        <w:t>§1</w:t>
      </w:r>
      <w:r>
        <w:t>4</w:t>
      </w:r>
    </w:p>
    <w:p w:rsidR="002327FC" w:rsidRPr="00233EDD" w:rsidRDefault="002327FC" w:rsidP="004424EB">
      <w:pPr>
        <w:numPr>
          <w:ilvl w:val="6"/>
          <w:numId w:val="37"/>
        </w:numPr>
        <w:suppressAutoHyphens/>
        <w:overflowPunct w:val="0"/>
        <w:autoSpaceDE w:val="0"/>
        <w:spacing w:line="320" w:lineRule="exact"/>
        <w:ind w:left="567" w:hanging="567"/>
        <w:jc w:val="both"/>
        <w:textAlignment w:val="baseline"/>
      </w:pPr>
      <w:r w:rsidRPr="00233EDD">
        <w:t xml:space="preserve">Wykonawca wniesie Zamawiającemu do dnia podpisania umowy zabezpieczenie należytego wykonania umowy w wysokości </w:t>
      </w:r>
      <w:r>
        <w:t>10</w:t>
      </w:r>
      <w:r w:rsidRPr="00233EDD">
        <w:t>% wartości brutto przedmiotu umowy, co stanowi kwotę .......................zł /słownie..................................................../</w:t>
      </w:r>
    </w:p>
    <w:p w:rsidR="002327FC" w:rsidRPr="00233EDD" w:rsidRDefault="002327FC" w:rsidP="004424EB">
      <w:pPr>
        <w:numPr>
          <w:ilvl w:val="6"/>
          <w:numId w:val="37"/>
        </w:numPr>
        <w:suppressAutoHyphens/>
        <w:overflowPunct w:val="0"/>
        <w:autoSpaceDE w:val="0"/>
        <w:spacing w:line="320" w:lineRule="exact"/>
        <w:ind w:left="567" w:hanging="567"/>
        <w:jc w:val="both"/>
        <w:textAlignment w:val="baseline"/>
      </w:pPr>
      <w:r w:rsidRPr="00233EDD">
        <w:t>Wniesienie zabezpieczenia nastąpi w formie ....................................................</w:t>
      </w:r>
    </w:p>
    <w:p w:rsidR="002327FC" w:rsidRPr="00233EDD" w:rsidRDefault="002327FC" w:rsidP="004424EB">
      <w:pPr>
        <w:numPr>
          <w:ilvl w:val="6"/>
          <w:numId w:val="37"/>
        </w:numPr>
        <w:suppressAutoHyphens/>
        <w:overflowPunct w:val="0"/>
        <w:autoSpaceDE w:val="0"/>
        <w:spacing w:line="320" w:lineRule="exact"/>
        <w:ind w:left="567" w:hanging="567"/>
        <w:jc w:val="both"/>
        <w:textAlignment w:val="baseline"/>
      </w:pPr>
      <w:r w:rsidRPr="00233EDD">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2327FC" w:rsidRPr="00233EDD" w:rsidRDefault="002327FC" w:rsidP="004424EB">
      <w:pPr>
        <w:overflowPunct w:val="0"/>
        <w:autoSpaceDE w:val="0"/>
        <w:spacing w:line="320" w:lineRule="exact"/>
        <w:ind w:left="567"/>
        <w:jc w:val="both"/>
        <w:textAlignment w:val="baseline"/>
      </w:pPr>
      <w:r w:rsidRPr="00233EDD">
        <w:t>-</w:t>
      </w:r>
      <w:r w:rsidRPr="00233EDD">
        <w:tab/>
        <w:t>70 % kwoty zabezpieczenia zostanie zwrócone lub zwolnione do 30 dni od dnia wykonania przez Wykonawcę przedmiotu umowy,</w:t>
      </w:r>
    </w:p>
    <w:p w:rsidR="002327FC" w:rsidRPr="00233EDD" w:rsidRDefault="002327FC" w:rsidP="004424EB">
      <w:pPr>
        <w:overflowPunct w:val="0"/>
        <w:autoSpaceDE w:val="0"/>
        <w:spacing w:line="320" w:lineRule="exact"/>
        <w:ind w:left="567"/>
        <w:jc w:val="both"/>
        <w:textAlignment w:val="baseline"/>
      </w:pPr>
      <w:r w:rsidRPr="00233EDD">
        <w:t>-</w:t>
      </w:r>
      <w:r w:rsidRPr="00233EDD">
        <w:tab/>
        <w:t>30 % kwoty zabezpieczenia zostanie pozostawione na zabezpieczenie roszczeń z tytułu rękojmi za wady. Zwrot lub zwolnienie zabezpieczenia nastąpi nie później niż w 15 dni po upływie okresu rękojmi za wady.</w:t>
      </w:r>
    </w:p>
    <w:p w:rsidR="002327FC" w:rsidRPr="00233EDD" w:rsidRDefault="002327FC" w:rsidP="004424EB">
      <w:pPr>
        <w:spacing w:line="320" w:lineRule="exact"/>
        <w:jc w:val="center"/>
      </w:pPr>
    </w:p>
    <w:p w:rsidR="002327FC" w:rsidRPr="00233EDD" w:rsidRDefault="002327FC" w:rsidP="004424EB">
      <w:pPr>
        <w:spacing w:line="320" w:lineRule="exact"/>
        <w:jc w:val="center"/>
      </w:pPr>
      <w:r w:rsidRPr="00233EDD">
        <w:t>§1</w:t>
      </w:r>
      <w:r>
        <w:t>5</w:t>
      </w:r>
    </w:p>
    <w:p w:rsidR="002327FC" w:rsidRDefault="002327FC" w:rsidP="004424EB">
      <w:pPr>
        <w:spacing w:line="320" w:lineRule="exact"/>
        <w:jc w:val="both"/>
      </w:pPr>
      <w:r>
        <w:t xml:space="preserve">Zamawiający </w:t>
      </w:r>
      <w:r w:rsidRPr="00233EDD">
        <w:t>mo</w:t>
      </w:r>
      <w:r>
        <w:t>że</w:t>
      </w:r>
      <w:r w:rsidRPr="00233EDD">
        <w:t xml:space="preserve"> dochodzić na zasadach ogólnych odszkodowania przewyższającego karę umowną.</w:t>
      </w:r>
    </w:p>
    <w:p w:rsidR="002327FC" w:rsidRPr="00233EDD" w:rsidRDefault="002327FC" w:rsidP="004424EB">
      <w:pPr>
        <w:spacing w:line="320" w:lineRule="exact"/>
        <w:jc w:val="center"/>
      </w:pPr>
      <w:r w:rsidRPr="00233EDD">
        <w:t>§1</w:t>
      </w:r>
      <w:r>
        <w:t>6</w:t>
      </w:r>
    </w:p>
    <w:p w:rsidR="002327FC" w:rsidRPr="00233EDD" w:rsidRDefault="002327FC" w:rsidP="004424EB">
      <w:pPr>
        <w:numPr>
          <w:ilvl w:val="0"/>
          <w:numId w:val="29"/>
        </w:numPr>
        <w:overflowPunct w:val="0"/>
        <w:autoSpaceDE w:val="0"/>
        <w:autoSpaceDN w:val="0"/>
        <w:adjustRightInd w:val="0"/>
        <w:spacing w:line="320" w:lineRule="exact"/>
        <w:ind w:left="540" w:hanging="540"/>
        <w:jc w:val="both"/>
        <w:textAlignment w:val="baseline"/>
      </w:pPr>
      <w:r w:rsidRPr="00233EDD">
        <w:t>W razie opóźnienia w wykonaniu przedmiotu umowy z przyczyn zależnych od Wykonawcy, Zamawiający może:</w:t>
      </w:r>
    </w:p>
    <w:p w:rsidR="002327FC" w:rsidRPr="00233EDD" w:rsidRDefault="002327FC" w:rsidP="004424EB">
      <w:pPr>
        <w:numPr>
          <w:ilvl w:val="1"/>
          <w:numId w:val="29"/>
        </w:numPr>
        <w:overflowPunct w:val="0"/>
        <w:autoSpaceDE w:val="0"/>
        <w:autoSpaceDN w:val="0"/>
        <w:adjustRightInd w:val="0"/>
        <w:spacing w:line="320" w:lineRule="exact"/>
        <w:ind w:left="1080" w:hanging="540"/>
        <w:jc w:val="both"/>
        <w:textAlignment w:val="baseline"/>
      </w:pPr>
      <w:r w:rsidRPr="00233EDD">
        <w:t xml:space="preserve">Odstąpić od umowy po upływie 14 dni od dnia powstania opóźnienia, bez potrzeby wyznaczania dodatkowego terminu i żądać kary umownej </w:t>
      </w:r>
      <w:r w:rsidR="00606DD7">
        <w:t>oraz</w:t>
      </w:r>
      <w:r w:rsidRPr="00233EDD">
        <w:t xml:space="preserve"> odszkodowania za niewykonanie umowy lub,</w:t>
      </w:r>
    </w:p>
    <w:p w:rsidR="002327FC" w:rsidRPr="00233EDD" w:rsidRDefault="002327FC" w:rsidP="004424EB">
      <w:pPr>
        <w:numPr>
          <w:ilvl w:val="1"/>
          <w:numId w:val="29"/>
        </w:numPr>
        <w:tabs>
          <w:tab w:val="left" w:pos="-3402"/>
          <w:tab w:val="left" w:pos="-3261"/>
          <w:tab w:val="left" w:pos="-3119"/>
        </w:tabs>
        <w:overflowPunct w:val="0"/>
        <w:autoSpaceDE w:val="0"/>
        <w:autoSpaceDN w:val="0"/>
        <w:adjustRightInd w:val="0"/>
        <w:spacing w:line="320" w:lineRule="exact"/>
        <w:ind w:left="1080" w:hanging="540"/>
        <w:jc w:val="both"/>
        <w:textAlignment w:val="baseline"/>
      </w:pPr>
      <w:r w:rsidRPr="00233EDD">
        <w:t xml:space="preserve">Wyznaczyć dodatkowy termin wykonania przedmiotu umowy, żądając kary umownej </w:t>
      </w:r>
      <w:r w:rsidR="00606DD7">
        <w:t>oraz</w:t>
      </w:r>
      <w:r w:rsidRPr="00233EDD">
        <w:t xml:space="preserve"> odszkodowania za opóźnienie - z zagrożeniem odstąpienia od umowy.</w:t>
      </w:r>
    </w:p>
    <w:p w:rsidR="002327FC" w:rsidRPr="00233EDD" w:rsidRDefault="002327FC" w:rsidP="004424EB">
      <w:pPr>
        <w:numPr>
          <w:ilvl w:val="0"/>
          <w:numId w:val="29"/>
        </w:numPr>
        <w:tabs>
          <w:tab w:val="left" w:pos="-2410"/>
          <w:tab w:val="left" w:pos="-2127"/>
        </w:tabs>
        <w:overflowPunct w:val="0"/>
        <w:autoSpaceDE w:val="0"/>
        <w:autoSpaceDN w:val="0"/>
        <w:adjustRightInd w:val="0"/>
        <w:spacing w:line="320" w:lineRule="exact"/>
        <w:jc w:val="both"/>
        <w:textAlignment w:val="baseline"/>
      </w:pPr>
      <w:r w:rsidRPr="00233EDD">
        <w:t>Zamawiający może odstąpić od umowy przed upływem terminu jej wykonania, jeśli stan zaawansowania robót wskazuje, iż termin wykonania przedmiotu umowy nie zostanie zachowany.</w:t>
      </w:r>
    </w:p>
    <w:p w:rsidR="002327FC" w:rsidRPr="00233EDD" w:rsidRDefault="002327FC" w:rsidP="004424EB">
      <w:pPr>
        <w:numPr>
          <w:ilvl w:val="0"/>
          <w:numId w:val="29"/>
        </w:numPr>
        <w:tabs>
          <w:tab w:val="left" w:pos="-2410"/>
          <w:tab w:val="left" w:pos="-2127"/>
        </w:tabs>
        <w:overflowPunct w:val="0"/>
        <w:autoSpaceDE w:val="0"/>
        <w:autoSpaceDN w:val="0"/>
        <w:adjustRightInd w:val="0"/>
        <w:spacing w:line="320" w:lineRule="exact"/>
        <w:jc w:val="both"/>
        <w:textAlignment w:val="baseline"/>
      </w:pPr>
      <w:r w:rsidRPr="00233EDD">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2327FC" w:rsidRDefault="002327FC" w:rsidP="004424EB">
      <w:pPr>
        <w:spacing w:line="320" w:lineRule="exact"/>
        <w:jc w:val="center"/>
      </w:pPr>
    </w:p>
    <w:p w:rsidR="002327FC" w:rsidRPr="00233EDD" w:rsidRDefault="002327FC" w:rsidP="004424EB">
      <w:pPr>
        <w:spacing w:line="320" w:lineRule="exact"/>
        <w:jc w:val="center"/>
      </w:pPr>
      <w:r w:rsidRPr="00233EDD">
        <w:t>§1</w:t>
      </w:r>
      <w:r>
        <w:t>7</w:t>
      </w:r>
    </w:p>
    <w:p w:rsidR="002327FC" w:rsidRPr="00233EDD" w:rsidRDefault="002327FC" w:rsidP="004424EB">
      <w:pPr>
        <w:numPr>
          <w:ilvl w:val="6"/>
          <w:numId w:val="29"/>
        </w:numPr>
        <w:overflowPunct w:val="0"/>
        <w:autoSpaceDE w:val="0"/>
        <w:autoSpaceDN w:val="0"/>
        <w:adjustRightInd w:val="0"/>
        <w:spacing w:line="320" w:lineRule="exact"/>
        <w:ind w:left="540" w:hanging="540"/>
        <w:jc w:val="both"/>
        <w:textAlignment w:val="baseline"/>
      </w:pPr>
      <w:r w:rsidRPr="00233EDD">
        <w:t>Sądem właściwym do rozstrzygania sporów zaistniałych między stronami jest sąd polski – sąd powszechny, właściwy miejscowo i rzeczowo dla Zamawiającego.</w:t>
      </w:r>
    </w:p>
    <w:p w:rsidR="002327FC" w:rsidRPr="00233EDD" w:rsidRDefault="002327FC" w:rsidP="004424EB">
      <w:pPr>
        <w:numPr>
          <w:ilvl w:val="6"/>
          <w:numId w:val="29"/>
        </w:numPr>
        <w:overflowPunct w:val="0"/>
        <w:autoSpaceDE w:val="0"/>
        <w:autoSpaceDN w:val="0"/>
        <w:adjustRightInd w:val="0"/>
        <w:spacing w:line="320" w:lineRule="exact"/>
        <w:ind w:left="540" w:hanging="540"/>
        <w:jc w:val="both"/>
        <w:textAlignment w:val="baseline"/>
      </w:pPr>
      <w:r w:rsidRPr="00233EDD">
        <w:t>Spory rozstrzygane będą w oparciu o prawo polskie.</w:t>
      </w:r>
    </w:p>
    <w:p w:rsidR="002327FC" w:rsidRDefault="002327FC" w:rsidP="004424EB">
      <w:pPr>
        <w:spacing w:line="320" w:lineRule="exact"/>
        <w:jc w:val="center"/>
      </w:pPr>
    </w:p>
    <w:p w:rsidR="002327FC" w:rsidRPr="00233EDD" w:rsidRDefault="002327FC" w:rsidP="004424EB">
      <w:pPr>
        <w:spacing w:line="320" w:lineRule="exact"/>
        <w:jc w:val="center"/>
      </w:pPr>
      <w:r w:rsidRPr="00233EDD">
        <w:t>§1</w:t>
      </w:r>
      <w:r>
        <w:t>8</w:t>
      </w:r>
    </w:p>
    <w:p w:rsidR="002327FC" w:rsidRPr="00233EDD" w:rsidRDefault="002327FC" w:rsidP="004424EB">
      <w:pPr>
        <w:spacing w:line="320" w:lineRule="exact"/>
        <w:ind w:left="600" w:right="72" w:hanging="600"/>
        <w:jc w:val="both"/>
        <w:rPr>
          <w:bCs/>
        </w:rPr>
      </w:pPr>
      <w:r>
        <w:rPr>
          <w:bCs/>
        </w:rPr>
        <w:t>1.</w:t>
      </w:r>
      <w:r>
        <w:rPr>
          <w:bCs/>
        </w:rPr>
        <w:tab/>
      </w:r>
      <w:r w:rsidRPr="00233EDD">
        <w:rPr>
          <w:bCs/>
        </w:rPr>
        <w:t>W oparciu o art. 144 Ustawy PZP, Zamawiający przewiduje możliwość zmian postanowień zawartej umowy, w stosunku do treści oferty, na podstawie której dokonano wyboru Wykonawcy, zgodnie z warunkami podanymi poniżej:</w:t>
      </w:r>
    </w:p>
    <w:p w:rsidR="002327FC" w:rsidRPr="002B144B" w:rsidRDefault="002327FC" w:rsidP="004424EB">
      <w:pPr>
        <w:spacing w:line="320" w:lineRule="exact"/>
        <w:ind w:left="600" w:hanging="600"/>
        <w:jc w:val="both"/>
      </w:pPr>
      <w:r>
        <w:t>1.1.</w:t>
      </w:r>
      <w:r w:rsidRPr="000B7465">
        <w:tab/>
        <w:t>zmiana terminu realizacji zamówienia z przyczyn nie leżących po stronie Wykonawcy,</w:t>
      </w:r>
      <w:r w:rsidRPr="002B144B">
        <w:t xml:space="preserve"> w</w:t>
      </w:r>
      <w:r>
        <w:t> </w:t>
      </w:r>
      <w:r w:rsidRPr="002B144B">
        <w:t>przypadku:</w:t>
      </w:r>
    </w:p>
    <w:p w:rsidR="002327FC" w:rsidRPr="00042466" w:rsidRDefault="002327FC" w:rsidP="004424EB">
      <w:pPr>
        <w:numPr>
          <w:ilvl w:val="0"/>
          <w:numId w:val="47"/>
        </w:numPr>
        <w:tabs>
          <w:tab w:val="clear" w:pos="2007"/>
        </w:tabs>
        <w:spacing w:line="320" w:lineRule="exact"/>
        <w:ind w:left="1200" w:hanging="600"/>
        <w:jc w:val="both"/>
      </w:pPr>
      <w:r w:rsidRPr="00233EDD">
        <w:rPr>
          <w:bCs/>
        </w:rPr>
        <w:t xml:space="preserve">z powodu okoliczności siły wyższej, </w:t>
      </w:r>
    </w:p>
    <w:p w:rsidR="002327FC" w:rsidRDefault="002327FC" w:rsidP="004424EB">
      <w:pPr>
        <w:numPr>
          <w:ilvl w:val="0"/>
          <w:numId w:val="47"/>
        </w:numPr>
        <w:tabs>
          <w:tab w:val="clear" w:pos="2007"/>
        </w:tabs>
        <w:spacing w:line="320" w:lineRule="exact"/>
        <w:ind w:left="1200" w:hanging="600"/>
        <w:jc w:val="both"/>
      </w:pPr>
      <w:r w:rsidRPr="002B144B">
        <w:t>prac zamiennych, jeżeli terminy ich powierzenia, rodzaj lub zakres uniemożliwiają dotrzymanie pierwotnego terminu zakończenia realizacji umowy;</w:t>
      </w:r>
    </w:p>
    <w:p w:rsidR="002327FC" w:rsidRDefault="002327FC" w:rsidP="004424EB">
      <w:pPr>
        <w:numPr>
          <w:ilvl w:val="0"/>
          <w:numId w:val="47"/>
        </w:numPr>
        <w:tabs>
          <w:tab w:val="clear" w:pos="2007"/>
        </w:tabs>
        <w:spacing w:line="320" w:lineRule="exact"/>
        <w:ind w:left="1200" w:hanging="600"/>
        <w:jc w:val="both"/>
      </w:pPr>
      <w:r w:rsidRPr="002B144B">
        <w:t>wstrzymania</w:t>
      </w:r>
      <w:r>
        <w:t xml:space="preserve"> przez Zamawiającego </w:t>
      </w:r>
      <w:r w:rsidRPr="002B144B">
        <w:t>realizacji prac objętych umową, co uniemożliwia terminowe zakończenie realizacji przedmiotu umowy.</w:t>
      </w:r>
    </w:p>
    <w:p w:rsidR="002327FC" w:rsidRDefault="002327FC" w:rsidP="004424EB">
      <w:pPr>
        <w:numPr>
          <w:ilvl w:val="0"/>
          <w:numId w:val="47"/>
        </w:numPr>
        <w:tabs>
          <w:tab w:val="clear" w:pos="2007"/>
        </w:tabs>
        <w:spacing w:line="320" w:lineRule="exact"/>
        <w:ind w:left="1200" w:hanging="60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2327FC" w:rsidRPr="00896D7C" w:rsidRDefault="002327FC" w:rsidP="004424EB">
      <w:pPr>
        <w:numPr>
          <w:ilvl w:val="0"/>
          <w:numId w:val="47"/>
        </w:numPr>
        <w:tabs>
          <w:tab w:val="clear" w:pos="2007"/>
        </w:tabs>
        <w:spacing w:line="320" w:lineRule="exact"/>
        <w:ind w:left="1200" w:hanging="600"/>
        <w:jc w:val="both"/>
      </w:pPr>
      <w:r w:rsidRPr="00A163B4">
        <w:t xml:space="preserve">z powodu działań osób trzecich uniemożliwiających wykonanie </w:t>
      </w:r>
      <w:r>
        <w:t>prac</w:t>
      </w:r>
      <w:r w:rsidRPr="00A163B4">
        <w:t>, które to działania nie są konsekwencją winy którejkolwiek ze stron.</w:t>
      </w:r>
    </w:p>
    <w:p w:rsidR="002327FC" w:rsidRPr="002B144B" w:rsidRDefault="002327FC" w:rsidP="004424EB">
      <w:pPr>
        <w:spacing w:line="320" w:lineRule="exact"/>
        <w:ind w:left="600" w:hanging="600"/>
        <w:jc w:val="both"/>
      </w:pPr>
      <w:r w:rsidRPr="00EB03AA">
        <w:t>2.2.</w:t>
      </w:r>
      <w:r w:rsidRPr="00EB03AA">
        <w:tab/>
        <w:t>zmiany w zakresie realizacji przedmiotu</w:t>
      </w:r>
      <w:r w:rsidRPr="002B144B">
        <w:t xml:space="preserve"> umowy:</w:t>
      </w:r>
    </w:p>
    <w:p w:rsidR="002327FC" w:rsidRDefault="002327FC" w:rsidP="004424EB">
      <w:pPr>
        <w:numPr>
          <w:ilvl w:val="0"/>
          <w:numId w:val="48"/>
        </w:numPr>
        <w:tabs>
          <w:tab w:val="clear" w:pos="2007"/>
          <w:tab w:val="num" w:pos="1080"/>
        </w:tabs>
        <w:spacing w:line="320" w:lineRule="exact"/>
        <w:ind w:left="1080" w:hanging="48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2327FC" w:rsidRDefault="002327FC" w:rsidP="004424EB">
      <w:pPr>
        <w:numPr>
          <w:ilvl w:val="0"/>
          <w:numId w:val="48"/>
        </w:numPr>
        <w:tabs>
          <w:tab w:val="clear" w:pos="2007"/>
          <w:tab w:val="num" w:pos="1080"/>
        </w:tabs>
        <w:spacing w:line="320" w:lineRule="exact"/>
        <w:ind w:left="1080" w:hanging="48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2327FC" w:rsidRPr="00042466" w:rsidRDefault="002327FC" w:rsidP="004424EB">
      <w:pPr>
        <w:numPr>
          <w:ilvl w:val="0"/>
          <w:numId w:val="48"/>
        </w:numPr>
        <w:tabs>
          <w:tab w:val="clear" w:pos="2007"/>
          <w:tab w:val="num" w:pos="1080"/>
        </w:tabs>
        <w:spacing w:line="320" w:lineRule="exact"/>
        <w:ind w:left="1080" w:hanging="480"/>
        <w:jc w:val="both"/>
      </w:pPr>
      <w:r w:rsidRPr="00233EDD">
        <w:rPr>
          <w:bCs/>
        </w:rPr>
        <w:t xml:space="preserve">z powodu okoliczności siły wyższej, </w:t>
      </w:r>
    </w:p>
    <w:p w:rsidR="002327FC" w:rsidRPr="00766BDD" w:rsidRDefault="002327FC" w:rsidP="004424EB">
      <w:pPr>
        <w:spacing w:line="320" w:lineRule="exact"/>
        <w:ind w:left="709" w:right="72" w:hanging="709"/>
        <w:jc w:val="both"/>
        <w:rPr>
          <w:bCs/>
        </w:rPr>
      </w:pPr>
      <w:r w:rsidRPr="00766BDD">
        <w:rPr>
          <w:bCs/>
        </w:rPr>
        <w:t>2.3.</w:t>
      </w:r>
      <w:r w:rsidRPr="00766BDD">
        <w:rPr>
          <w:bCs/>
        </w:rPr>
        <w:tab/>
        <w:t>inne zmiany</w:t>
      </w:r>
      <w:r>
        <w:rPr>
          <w:bCs/>
        </w:rPr>
        <w:t>:</w:t>
      </w:r>
    </w:p>
    <w:p w:rsidR="002327FC" w:rsidRDefault="002327FC" w:rsidP="004424EB">
      <w:pPr>
        <w:pStyle w:val="Styl"/>
        <w:numPr>
          <w:ilvl w:val="0"/>
          <w:numId w:val="49"/>
        </w:numPr>
        <w:tabs>
          <w:tab w:val="clear" w:pos="2007"/>
        </w:tabs>
        <w:spacing w:line="320" w:lineRule="exact"/>
        <w:ind w:left="1080" w:hanging="48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2327FC" w:rsidRDefault="002327FC" w:rsidP="004424EB">
      <w:pPr>
        <w:pStyle w:val="Styl"/>
        <w:numPr>
          <w:ilvl w:val="0"/>
          <w:numId w:val="49"/>
        </w:numPr>
        <w:tabs>
          <w:tab w:val="clear" w:pos="2007"/>
        </w:tabs>
        <w:spacing w:line="320" w:lineRule="exact"/>
        <w:ind w:left="1080" w:hanging="48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2327FC" w:rsidRPr="00A163B4" w:rsidRDefault="002327FC" w:rsidP="004424EB">
      <w:pPr>
        <w:pStyle w:val="Styl"/>
        <w:numPr>
          <w:ilvl w:val="0"/>
          <w:numId w:val="49"/>
        </w:numPr>
        <w:tabs>
          <w:tab w:val="clear" w:pos="2007"/>
        </w:tabs>
        <w:spacing w:line="320" w:lineRule="exact"/>
        <w:ind w:left="1080" w:hanging="480"/>
        <w:jc w:val="both"/>
        <w:rPr>
          <w:rFonts w:ascii="Times New Roman" w:hAnsi="Times New Roman" w:cs="Times New Roman"/>
        </w:rPr>
      </w:pPr>
      <w:r>
        <w:rPr>
          <w:rFonts w:ascii="Times New Roman" w:hAnsi="Times New Roman" w:cs="Times New Roman"/>
        </w:rPr>
        <w:t>zmian danych teleadresowych</w:t>
      </w:r>
    </w:p>
    <w:p w:rsidR="002327FC" w:rsidRDefault="002327FC" w:rsidP="004424EB">
      <w:pPr>
        <w:pStyle w:val="Styl"/>
        <w:spacing w:line="320" w:lineRule="exact"/>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233EDD">
        <w:rPr>
          <w:rFonts w:ascii="Times New Roman" w:hAnsi="Times New Roman" w:cs="Times New Roman"/>
        </w:rPr>
        <w:t>Zmiany w umowie wymagają formy pisemnej pod rygorem nieważności.</w:t>
      </w:r>
    </w:p>
    <w:p w:rsidR="002327FC" w:rsidRDefault="002327FC" w:rsidP="004424EB">
      <w:pPr>
        <w:pStyle w:val="Styl"/>
        <w:spacing w:line="320" w:lineRule="exact"/>
        <w:jc w:val="both"/>
        <w:rPr>
          <w:rFonts w:ascii="Times New Roman" w:hAnsi="Times New Roman" w:cs="Times New Roman"/>
        </w:rPr>
      </w:pPr>
    </w:p>
    <w:p w:rsidR="002327FC" w:rsidRPr="00233EDD" w:rsidRDefault="002327FC" w:rsidP="004424EB">
      <w:pPr>
        <w:spacing w:line="320" w:lineRule="exact"/>
        <w:jc w:val="center"/>
      </w:pPr>
      <w:r w:rsidRPr="00233EDD">
        <w:t>§1</w:t>
      </w:r>
      <w:r>
        <w:t>9</w:t>
      </w:r>
    </w:p>
    <w:p w:rsidR="002327FC" w:rsidRPr="00233EDD" w:rsidRDefault="002327FC" w:rsidP="004424EB">
      <w:pPr>
        <w:spacing w:line="320" w:lineRule="exact"/>
        <w:jc w:val="both"/>
      </w:pPr>
      <w:r w:rsidRPr="00233EDD">
        <w:t>W sprawach nie uregulowanych niniejszą umową mają zastosowanie przepisy kodeksu cywilnego.</w:t>
      </w:r>
    </w:p>
    <w:p w:rsidR="002327FC" w:rsidRPr="00233EDD" w:rsidRDefault="002327FC" w:rsidP="004424EB">
      <w:pPr>
        <w:spacing w:line="320" w:lineRule="exact"/>
        <w:jc w:val="center"/>
      </w:pPr>
      <w:r w:rsidRPr="00233EDD">
        <w:t>§</w:t>
      </w:r>
      <w:r>
        <w:t>20</w:t>
      </w:r>
    </w:p>
    <w:p w:rsidR="002327FC" w:rsidRPr="00233EDD" w:rsidRDefault="002327FC" w:rsidP="004424EB">
      <w:pPr>
        <w:spacing w:line="320" w:lineRule="exact"/>
        <w:jc w:val="both"/>
      </w:pPr>
      <w:r w:rsidRPr="00233EDD">
        <w:t>Umowę sporządzono w dwóch egzemplarzach, po jednym dla każdej ze stron.</w:t>
      </w:r>
    </w:p>
    <w:p w:rsidR="002327FC" w:rsidRPr="00233EDD" w:rsidRDefault="002327FC" w:rsidP="004424EB">
      <w:pPr>
        <w:spacing w:line="320" w:lineRule="exact"/>
        <w:jc w:val="both"/>
      </w:pPr>
    </w:p>
    <w:p w:rsidR="002327FC" w:rsidRPr="00233EDD" w:rsidRDefault="002327FC" w:rsidP="004424EB">
      <w:pPr>
        <w:spacing w:line="320" w:lineRule="exact"/>
        <w:jc w:val="both"/>
      </w:pPr>
      <w:r w:rsidRPr="00233EDD">
        <w:t>Załączniki do umowy:</w:t>
      </w:r>
    </w:p>
    <w:p w:rsidR="002327FC" w:rsidRPr="00233EDD" w:rsidRDefault="002327FC" w:rsidP="004424EB">
      <w:pPr>
        <w:numPr>
          <w:ilvl w:val="7"/>
          <w:numId w:val="37"/>
        </w:numPr>
        <w:spacing w:line="320" w:lineRule="exact"/>
        <w:ind w:hanging="2340"/>
        <w:jc w:val="both"/>
      </w:pPr>
      <w:r w:rsidRPr="00233EDD">
        <w:t>Specyfikacja Istotnych Warunków Zamówienia</w:t>
      </w:r>
    </w:p>
    <w:p w:rsidR="002327FC" w:rsidRPr="00233EDD" w:rsidRDefault="002327FC" w:rsidP="004424EB">
      <w:pPr>
        <w:numPr>
          <w:ilvl w:val="7"/>
          <w:numId w:val="37"/>
        </w:numPr>
        <w:spacing w:line="320" w:lineRule="exact"/>
        <w:ind w:hanging="2340"/>
        <w:jc w:val="both"/>
      </w:pPr>
      <w:r w:rsidRPr="00233EDD">
        <w:t>Oferta Wykonawcy</w:t>
      </w:r>
    </w:p>
    <w:p w:rsidR="002327FC" w:rsidRDefault="002327FC" w:rsidP="004424EB">
      <w:pPr>
        <w:numPr>
          <w:ilvl w:val="7"/>
          <w:numId w:val="37"/>
        </w:numPr>
        <w:spacing w:line="320" w:lineRule="exact"/>
        <w:ind w:hanging="2340"/>
        <w:jc w:val="both"/>
      </w:pPr>
      <w:r w:rsidRPr="00233EDD">
        <w:t>Wzór gwarancji jakości na wykonane roboty</w:t>
      </w:r>
    </w:p>
    <w:p w:rsidR="002327FC" w:rsidRPr="00A03F9A" w:rsidRDefault="002327FC" w:rsidP="004424EB">
      <w:pPr>
        <w:numPr>
          <w:ilvl w:val="7"/>
          <w:numId w:val="37"/>
        </w:numPr>
        <w:spacing w:line="320" w:lineRule="exact"/>
        <w:ind w:hanging="2340"/>
        <w:jc w:val="both"/>
      </w:pPr>
      <w:r w:rsidRPr="00A03F9A">
        <w:t>Harmonogram prac</w:t>
      </w:r>
    </w:p>
    <w:p w:rsidR="002327FC" w:rsidRPr="006B3169" w:rsidRDefault="002327FC" w:rsidP="004424EB">
      <w:pPr>
        <w:spacing w:line="320" w:lineRule="exact"/>
        <w:jc w:val="both"/>
        <w:rPr>
          <w:b/>
        </w:rPr>
      </w:pPr>
    </w:p>
    <w:p w:rsidR="002327FC" w:rsidRPr="00233EDD" w:rsidRDefault="002327FC" w:rsidP="004424EB">
      <w:pPr>
        <w:spacing w:line="320" w:lineRule="exact"/>
        <w:jc w:val="both"/>
        <w:rPr>
          <w:i/>
        </w:rPr>
      </w:pPr>
      <w:r w:rsidRPr="00233EDD">
        <w:rPr>
          <w:i/>
        </w:rPr>
        <w:t>ZAMAWIAJĄCY</w:t>
      </w:r>
      <w:r w:rsidRPr="00233EDD">
        <w:rPr>
          <w:i/>
        </w:rPr>
        <w:tab/>
      </w:r>
      <w:r w:rsidRPr="00233EDD">
        <w:rPr>
          <w:i/>
        </w:rPr>
        <w:tab/>
      </w:r>
      <w:r w:rsidRPr="00233EDD">
        <w:rPr>
          <w:i/>
        </w:rPr>
        <w:tab/>
      </w:r>
      <w:r w:rsidRPr="00233EDD">
        <w:rPr>
          <w:i/>
        </w:rPr>
        <w:tab/>
      </w:r>
      <w:r w:rsidRPr="00233EDD">
        <w:rPr>
          <w:i/>
        </w:rPr>
        <w:tab/>
      </w:r>
      <w:r w:rsidRPr="00233EDD">
        <w:rPr>
          <w:i/>
        </w:rPr>
        <w:tab/>
      </w:r>
      <w:r w:rsidRPr="00233EDD">
        <w:rPr>
          <w:i/>
        </w:rPr>
        <w:tab/>
        <w:t>WYKONAWCA</w:t>
      </w:r>
    </w:p>
    <w:p w:rsidR="002327FC" w:rsidRDefault="002327FC" w:rsidP="004424EB">
      <w:pPr>
        <w:spacing w:line="320" w:lineRule="exact"/>
        <w:jc w:val="both"/>
      </w:pPr>
    </w:p>
    <w:p w:rsidR="002327FC" w:rsidRPr="00233EDD" w:rsidRDefault="002327FC" w:rsidP="004424EB">
      <w:pPr>
        <w:spacing w:line="320" w:lineRule="exact"/>
        <w:jc w:val="both"/>
      </w:pPr>
      <w:r w:rsidRPr="00233EDD">
        <w:t>1......................................</w:t>
      </w:r>
      <w:r w:rsidRPr="00233EDD">
        <w:tab/>
      </w:r>
      <w:r w:rsidRPr="00233EDD">
        <w:tab/>
      </w:r>
      <w:r w:rsidRPr="00233EDD">
        <w:tab/>
      </w:r>
      <w:r w:rsidRPr="00233EDD">
        <w:tab/>
      </w:r>
      <w:r w:rsidRPr="00233EDD">
        <w:tab/>
      </w:r>
      <w:r w:rsidRPr="00233EDD">
        <w:tab/>
        <w:t>1......................................</w:t>
      </w:r>
    </w:p>
    <w:p w:rsidR="002327FC" w:rsidRPr="00233EDD" w:rsidRDefault="002327FC" w:rsidP="004424EB">
      <w:pPr>
        <w:spacing w:line="320" w:lineRule="exact"/>
        <w:jc w:val="both"/>
      </w:pPr>
    </w:p>
    <w:p w:rsidR="002327FC" w:rsidRPr="00A163B4" w:rsidRDefault="002327FC" w:rsidP="00A47D51">
      <w:pPr>
        <w:spacing w:line="320" w:lineRule="exact"/>
        <w:jc w:val="both"/>
      </w:pPr>
      <w:r w:rsidRPr="00233EDD">
        <w:t>2......................................</w:t>
      </w:r>
      <w:r w:rsidRPr="00233EDD">
        <w:tab/>
      </w:r>
      <w:r w:rsidRPr="00233EDD">
        <w:tab/>
      </w:r>
      <w:r w:rsidRPr="00233EDD">
        <w:tab/>
      </w:r>
      <w:r w:rsidRPr="00233EDD">
        <w:tab/>
      </w:r>
      <w:r w:rsidRPr="00233EDD">
        <w:tab/>
      </w:r>
      <w:r w:rsidRPr="00233EDD">
        <w:tab/>
        <w:t>2......................................</w:t>
      </w:r>
    </w:p>
    <w:p w:rsidR="002327FC" w:rsidRDefault="002327FC" w:rsidP="00A47D51">
      <w:pPr>
        <w:tabs>
          <w:tab w:val="left" w:pos="9072"/>
        </w:tabs>
        <w:spacing w:line="320" w:lineRule="exact"/>
        <w:ind w:left="4140"/>
        <w:jc w:val="right"/>
      </w:pPr>
      <w:r>
        <w:br w:type="page"/>
        <w:t xml:space="preserve">Załącznik nr 3 do Umowy </w:t>
      </w:r>
    </w:p>
    <w:p w:rsidR="002327FC" w:rsidRDefault="002327FC" w:rsidP="00B518E3">
      <w:pPr>
        <w:tabs>
          <w:tab w:val="left" w:pos="9072"/>
        </w:tabs>
        <w:ind w:left="4536"/>
        <w:rPr>
          <w:bCs/>
        </w:rPr>
      </w:pPr>
    </w:p>
    <w:p w:rsidR="002327FC" w:rsidRDefault="002327FC" w:rsidP="00B518E3">
      <w:pPr>
        <w:pStyle w:val="Tekstpodstawowywcity2"/>
        <w:spacing w:before="0" w:after="0" w:line="360" w:lineRule="exact"/>
        <w:ind w:left="0"/>
        <w:jc w:val="center"/>
        <w:rPr>
          <w:bCs/>
        </w:rPr>
      </w:pPr>
      <w:r>
        <w:rPr>
          <w:bCs/>
        </w:rPr>
        <w:t>WZÓR GWARANCJI JAKOŚCI NA WYKONANE ROBOTY</w:t>
      </w:r>
    </w:p>
    <w:p w:rsidR="002327FC" w:rsidRDefault="002327FC" w:rsidP="00B518E3">
      <w:pPr>
        <w:pStyle w:val="Tekstpodstawowywcity2"/>
        <w:tabs>
          <w:tab w:val="left" w:pos="5103"/>
        </w:tabs>
        <w:spacing w:before="0" w:after="0" w:line="360" w:lineRule="exact"/>
        <w:ind w:left="0"/>
        <w:jc w:val="both"/>
        <w:rPr>
          <w:b w:val="0"/>
        </w:rPr>
      </w:pPr>
      <w:r>
        <w:rPr>
          <w:b w:val="0"/>
          <w:bCs/>
        </w:rPr>
        <w:t>Gwarant</w:t>
      </w:r>
      <w:r>
        <w:rPr>
          <w:b w:val="0"/>
        </w:rPr>
        <w:t xml:space="preserve">:  </w:t>
      </w:r>
      <w:r>
        <w:rPr>
          <w:b w:val="0"/>
          <w:szCs w:val="20"/>
          <w:u w:val="dotted"/>
        </w:rPr>
        <w:tab/>
      </w:r>
      <w:r>
        <w:rPr>
          <w:b w:val="0"/>
        </w:rPr>
        <w:t xml:space="preserve"> (</w:t>
      </w:r>
      <w:r>
        <w:rPr>
          <w:b w:val="0"/>
          <w:i/>
          <w:iCs/>
        </w:rPr>
        <w:t>wpisać podmiot udzielający gwarancji</w:t>
      </w:r>
      <w:r>
        <w:rPr>
          <w:b w:val="0"/>
        </w:rPr>
        <w:t>)</w:t>
      </w:r>
    </w:p>
    <w:p w:rsidR="002327FC" w:rsidRDefault="002327FC" w:rsidP="00B518E3">
      <w:pPr>
        <w:pStyle w:val="Tekstpodstawowywcity2"/>
        <w:tabs>
          <w:tab w:val="left" w:pos="5103"/>
        </w:tabs>
        <w:spacing w:before="0" w:after="0" w:line="360" w:lineRule="exact"/>
        <w:ind w:left="0"/>
        <w:jc w:val="both"/>
        <w:rPr>
          <w:b w:val="0"/>
        </w:rPr>
      </w:pPr>
      <w:r>
        <w:rPr>
          <w:b w:val="0"/>
        </w:rPr>
        <w:t>......................................................................................................................................................</w:t>
      </w:r>
    </w:p>
    <w:p w:rsidR="002327FC" w:rsidRDefault="002327FC" w:rsidP="00B518E3">
      <w:pPr>
        <w:pStyle w:val="Tekstpodstawowywcity2"/>
        <w:tabs>
          <w:tab w:val="left" w:pos="3969"/>
          <w:tab w:val="left" w:pos="9072"/>
        </w:tabs>
        <w:spacing w:before="0" w:after="0" w:line="360" w:lineRule="exact"/>
        <w:ind w:left="0"/>
        <w:jc w:val="both"/>
        <w:rPr>
          <w:b w:val="0"/>
        </w:rPr>
      </w:pPr>
      <w:r>
        <w:rPr>
          <w:b w:val="0"/>
          <w:bCs/>
        </w:rPr>
        <w:t>Roboty</w:t>
      </w:r>
      <w:r>
        <w:rPr>
          <w:b w:val="0"/>
        </w:rPr>
        <w:t xml:space="preserve"> zostały wykonywane przez Wykonawcę (Gwaranta) na podstawie Umowy o wykonanie robót budowlano-montażowych Nr ............................. zawartej dnia ............................................ </w:t>
      </w:r>
    </w:p>
    <w:p w:rsidR="002327FC" w:rsidRDefault="002327FC" w:rsidP="00B518E3">
      <w:pPr>
        <w:pStyle w:val="Tekstpodstawowywcity2"/>
        <w:tabs>
          <w:tab w:val="left" w:pos="3969"/>
          <w:tab w:val="left" w:pos="9072"/>
        </w:tabs>
        <w:spacing w:before="0" w:after="0" w:line="360" w:lineRule="exact"/>
        <w:ind w:left="0"/>
        <w:jc w:val="both"/>
        <w:rPr>
          <w:b w:val="0"/>
        </w:rPr>
      </w:pPr>
      <w:r>
        <w:rPr>
          <w:b w:val="0"/>
        </w:rPr>
        <w:t>dotyczącej Inwestycji ........................................................................................................., której Inwestorem jest .................................................................................................................;</w:t>
      </w:r>
    </w:p>
    <w:p w:rsidR="002327FC" w:rsidRDefault="002327FC" w:rsidP="00E20836">
      <w:pPr>
        <w:pStyle w:val="Tekstpodstawowywcity2"/>
        <w:spacing w:before="0" w:after="0" w:line="360" w:lineRule="exact"/>
        <w:ind w:left="0"/>
        <w:jc w:val="both"/>
        <w:rPr>
          <w:b w:val="0"/>
        </w:rPr>
      </w:pPr>
      <w:r>
        <w:rPr>
          <w:b w:val="0"/>
          <w:bCs/>
        </w:rPr>
        <w:t>Uprawniony z gwarancji</w:t>
      </w:r>
      <w:r>
        <w:rPr>
          <w:b w:val="0"/>
        </w:rPr>
        <w:t>: Podmiot, który występuje jako Zamawiający w Umowie jak również każdy podmiot, na rzecz którego Zamawiający przelał swoje prawa i obowiązki wynikające z Umowy, a także następca prawny Zamawiającego.</w:t>
      </w:r>
    </w:p>
    <w:p w:rsidR="002327FC" w:rsidRDefault="002327FC" w:rsidP="00E20836">
      <w:pPr>
        <w:pStyle w:val="Tekstpodstawowywcity2"/>
        <w:spacing w:before="0" w:after="0" w:line="360" w:lineRule="exact"/>
        <w:ind w:left="0"/>
        <w:jc w:val="both"/>
        <w:rPr>
          <w:b w:val="0"/>
        </w:rPr>
      </w:pPr>
    </w:p>
    <w:p w:rsidR="002327FC" w:rsidRDefault="002327FC" w:rsidP="00B518E3">
      <w:pPr>
        <w:pStyle w:val="Tekstpodstawowywcity2"/>
        <w:spacing w:before="0" w:after="0" w:line="340" w:lineRule="exact"/>
        <w:ind w:left="0"/>
        <w:jc w:val="both"/>
        <w:rPr>
          <w:bCs/>
        </w:rPr>
      </w:pPr>
      <w:r>
        <w:rPr>
          <w:bCs/>
        </w:rPr>
        <w:t>1.</w:t>
      </w:r>
      <w:r>
        <w:rPr>
          <w:bCs/>
        </w:rPr>
        <w:tab/>
        <w:t>Oświadczenie i zapewnienie Gwaranta</w:t>
      </w:r>
    </w:p>
    <w:p w:rsidR="002327FC" w:rsidRDefault="002327FC" w:rsidP="00B518E3">
      <w:pPr>
        <w:pStyle w:val="Tekstpodstawowywcity2"/>
        <w:spacing w:before="0" w:after="0" w:line="340" w:lineRule="exact"/>
        <w:ind w:left="0"/>
        <w:jc w:val="both"/>
        <w:rPr>
          <w:b w:val="0"/>
        </w:rPr>
      </w:pPr>
      <w:r>
        <w:rPr>
          <w:b w:val="0"/>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2327FC" w:rsidRDefault="002327FC" w:rsidP="00B518E3">
      <w:pPr>
        <w:pStyle w:val="Tekstpodstawowywcity2"/>
        <w:spacing w:before="0" w:after="0" w:line="340" w:lineRule="exact"/>
        <w:ind w:left="0"/>
        <w:jc w:val="both"/>
        <w:rPr>
          <w:b w:val="0"/>
        </w:rPr>
      </w:pPr>
    </w:p>
    <w:p w:rsidR="002327FC" w:rsidRDefault="002327FC" w:rsidP="00B518E3">
      <w:pPr>
        <w:pStyle w:val="Tekstpodstawowywcity2"/>
        <w:spacing w:before="0" w:after="0" w:line="340" w:lineRule="exact"/>
        <w:ind w:left="0"/>
        <w:jc w:val="both"/>
        <w:rPr>
          <w:bCs/>
        </w:rPr>
      </w:pPr>
      <w:r>
        <w:rPr>
          <w:bCs/>
        </w:rPr>
        <w:t>2.</w:t>
      </w:r>
      <w:r>
        <w:rPr>
          <w:bCs/>
        </w:rPr>
        <w:tab/>
        <w:t>Odpowiedzialność Gwaranta wynikająca z Gwarancji</w:t>
      </w:r>
    </w:p>
    <w:p w:rsidR="002327FC" w:rsidRDefault="002327FC" w:rsidP="00B518E3">
      <w:pPr>
        <w:pStyle w:val="Tekstpodstawowywcity2"/>
        <w:spacing w:before="0" w:after="0" w:line="340" w:lineRule="exact"/>
        <w:ind w:left="0"/>
        <w:jc w:val="both"/>
        <w:rPr>
          <w:b w:val="0"/>
        </w:rPr>
      </w:pPr>
      <w:r>
        <w:rPr>
          <w:b w:val="0"/>
        </w:rPr>
        <w:t>Gwarant będzie odpowiedzialny wobec Uprawnionego z Gwarancji za wszelkie wady Robót, które wyjdą na jaw po dacie odbioru końcowego Inwestycji przez Inwestora od Zamawiającego (od Uprawnionego z Gwarancji) – aż do upływu terminu wynikającego z niniejszej Gwarancji.</w:t>
      </w:r>
    </w:p>
    <w:p w:rsidR="002327FC" w:rsidRDefault="002327FC" w:rsidP="00B518E3">
      <w:pPr>
        <w:pStyle w:val="Tekstpodstawowywcity2"/>
        <w:spacing w:before="0" w:after="0" w:line="340" w:lineRule="exact"/>
        <w:ind w:left="0"/>
        <w:jc w:val="both"/>
        <w:rPr>
          <w:b w:val="0"/>
        </w:rPr>
      </w:pPr>
      <w:r>
        <w:rPr>
          <w:b w:val="0"/>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2327FC" w:rsidRDefault="002327FC" w:rsidP="00B518E3">
      <w:pPr>
        <w:pStyle w:val="Tekstpodstawowywcity2"/>
        <w:spacing w:before="0" w:after="0" w:line="340" w:lineRule="exact"/>
        <w:ind w:left="0"/>
        <w:jc w:val="both"/>
        <w:rPr>
          <w:b w:val="0"/>
        </w:rPr>
      </w:pPr>
      <w:r>
        <w:rPr>
          <w:b w:val="0"/>
        </w:rPr>
        <w:t xml:space="preserve">Odpowiedzialność Gwaranta wynikająca z Gwarancji obejmuje obowiązek usunięcia wad Robót, które zostaną Gwarantowi notyfikowane do upływu terminu wynikającego z Gwarancji. </w:t>
      </w:r>
      <w:r>
        <w:rPr>
          <w:b w:val="0"/>
        </w:rPr>
        <w:br/>
        <w:t>W przypadku nie usunięcia wad Robót w terminie wskazanym przez Uprawnionego z Gwarancji lub, gdy wady usunąć się nie dadzą, Uprawniony w Gwarancji będzie uprawniony do wykonywania uprawnień opisanych poniżej w procedurze reklamacyjnej.</w:t>
      </w:r>
    </w:p>
    <w:p w:rsidR="002327FC" w:rsidRDefault="002327FC" w:rsidP="00B518E3">
      <w:pPr>
        <w:pStyle w:val="Tekstpodstawowywcity2"/>
        <w:spacing w:before="0" w:after="0" w:line="340" w:lineRule="exact"/>
        <w:ind w:left="0"/>
        <w:jc w:val="both"/>
      </w:pPr>
      <w:r>
        <w:rPr>
          <w:bCs/>
        </w:rPr>
        <w:t>3.</w:t>
      </w:r>
      <w:r>
        <w:rPr>
          <w:bCs/>
        </w:rPr>
        <w:tab/>
        <w:t>Termin obowiązywania Gwarancji</w:t>
      </w:r>
    </w:p>
    <w:p w:rsidR="002327FC" w:rsidRDefault="002327FC" w:rsidP="00B518E3">
      <w:pPr>
        <w:pStyle w:val="Tekstpodstawowywcity2"/>
        <w:tabs>
          <w:tab w:val="left" w:pos="9072"/>
        </w:tabs>
        <w:spacing w:before="0" w:after="0" w:line="340" w:lineRule="exact"/>
        <w:ind w:left="0"/>
        <w:jc w:val="both"/>
        <w:rPr>
          <w:b w:val="0"/>
        </w:rPr>
      </w:pPr>
      <w:r>
        <w:rPr>
          <w:b w:val="0"/>
        </w:rPr>
        <w:t xml:space="preserve">Odpowiedzialność Gwaranta z tytułu niniejszej gwarancji rozpoczyna się z dniem odbioru końcowego Inwestycji przez Inwestora od Zamawiającego i kończy się po upływie </w:t>
      </w:r>
      <w:r w:rsidRPr="00D87A01">
        <w:t>............</w:t>
      </w:r>
      <w:r>
        <w:rPr>
          <w:b w:val="0"/>
        </w:rPr>
        <w:t xml:space="preserve"> miesięcy licząc od tej daty. </w:t>
      </w:r>
    </w:p>
    <w:p w:rsidR="002327FC" w:rsidRDefault="002327FC" w:rsidP="00B518E3">
      <w:pPr>
        <w:pStyle w:val="Tekstpodstawowywcity2"/>
        <w:tabs>
          <w:tab w:val="left" w:pos="9072"/>
        </w:tabs>
        <w:spacing w:before="0" w:after="0" w:line="340" w:lineRule="exact"/>
        <w:ind w:left="0"/>
        <w:jc w:val="both"/>
        <w:rPr>
          <w:b w:val="0"/>
        </w:rPr>
      </w:pPr>
    </w:p>
    <w:p w:rsidR="002327FC" w:rsidRDefault="002327FC" w:rsidP="00B518E3">
      <w:pPr>
        <w:pStyle w:val="Tekstpodstawowywcity2"/>
        <w:spacing w:before="0" w:after="0" w:line="340" w:lineRule="exact"/>
        <w:ind w:left="0"/>
        <w:jc w:val="both"/>
      </w:pPr>
      <w:r>
        <w:rPr>
          <w:bCs/>
        </w:rPr>
        <w:t>4.</w:t>
      </w:r>
      <w:r>
        <w:rPr>
          <w:bCs/>
        </w:rPr>
        <w:tab/>
        <w:t>Procedura reklamacyjna.</w:t>
      </w:r>
    </w:p>
    <w:p w:rsidR="002327FC" w:rsidRDefault="002327FC" w:rsidP="00B518E3">
      <w:pPr>
        <w:pStyle w:val="Tekstpodstawowywcity2"/>
        <w:spacing w:before="0" w:after="0" w:line="340" w:lineRule="exact"/>
        <w:ind w:left="0"/>
        <w:jc w:val="both"/>
        <w:rPr>
          <w:b w:val="0"/>
        </w:rPr>
      </w:pPr>
      <w:r>
        <w:rPr>
          <w:b w:val="0"/>
        </w:rPr>
        <w:t>Uprawniony z Gwarancji jest obowiązany zawiadomić Gwaranta o dostrzeżonej wadzie Robót, która to wada wyszła na jaw po dokonaniu odbioru końcowego Inwestycji przez Inwestora.</w:t>
      </w:r>
    </w:p>
    <w:p w:rsidR="002327FC" w:rsidRDefault="002327FC" w:rsidP="00B518E3">
      <w:pPr>
        <w:pStyle w:val="Tekstpodstawowywcity2"/>
        <w:tabs>
          <w:tab w:val="left" w:pos="7797"/>
        </w:tabs>
        <w:spacing w:before="0" w:after="0" w:line="340" w:lineRule="exact"/>
        <w:ind w:left="0"/>
        <w:jc w:val="both"/>
        <w:rPr>
          <w:b w:val="0"/>
        </w:rPr>
      </w:pPr>
      <w:r>
        <w:rPr>
          <w:b w:val="0"/>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2327FC" w:rsidRDefault="002327FC" w:rsidP="00B518E3">
      <w:pPr>
        <w:pStyle w:val="Tekstpodstawowywcity2"/>
        <w:tabs>
          <w:tab w:val="left" w:pos="7797"/>
        </w:tabs>
        <w:spacing w:before="0" w:after="0" w:line="340" w:lineRule="exact"/>
        <w:ind w:left="0"/>
        <w:jc w:val="both"/>
        <w:rPr>
          <w:b w:val="0"/>
        </w:rPr>
      </w:pPr>
      <w:r>
        <w:rPr>
          <w:b w:val="0"/>
        </w:rPr>
        <w:t xml:space="preserve">Dodatkowo, zawiadomienie o wadzie może nastąpić </w:t>
      </w:r>
      <w:proofErr w:type="spellStart"/>
      <w:r>
        <w:rPr>
          <w:b w:val="0"/>
        </w:rPr>
        <w:t>faxem</w:t>
      </w:r>
      <w:proofErr w:type="spellEnd"/>
      <w:r>
        <w:rPr>
          <w:b w:val="0"/>
        </w:rPr>
        <w:t xml:space="preserve"> lub pocztą elektroniczną lub telefonicznie.</w:t>
      </w:r>
    </w:p>
    <w:p w:rsidR="002327FC" w:rsidRPr="00B518E3" w:rsidRDefault="002327FC" w:rsidP="00B518E3">
      <w:pPr>
        <w:spacing w:line="340" w:lineRule="exact"/>
        <w:jc w:val="both"/>
      </w:pPr>
      <w:r w:rsidRPr="00B518E3">
        <w:t>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w:t>
      </w:r>
      <w:r>
        <w:t> </w:t>
      </w:r>
      <w:r w:rsidRPr="00B518E3">
        <w:t>Gwarancji do odnotowania tego faktu w protokole sporządzonym na skutek oględzin i</w:t>
      </w:r>
      <w:r>
        <w:t> </w:t>
      </w:r>
      <w:r w:rsidRPr="00B518E3">
        <w:t xml:space="preserve">jednostronnego podpisania wyżej wymienionego protokołu oraz </w:t>
      </w:r>
      <w:r w:rsidRPr="00B518E3">
        <w:tab/>
        <w:t>wykonywania uprawnień z</w:t>
      </w:r>
      <w:r>
        <w:t> </w:t>
      </w:r>
      <w:r w:rsidRPr="00B518E3">
        <w:t>niniejszej Gwarancji przez Uprawnionego z Gwarancji w sposób, w jaki Uprawniony z</w:t>
      </w:r>
      <w:r>
        <w:t> </w:t>
      </w:r>
      <w:r w:rsidRPr="00B518E3">
        <w:t>Gwarancji powinien je wykonywać w przypadku odmowy przez Gwaranta usunięcia wad.</w:t>
      </w:r>
    </w:p>
    <w:p w:rsidR="002327FC" w:rsidRDefault="002327FC" w:rsidP="00B518E3">
      <w:pPr>
        <w:pStyle w:val="Tekstpodstawowywcity2"/>
        <w:spacing w:before="0" w:after="0" w:line="340" w:lineRule="exact"/>
        <w:ind w:left="0"/>
        <w:jc w:val="both"/>
        <w:rPr>
          <w:b w:val="0"/>
        </w:rPr>
      </w:pPr>
      <w:r>
        <w:rPr>
          <w:b w:val="0"/>
        </w:rPr>
        <w:t>Usunięcie wad Robót przez Gwaranta zostanie stwierdzone protokolarnie.</w:t>
      </w:r>
    </w:p>
    <w:p w:rsidR="002327FC" w:rsidRDefault="002327FC" w:rsidP="00B518E3">
      <w:pPr>
        <w:pStyle w:val="Tekstpodstawowywcity2"/>
        <w:spacing w:before="0" w:after="0" w:line="340" w:lineRule="exact"/>
        <w:ind w:left="0"/>
        <w:jc w:val="both"/>
        <w:rPr>
          <w:b w:val="0"/>
        </w:rPr>
      </w:pPr>
      <w:r>
        <w:rPr>
          <w:b w:val="0"/>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2327FC" w:rsidRDefault="002327FC" w:rsidP="00B518E3">
      <w:pPr>
        <w:pStyle w:val="Tekstpodstawowywcity2"/>
        <w:spacing w:before="0" w:after="0" w:line="340" w:lineRule="exact"/>
        <w:ind w:left="0"/>
        <w:jc w:val="both"/>
        <w:rPr>
          <w:b w:val="0"/>
        </w:rPr>
      </w:pPr>
      <w:r>
        <w:rPr>
          <w:b w:val="0"/>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2327FC" w:rsidRDefault="002327FC" w:rsidP="00B518E3">
      <w:pPr>
        <w:pStyle w:val="Tekstpodstawowywcity2"/>
        <w:spacing w:before="0" w:after="0" w:line="340" w:lineRule="exact"/>
        <w:ind w:left="0"/>
        <w:jc w:val="both"/>
        <w:rPr>
          <w:b w:val="0"/>
        </w:rPr>
      </w:pPr>
      <w:r>
        <w:rPr>
          <w:b w:val="0"/>
        </w:rPr>
        <w:t>Powyższe nie wyłącza innych uprawnień Uprawnionego z Gwarancji wynikających z Umowy.</w:t>
      </w:r>
    </w:p>
    <w:p w:rsidR="002327FC" w:rsidRDefault="002327FC" w:rsidP="00B518E3">
      <w:pPr>
        <w:pStyle w:val="Tekstpodstawowywcity2"/>
        <w:spacing w:before="0" w:after="0" w:line="340" w:lineRule="exact"/>
        <w:ind w:left="0"/>
        <w:jc w:val="both"/>
        <w:rPr>
          <w:b w:val="0"/>
        </w:rPr>
      </w:pPr>
    </w:p>
    <w:p w:rsidR="002327FC" w:rsidRDefault="002327FC" w:rsidP="00B518E3">
      <w:pPr>
        <w:pStyle w:val="Tekstpodstawowywcity2"/>
        <w:spacing w:before="0" w:after="0" w:line="340" w:lineRule="exact"/>
        <w:ind w:left="0"/>
        <w:jc w:val="both"/>
        <w:rPr>
          <w:b w:val="0"/>
        </w:rPr>
      </w:pPr>
    </w:p>
    <w:p w:rsidR="002327FC" w:rsidRDefault="002327FC" w:rsidP="00B518E3">
      <w:pPr>
        <w:pStyle w:val="Tekstpodstawowywcity2"/>
        <w:tabs>
          <w:tab w:val="left" w:pos="6237"/>
        </w:tabs>
        <w:spacing w:before="0" w:after="0" w:line="340" w:lineRule="exact"/>
        <w:ind w:left="0"/>
        <w:jc w:val="both"/>
        <w:rPr>
          <w:b w:val="0"/>
        </w:rPr>
      </w:pPr>
      <w:r>
        <w:rPr>
          <w:b w:val="0"/>
        </w:rPr>
        <w:t xml:space="preserve">Podpis Gwaranta: </w:t>
      </w:r>
      <w:r>
        <w:rPr>
          <w:b w:val="0"/>
          <w:u w:val="dotted"/>
        </w:rPr>
        <w:tab/>
      </w:r>
    </w:p>
    <w:p w:rsidR="002327FC" w:rsidRDefault="002327FC" w:rsidP="00B518E3">
      <w:pPr>
        <w:pStyle w:val="Tekstpodstawowywcity2"/>
        <w:spacing w:before="0" w:after="0" w:line="340" w:lineRule="exact"/>
        <w:ind w:left="0"/>
        <w:jc w:val="both"/>
        <w:rPr>
          <w:b w:val="0"/>
        </w:rPr>
      </w:pPr>
    </w:p>
    <w:p w:rsidR="002327FC" w:rsidRDefault="002327FC" w:rsidP="00B518E3">
      <w:pPr>
        <w:pStyle w:val="Tekstpodstawowywcity2"/>
        <w:spacing w:before="0" w:after="0" w:line="340" w:lineRule="exact"/>
        <w:ind w:left="0"/>
        <w:jc w:val="both"/>
        <w:rPr>
          <w:b w:val="0"/>
        </w:rPr>
      </w:pPr>
    </w:p>
    <w:p w:rsidR="002327FC" w:rsidRPr="00ED3303" w:rsidRDefault="002327FC" w:rsidP="00ED3303">
      <w:pPr>
        <w:pStyle w:val="Tekstpodstawowywcity2"/>
        <w:tabs>
          <w:tab w:val="left" w:pos="6237"/>
        </w:tabs>
        <w:spacing w:before="0" w:after="0" w:line="340" w:lineRule="exact"/>
        <w:ind w:left="0"/>
        <w:jc w:val="both"/>
        <w:rPr>
          <w:b w:val="0"/>
        </w:rPr>
      </w:pPr>
      <w:r w:rsidRPr="00ED3303">
        <w:rPr>
          <w:b w:val="0"/>
        </w:rPr>
        <w:t xml:space="preserve">Data wystawienia dokumentu Gwarancji: </w:t>
      </w:r>
      <w:r w:rsidRPr="00ED3303">
        <w:rPr>
          <w:b w:val="0"/>
          <w:u w:val="dotted"/>
        </w:rPr>
        <w:tab/>
      </w:r>
    </w:p>
    <w:p w:rsidR="002327FC" w:rsidRDefault="002327FC" w:rsidP="00B563AF">
      <w:pPr>
        <w:pStyle w:val="Nagwek2"/>
        <w:numPr>
          <w:ilvl w:val="0"/>
          <w:numId w:val="0"/>
        </w:numPr>
        <w:jc w:val="right"/>
        <w:rPr>
          <w:w w:val="109"/>
        </w:rPr>
      </w:pPr>
      <w:bookmarkStart w:id="66" w:name="_Toc309034502"/>
      <w:bookmarkStart w:id="67" w:name="_Toc385317147"/>
      <w:r w:rsidRPr="00A163B4">
        <w:t xml:space="preserve">Załącznik nr </w:t>
      </w:r>
      <w:bookmarkEnd w:id="66"/>
      <w:r>
        <w:t>9 do SIWZ</w:t>
      </w:r>
      <w:r w:rsidRPr="00A163B4">
        <w:rPr>
          <w:w w:val="109"/>
        </w:rPr>
        <w:t xml:space="preserve"> </w:t>
      </w:r>
      <w:r>
        <w:rPr>
          <w:w w:val="109"/>
        </w:rPr>
        <w:t>–</w:t>
      </w:r>
      <w:bookmarkEnd w:id="67"/>
      <w:r w:rsidRPr="00A163B4">
        <w:rPr>
          <w:w w:val="109"/>
        </w:rPr>
        <w:t xml:space="preserve"> </w:t>
      </w:r>
    </w:p>
    <w:bookmarkEnd w:id="63"/>
    <w:bookmarkEnd w:id="64"/>
    <w:bookmarkEnd w:id="65"/>
    <w:p w:rsidR="002327FC" w:rsidRDefault="002327FC" w:rsidP="009C42F7">
      <w:pPr>
        <w:spacing w:line="320" w:lineRule="exact"/>
        <w:ind w:left="360"/>
        <w:jc w:val="both"/>
      </w:pPr>
    </w:p>
    <w:p w:rsidR="002327FC" w:rsidRPr="00526DEE" w:rsidRDefault="002327FC" w:rsidP="00526DEE">
      <w:pPr>
        <w:spacing w:line="400" w:lineRule="exact"/>
        <w:ind w:left="357"/>
        <w:jc w:val="both"/>
        <w:rPr>
          <w:b/>
        </w:rPr>
      </w:pPr>
      <w:r w:rsidRPr="00526DEE">
        <w:rPr>
          <w:b/>
        </w:rPr>
        <w:t>Szczegółowa specyfikacja zakresu prac dostępna jest w wersji elektronicznej na stronie Zamawiającego (www.gig.eu)</w:t>
      </w: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9C42F7">
      <w:pPr>
        <w:spacing w:line="320" w:lineRule="exact"/>
        <w:ind w:left="360"/>
        <w:jc w:val="both"/>
        <w:rPr>
          <w:b/>
          <w:sz w:val="28"/>
          <w:szCs w:val="28"/>
        </w:rPr>
      </w:pPr>
    </w:p>
    <w:p w:rsidR="002327FC" w:rsidRDefault="002327FC" w:rsidP="00F943EF">
      <w:pPr>
        <w:pStyle w:val="Nagwek2"/>
        <w:numPr>
          <w:ilvl w:val="0"/>
          <w:numId w:val="0"/>
        </w:numPr>
        <w:jc w:val="right"/>
      </w:pPr>
      <w:bookmarkStart w:id="68" w:name="_Toc385317148"/>
      <w:r w:rsidRPr="00B27563">
        <w:t>Załącznik nr 1</w:t>
      </w:r>
      <w:r>
        <w:t>0</w:t>
      </w:r>
      <w:r w:rsidRPr="00B27563">
        <w:t xml:space="preserve"> do SIWZ</w:t>
      </w:r>
      <w:bookmarkEnd w:id="68"/>
    </w:p>
    <w:p w:rsidR="002327FC" w:rsidRDefault="002327FC" w:rsidP="00B27563">
      <w:pPr>
        <w:spacing w:line="320" w:lineRule="exact"/>
        <w:ind w:left="360"/>
        <w:jc w:val="right"/>
        <w:rPr>
          <w:b/>
        </w:rPr>
      </w:pPr>
    </w:p>
    <w:p w:rsidR="002327FC" w:rsidRPr="00526DEE" w:rsidRDefault="002327FC" w:rsidP="00526DEE">
      <w:pPr>
        <w:spacing w:line="400" w:lineRule="exact"/>
        <w:ind w:left="357"/>
        <w:jc w:val="both"/>
        <w:rPr>
          <w:b/>
        </w:rPr>
        <w:sectPr w:rsidR="002327FC" w:rsidRPr="00526DEE" w:rsidSect="00E71B70">
          <w:pgSz w:w="11906" w:h="16838"/>
          <w:pgMar w:top="1418" w:right="1418" w:bottom="1418" w:left="1418" w:header="709" w:footer="709" w:gutter="0"/>
          <w:cols w:space="708"/>
          <w:docGrid w:linePitch="360"/>
        </w:sectPr>
      </w:pPr>
      <w:r w:rsidRPr="00526DEE">
        <w:rPr>
          <w:b/>
        </w:rPr>
        <w:t>Rysunki dostępne są w wersji elektronicznej na stronie Zamawiającego (www.gig.eu)</w:t>
      </w:r>
    </w:p>
    <w:p w:rsidR="002327FC" w:rsidRDefault="002327FC" w:rsidP="00565284">
      <w:pPr>
        <w:pStyle w:val="Nagwek2"/>
        <w:numPr>
          <w:ilvl w:val="0"/>
          <w:numId w:val="0"/>
        </w:numPr>
        <w:jc w:val="right"/>
      </w:pPr>
      <w:bookmarkStart w:id="69" w:name="_Toc385317149"/>
      <w:r w:rsidRPr="00F943EF">
        <w:t>Załącznik nr 11 do SIWZ</w:t>
      </w:r>
      <w:bookmarkEnd w:id="69"/>
    </w:p>
    <w:p w:rsidR="002327FC" w:rsidRPr="00154DDF" w:rsidRDefault="002327FC" w:rsidP="00154DDF"/>
    <w:p w:rsidR="002327FC" w:rsidRPr="00F943EF" w:rsidRDefault="002327FC" w:rsidP="00154DDF">
      <w:pPr>
        <w:spacing w:line="400" w:lineRule="exact"/>
        <w:jc w:val="both"/>
        <w:rPr>
          <w:b/>
        </w:rPr>
      </w:pPr>
      <w:r w:rsidRPr="00F943EF">
        <w:rPr>
          <w:b/>
        </w:rPr>
        <w:t xml:space="preserve">Kalkulacja do </w:t>
      </w:r>
      <w:r w:rsidRPr="006718F7">
        <w:rPr>
          <w:b/>
        </w:rPr>
        <w:t>wyceny prac i materiałów</w:t>
      </w:r>
      <w:r>
        <w:rPr>
          <w:b/>
          <w:sz w:val="28"/>
          <w:szCs w:val="28"/>
        </w:rPr>
        <w:t xml:space="preserve"> </w:t>
      </w:r>
      <w:r w:rsidRPr="00F943EF">
        <w:rPr>
          <w:b/>
        </w:rPr>
        <w:t>dostępne są w wersji elektronicznej na stronie Zamawiającego (www.gig.eu)</w:t>
      </w:r>
    </w:p>
    <w:p w:rsidR="002327FC" w:rsidRDefault="002327FC" w:rsidP="00F943EF">
      <w:pPr>
        <w:sectPr w:rsidR="002327FC" w:rsidSect="00E71B70">
          <w:pgSz w:w="11906" w:h="16838"/>
          <w:pgMar w:top="1418" w:right="1418" w:bottom="1418" w:left="1418" w:header="709" w:footer="709" w:gutter="0"/>
          <w:cols w:space="708"/>
          <w:docGrid w:linePitch="360"/>
        </w:sectPr>
      </w:pPr>
    </w:p>
    <w:p w:rsidR="002327FC" w:rsidRPr="00F943EF" w:rsidRDefault="002327FC" w:rsidP="00F943EF"/>
    <w:p w:rsidR="002327FC" w:rsidRDefault="002327FC" w:rsidP="00565284">
      <w:pPr>
        <w:pStyle w:val="Nagwek2"/>
        <w:numPr>
          <w:ilvl w:val="0"/>
          <w:numId w:val="0"/>
        </w:numPr>
        <w:jc w:val="right"/>
        <w:rPr>
          <w:w w:val="109"/>
        </w:rPr>
      </w:pPr>
      <w:bookmarkStart w:id="70" w:name="_Toc385317150"/>
      <w:r w:rsidRPr="00A163B4">
        <w:t xml:space="preserve">Załącznik nr </w:t>
      </w:r>
      <w:r>
        <w:t>12 do SIWZ</w:t>
      </w:r>
      <w:bookmarkEnd w:id="70"/>
      <w:r w:rsidRPr="00A163B4">
        <w:rPr>
          <w:w w:val="109"/>
        </w:rPr>
        <w:t xml:space="preserve"> </w:t>
      </w:r>
    </w:p>
    <w:p w:rsidR="002327FC" w:rsidRDefault="002327FC" w:rsidP="009C42F7">
      <w:pPr>
        <w:spacing w:line="320" w:lineRule="exact"/>
        <w:ind w:left="360"/>
        <w:jc w:val="both"/>
        <w:rPr>
          <w:b/>
          <w:sz w:val="28"/>
          <w:szCs w:val="28"/>
        </w:rPr>
      </w:pPr>
    </w:p>
    <w:p w:rsidR="002327FC" w:rsidRPr="00580886" w:rsidRDefault="002327FC" w:rsidP="00FD3FB1">
      <w:pPr>
        <w:spacing w:line="340" w:lineRule="exact"/>
        <w:jc w:val="center"/>
        <w:rPr>
          <w:color w:val="000000"/>
          <w:u w:val="single"/>
        </w:rPr>
      </w:pPr>
      <w:r w:rsidRPr="00580886">
        <w:rPr>
          <w:color w:val="000000"/>
          <w:u w:val="single"/>
        </w:rPr>
        <w:t>SPECYFIKACJA TECHNICZNA WYKONANIA I ODBIORU ROBÓT BUDOWLANYCH</w:t>
      </w:r>
    </w:p>
    <w:p w:rsidR="002327FC" w:rsidRDefault="002327FC" w:rsidP="00FD3FB1">
      <w:pPr>
        <w:spacing w:line="340" w:lineRule="exact"/>
        <w:jc w:val="both"/>
        <w:rPr>
          <w:b/>
          <w:color w:val="000000"/>
        </w:rPr>
      </w:pPr>
    </w:p>
    <w:p w:rsidR="002327FC" w:rsidRPr="00E153AB" w:rsidRDefault="002327FC" w:rsidP="00FD3FB1">
      <w:pPr>
        <w:spacing w:line="340" w:lineRule="exact"/>
        <w:rPr>
          <w:b/>
        </w:rPr>
      </w:pPr>
      <w:r w:rsidRPr="00E153AB">
        <w:rPr>
          <w:b/>
        </w:rPr>
        <w:t>OBIEKT :                   Główny Instytut Górnictwa w Katowicach</w:t>
      </w:r>
      <w:r>
        <w:rPr>
          <w:b/>
        </w:rPr>
        <w:t xml:space="preserve"> – </w:t>
      </w:r>
    </w:p>
    <w:p w:rsidR="002327FC" w:rsidRPr="00E153AB" w:rsidRDefault="002327FC" w:rsidP="00FD3FB1">
      <w:pPr>
        <w:spacing w:line="340" w:lineRule="exact"/>
        <w:rPr>
          <w:b/>
        </w:rPr>
      </w:pPr>
      <w:r w:rsidRPr="00E153AB">
        <w:rPr>
          <w:b/>
        </w:rPr>
        <w:t xml:space="preserve">                        </w:t>
      </w:r>
      <w:r>
        <w:rPr>
          <w:b/>
        </w:rPr>
        <w:t xml:space="preserve">   </w:t>
      </w:r>
      <w:r w:rsidRPr="00E153AB">
        <w:rPr>
          <w:b/>
        </w:rPr>
        <w:t xml:space="preserve">           Katowice, </w:t>
      </w:r>
      <w:r>
        <w:rPr>
          <w:b/>
        </w:rPr>
        <w:t>Pl. Gwarków 1</w:t>
      </w:r>
    </w:p>
    <w:p w:rsidR="002327FC" w:rsidRPr="00E153AB" w:rsidRDefault="002327FC" w:rsidP="00FD3FB1">
      <w:pPr>
        <w:spacing w:line="340" w:lineRule="exact"/>
        <w:rPr>
          <w:b/>
        </w:rPr>
      </w:pPr>
    </w:p>
    <w:p w:rsidR="002327FC" w:rsidRPr="00E153AB" w:rsidRDefault="002327FC" w:rsidP="00FD3FB1">
      <w:pPr>
        <w:spacing w:line="340" w:lineRule="exact"/>
        <w:rPr>
          <w:b/>
        </w:rPr>
      </w:pPr>
      <w:r w:rsidRPr="00E153AB">
        <w:rPr>
          <w:b/>
        </w:rPr>
        <w:t>INWESTOR:             Główny Instytut Górnictwa w Katowicach</w:t>
      </w:r>
    </w:p>
    <w:p w:rsidR="002327FC" w:rsidRPr="00E153AB" w:rsidRDefault="002327FC" w:rsidP="00FD3FB1">
      <w:pPr>
        <w:spacing w:line="340" w:lineRule="exact"/>
        <w:rPr>
          <w:b/>
        </w:rPr>
      </w:pPr>
      <w:r w:rsidRPr="00E153AB">
        <w:rPr>
          <w:b/>
        </w:rPr>
        <w:t xml:space="preserve">                        </w:t>
      </w:r>
      <w:r>
        <w:rPr>
          <w:b/>
        </w:rPr>
        <w:t xml:space="preserve">  </w:t>
      </w:r>
      <w:r w:rsidRPr="00E153AB">
        <w:rPr>
          <w:b/>
        </w:rPr>
        <w:t xml:space="preserve">           Katowice, </w:t>
      </w:r>
      <w:r>
        <w:rPr>
          <w:b/>
        </w:rPr>
        <w:t>Plac Gwarków 1</w:t>
      </w:r>
    </w:p>
    <w:p w:rsidR="002327FC" w:rsidRPr="00E153AB" w:rsidRDefault="002327FC" w:rsidP="00FD3FB1">
      <w:pPr>
        <w:spacing w:line="340" w:lineRule="exact"/>
        <w:rPr>
          <w:b/>
        </w:rPr>
      </w:pPr>
    </w:p>
    <w:p w:rsidR="002327FC" w:rsidRPr="00FD7758" w:rsidRDefault="002327FC" w:rsidP="00FD7758">
      <w:pPr>
        <w:spacing w:line="340" w:lineRule="exact"/>
        <w:rPr>
          <w:i/>
        </w:rPr>
      </w:pPr>
      <w:r w:rsidRPr="00FD7758">
        <w:t xml:space="preserve">Kod CPV </w:t>
      </w:r>
    </w:p>
    <w:p w:rsidR="002327FC" w:rsidRPr="00055A1A" w:rsidRDefault="002327FC" w:rsidP="00055A1A">
      <w:pPr>
        <w:spacing w:line="340" w:lineRule="exact"/>
        <w:ind w:left="1560" w:hanging="1560"/>
      </w:pPr>
      <w:r w:rsidRPr="00055A1A">
        <w:t>45314320-0</w:t>
      </w:r>
      <w:r w:rsidRPr="00055A1A">
        <w:tab/>
        <w:t>Instalowanie okablowania komputerowego</w:t>
      </w:r>
    </w:p>
    <w:p w:rsidR="002327FC" w:rsidRPr="00055A1A" w:rsidRDefault="002327FC" w:rsidP="00055A1A">
      <w:pPr>
        <w:spacing w:line="340" w:lineRule="exact"/>
        <w:ind w:left="1560" w:hanging="1560"/>
      </w:pPr>
      <w:r w:rsidRPr="00055A1A">
        <w:t>45314310-7</w:t>
      </w:r>
      <w:r w:rsidRPr="00055A1A">
        <w:tab/>
        <w:t>Układanie kabli</w:t>
      </w:r>
    </w:p>
    <w:p w:rsidR="002327FC" w:rsidRPr="00055A1A" w:rsidRDefault="002327FC" w:rsidP="00055A1A">
      <w:pPr>
        <w:spacing w:line="340" w:lineRule="exact"/>
        <w:ind w:left="1560" w:hanging="1560"/>
      </w:pPr>
      <w:r w:rsidRPr="00055A1A">
        <w:t>32410000-0</w:t>
      </w:r>
      <w:r w:rsidRPr="00055A1A">
        <w:tab/>
        <w:t>Lokalna sieć komputerowa</w:t>
      </w:r>
    </w:p>
    <w:p w:rsidR="002327FC" w:rsidRPr="00055A1A" w:rsidRDefault="002327FC" w:rsidP="00055A1A">
      <w:pPr>
        <w:spacing w:line="340" w:lineRule="exact"/>
        <w:ind w:left="1560" w:hanging="1560"/>
      </w:pPr>
      <w:r w:rsidRPr="00055A1A">
        <w:t>72710000-0</w:t>
      </w:r>
      <w:r w:rsidRPr="00055A1A">
        <w:tab/>
        <w:t>Usługi w zakresie lokalnej sieci komputerowej</w:t>
      </w:r>
    </w:p>
    <w:p w:rsidR="002327FC" w:rsidRPr="00FD7758" w:rsidRDefault="002327FC" w:rsidP="00FD7758">
      <w:pPr>
        <w:spacing w:line="340" w:lineRule="exact"/>
      </w:pPr>
    </w:p>
    <w:p w:rsidR="002327FC" w:rsidRPr="00587B38" w:rsidRDefault="002327FC" w:rsidP="00682F0C">
      <w:pPr>
        <w:numPr>
          <w:ilvl w:val="0"/>
          <w:numId w:val="42"/>
        </w:numPr>
        <w:tabs>
          <w:tab w:val="clear" w:pos="720"/>
          <w:tab w:val="num" w:pos="540"/>
          <w:tab w:val="left" w:pos="1080"/>
        </w:tabs>
        <w:suppressAutoHyphens/>
        <w:spacing w:line="340" w:lineRule="exact"/>
        <w:ind w:left="540" w:hanging="540"/>
        <w:jc w:val="both"/>
        <w:rPr>
          <w:color w:val="000000"/>
        </w:rPr>
      </w:pPr>
      <w:r w:rsidRPr="00587B38">
        <w:rPr>
          <w:color w:val="000000"/>
        </w:rPr>
        <w:t>CZĘŚĆ OGÓLNA</w:t>
      </w:r>
    </w:p>
    <w:p w:rsidR="002327FC" w:rsidRPr="00587B38" w:rsidRDefault="002327FC" w:rsidP="00FD3FB1">
      <w:pPr>
        <w:tabs>
          <w:tab w:val="num" w:pos="540"/>
          <w:tab w:val="left" w:pos="1080"/>
        </w:tabs>
        <w:suppressAutoHyphens/>
        <w:spacing w:line="340" w:lineRule="exact"/>
        <w:jc w:val="both"/>
        <w:rPr>
          <w:b/>
          <w:color w:val="000000"/>
        </w:rPr>
      </w:pPr>
    </w:p>
    <w:p w:rsidR="002327FC" w:rsidRPr="003400C7" w:rsidRDefault="002327FC" w:rsidP="00682F0C">
      <w:pPr>
        <w:numPr>
          <w:ilvl w:val="1"/>
          <w:numId w:val="39"/>
        </w:numPr>
        <w:tabs>
          <w:tab w:val="left" w:pos="1800"/>
        </w:tabs>
        <w:suppressAutoHyphens/>
        <w:spacing w:line="340" w:lineRule="exact"/>
        <w:jc w:val="both"/>
        <w:rPr>
          <w:color w:val="000000"/>
        </w:rPr>
      </w:pPr>
      <w:r w:rsidRPr="003400C7">
        <w:rPr>
          <w:color w:val="000000"/>
        </w:rPr>
        <w:t>Przedmiot Specyfikacji</w:t>
      </w:r>
    </w:p>
    <w:p w:rsidR="002327FC" w:rsidRPr="00B1381D" w:rsidRDefault="002327FC" w:rsidP="00492058">
      <w:pPr>
        <w:spacing w:line="360" w:lineRule="auto"/>
        <w:rPr>
          <w:b/>
          <w:bCs/>
        </w:rPr>
      </w:pPr>
      <w:r w:rsidRPr="003400C7">
        <w:tab/>
        <w:t>Przedmiotem Specyfikacji Technicznej Wykonania i Odbioru Robót Budowlanych (</w:t>
      </w:r>
      <w:proofErr w:type="spellStart"/>
      <w:r w:rsidRPr="003400C7">
        <w:t>STWiORB</w:t>
      </w:r>
      <w:proofErr w:type="spellEnd"/>
      <w:r w:rsidRPr="003400C7">
        <w:t xml:space="preserve">) jest zbiór wymagań w zakresie wykonania </w:t>
      </w:r>
      <w:r>
        <w:t xml:space="preserve">                                            </w:t>
      </w:r>
      <w:r w:rsidRPr="00055A1A">
        <w:rPr>
          <w:b/>
        </w:rPr>
        <w:t>Modernizacja szkieletowej sieci światłowodowej i okablowania strukturalnego w GIG Katowice.</w:t>
      </w:r>
    </w:p>
    <w:p w:rsidR="002327FC" w:rsidRPr="003400C7" w:rsidRDefault="002327FC" w:rsidP="00492058">
      <w:pPr>
        <w:spacing w:line="340" w:lineRule="exact"/>
        <w:jc w:val="both"/>
      </w:pPr>
      <w:r w:rsidRPr="003400C7">
        <w:tab/>
        <w:t xml:space="preserve">Specyfikacja obejmuje w szczególności wymagania dotyczące właściwości materiałów, sposobu wykonania i oceny prawidłowości poszczególnych robót. </w:t>
      </w:r>
    </w:p>
    <w:p w:rsidR="002327FC" w:rsidRPr="003400C7" w:rsidRDefault="002327FC" w:rsidP="00FD3FB1">
      <w:pPr>
        <w:tabs>
          <w:tab w:val="left" w:pos="360"/>
        </w:tabs>
        <w:spacing w:line="340" w:lineRule="exact"/>
        <w:jc w:val="both"/>
        <w:rPr>
          <w:color w:val="000000"/>
        </w:rPr>
      </w:pPr>
    </w:p>
    <w:p w:rsidR="002327FC" w:rsidRPr="003400C7" w:rsidRDefault="002327FC" w:rsidP="00682F0C">
      <w:pPr>
        <w:numPr>
          <w:ilvl w:val="1"/>
          <w:numId w:val="39"/>
        </w:numPr>
        <w:tabs>
          <w:tab w:val="left" w:pos="1800"/>
        </w:tabs>
        <w:suppressAutoHyphens/>
        <w:spacing w:line="340" w:lineRule="exact"/>
        <w:jc w:val="both"/>
        <w:rPr>
          <w:color w:val="000000"/>
        </w:rPr>
      </w:pPr>
      <w:r w:rsidRPr="003400C7">
        <w:rPr>
          <w:color w:val="000000"/>
        </w:rPr>
        <w:t>Zakres zastosowania Specyfikacji</w:t>
      </w:r>
    </w:p>
    <w:p w:rsidR="002327FC" w:rsidRPr="00B1381D" w:rsidRDefault="002327FC" w:rsidP="00492058">
      <w:pPr>
        <w:spacing w:line="360" w:lineRule="auto"/>
        <w:rPr>
          <w:b/>
          <w:bCs/>
        </w:rPr>
      </w:pPr>
      <w:r w:rsidRPr="003400C7">
        <w:rPr>
          <w:color w:val="000000"/>
        </w:rPr>
        <w:tab/>
        <w:t>Specyfikacja Techniczna Wykonania i Odbioru Robót Budowlanych stanowi część Dokumentów Przetargowych i winna być wykorzystana przez Oferentów biorących udział w postępowaniu o udzielenie zamówienia publicznego na</w:t>
      </w:r>
      <w:r>
        <w:rPr>
          <w:color w:val="000000"/>
        </w:rPr>
        <w:t xml:space="preserve">                                                   </w:t>
      </w:r>
      <w:r w:rsidRPr="003400C7">
        <w:rPr>
          <w:color w:val="000000"/>
        </w:rPr>
        <w:t xml:space="preserve"> </w:t>
      </w:r>
      <w:r w:rsidRPr="00055A1A">
        <w:rPr>
          <w:b/>
        </w:rPr>
        <w:t>Modernizacja szkieletowej sieci światłowodowej i okablowania strukturalnego w GIG Katowice.</w:t>
      </w:r>
    </w:p>
    <w:p w:rsidR="002327FC" w:rsidRPr="003400C7" w:rsidRDefault="002327FC" w:rsidP="00FD3FB1">
      <w:pPr>
        <w:tabs>
          <w:tab w:val="left" w:pos="360"/>
        </w:tabs>
        <w:spacing w:line="340" w:lineRule="exact"/>
        <w:jc w:val="both"/>
        <w:rPr>
          <w:color w:val="000000"/>
        </w:rPr>
      </w:pPr>
    </w:p>
    <w:p w:rsidR="002327FC" w:rsidRPr="003400C7" w:rsidRDefault="002327FC" w:rsidP="00682F0C">
      <w:pPr>
        <w:numPr>
          <w:ilvl w:val="1"/>
          <w:numId w:val="39"/>
        </w:numPr>
        <w:tabs>
          <w:tab w:val="left" w:pos="1800"/>
        </w:tabs>
        <w:suppressAutoHyphens/>
        <w:spacing w:line="340" w:lineRule="exact"/>
        <w:jc w:val="both"/>
        <w:rPr>
          <w:color w:val="000000"/>
        </w:rPr>
      </w:pPr>
      <w:r w:rsidRPr="003400C7">
        <w:rPr>
          <w:color w:val="000000"/>
        </w:rPr>
        <w:t>Zakres robót objętych Specyfikacją</w:t>
      </w:r>
    </w:p>
    <w:p w:rsidR="002327FC" w:rsidRPr="003400C7" w:rsidRDefault="002327FC" w:rsidP="00FD3FB1">
      <w:pPr>
        <w:tabs>
          <w:tab w:val="left" w:pos="360"/>
        </w:tabs>
        <w:spacing w:line="340" w:lineRule="exact"/>
        <w:jc w:val="both"/>
        <w:rPr>
          <w:color w:val="000000"/>
        </w:rPr>
      </w:pPr>
      <w:r w:rsidRPr="003400C7">
        <w:rPr>
          <w:color w:val="000000"/>
        </w:rPr>
        <w:tab/>
        <w:t>Niniejsza Specyfikacja obejmuje zakres robót</w:t>
      </w:r>
      <w:r w:rsidRPr="003400C7">
        <w:t>,</w:t>
      </w:r>
      <w:r w:rsidRPr="003400C7">
        <w:rPr>
          <w:color w:val="000000"/>
        </w:rPr>
        <w:t xml:space="preserve"> określony </w:t>
      </w:r>
      <w:r w:rsidRPr="003400C7">
        <w:t>Przedmiarze</w:t>
      </w:r>
      <w:r w:rsidRPr="003400C7">
        <w:rPr>
          <w:color w:val="000000"/>
        </w:rPr>
        <w:t xml:space="preserve"> Robót Głównego Instytutu Górnictwa w Katowicach.</w:t>
      </w:r>
    </w:p>
    <w:p w:rsidR="002327FC" w:rsidRPr="003400C7" w:rsidRDefault="002327FC" w:rsidP="00FD3FB1">
      <w:pPr>
        <w:spacing w:line="340" w:lineRule="exact"/>
      </w:pPr>
    </w:p>
    <w:p w:rsidR="002327FC" w:rsidRPr="003400C7" w:rsidRDefault="002327FC" w:rsidP="00682F0C">
      <w:pPr>
        <w:numPr>
          <w:ilvl w:val="1"/>
          <w:numId w:val="39"/>
        </w:numPr>
        <w:suppressAutoHyphens/>
        <w:spacing w:line="340" w:lineRule="exact"/>
      </w:pPr>
      <w:r w:rsidRPr="003400C7">
        <w:t>Informacje o terenie budowy</w:t>
      </w:r>
    </w:p>
    <w:p w:rsidR="002327FC" w:rsidRPr="003400C7" w:rsidRDefault="002327FC" w:rsidP="00FD3FB1">
      <w:pPr>
        <w:widowControl w:val="0"/>
        <w:tabs>
          <w:tab w:val="left" w:pos="720"/>
        </w:tabs>
        <w:spacing w:line="340" w:lineRule="exact"/>
        <w:ind w:right="70" w:hanging="720"/>
        <w:rPr>
          <w:i/>
          <w:color w:val="000000"/>
        </w:rPr>
      </w:pPr>
      <w:r w:rsidRPr="003400C7">
        <w:rPr>
          <w:color w:val="000000"/>
        </w:rPr>
        <w:tab/>
      </w:r>
      <w:r w:rsidRPr="003400C7">
        <w:rPr>
          <w:i/>
          <w:color w:val="000000"/>
        </w:rPr>
        <w:t>1.4.1.</w:t>
      </w:r>
      <w:r w:rsidRPr="003400C7">
        <w:rPr>
          <w:i/>
          <w:color w:val="000000"/>
        </w:rPr>
        <w:tab/>
        <w:t>Ochrona i utrzymanie terenu budowy</w:t>
      </w:r>
    </w:p>
    <w:p w:rsidR="002327FC" w:rsidRPr="003400C7" w:rsidRDefault="002327FC" w:rsidP="00FD3FB1">
      <w:pPr>
        <w:widowControl w:val="0"/>
        <w:spacing w:line="340" w:lineRule="exact"/>
        <w:ind w:firstLine="708"/>
        <w:jc w:val="both"/>
        <w:rPr>
          <w:color w:val="000000"/>
        </w:rPr>
      </w:pPr>
      <w:r w:rsidRPr="003400C7">
        <w:rPr>
          <w:color w:val="000000"/>
        </w:rPr>
        <w:t xml:space="preserve">Wykonawca będzie odpowiedzialny za ochronę </w:t>
      </w:r>
      <w:r>
        <w:rPr>
          <w:color w:val="000000"/>
        </w:rPr>
        <w:t>terenu budowy</w:t>
      </w:r>
      <w:r w:rsidRPr="003400C7">
        <w:rPr>
          <w:color w:val="000000"/>
        </w:rPr>
        <w:t xml:space="preserve"> oraz wszystkich materiałów i elementów wyposażenia użytych do realizacji robót od chwili rozpoczęcia do ostatecznego odbioru robót. Przez cały ten okres u</w:t>
      </w:r>
      <w:r w:rsidRPr="003400C7">
        <w:t>rządzenia lub ich elementy będą utrzymane w sposób satysfakcjonujący zarządzającego</w:t>
      </w:r>
      <w:r w:rsidRPr="003400C7">
        <w:rPr>
          <w:color w:val="000000"/>
        </w:rPr>
        <w:t xml:space="preserve"> realizacją umowy</w:t>
      </w:r>
      <w:r w:rsidRPr="003400C7">
        <w:t>. M</w:t>
      </w:r>
      <w:r w:rsidRPr="003400C7">
        <w:rPr>
          <w:color w:val="000000"/>
        </w:rPr>
        <w:t>oże on wstrzymać realizację robót, jeśli w jakimkolwiek czasie wykonawca zaniedbuje swoje obowiązki konserwacyjne.</w:t>
      </w:r>
    </w:p>
    <w:p w:rsidR="002327FC" w:rsidRDefault="002327FC" w:rsidP="00FD3FB1">
      <w:pPr>
        <w:widowControl w:val="0"/>
        <w:spacing w:line="340" w:lineRule="exact"/>
        <w:ind w:firstLine="708"/>
        <w:jc w:val="both"/>
        <w:rPr>
          <w:highlight w:val="yellow"/>
        </w:rPr>
      </w:pPr>
      <w:r w:rsidRPr="003400C7">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D25F78">
        <w:rPr>
          <w:highlight w:val="yellow"/>
        </w:rPr>
        <w:t xml:space="preserve"> </w:t>
      </w:r>
    </w:p>
    <w:p w:rsidR="002327FC" w:rsidRPr="003400C7" w:rsidRDefault="002327FC" w:rsidP="00FD3FB1">
      <w:pPr>
        <w:widowControl w:val="0"/>
        <w:spacing w:line="340" w:lineRule="exact"/>
        <w:ind w:firstLine="708"/>
        <w:jc w:val="both"/>
        <w:rPr>
          <w:color w:val="000000"/>
        </w:rPr>
      </w:pPr>
      <w:r w:rsidRPr="003400C7">
        <w:t>Wykonawca będzie także odpowiedzialny do czasu zakończenie robót za utrzymanie wszystkich reperów i innych znaków geodezyjnych istniejących na terenie budowy i w razie ich uszkodzenia lub zniszczenia do odbudowy na własny koszt.</w:t>
      </w:r>
    </w:p>
    <w:p w:rsidR="002327FC" w:rsidRPr="003400C7" w:rsidRDefault="002327FC" w:rsidP="00FD3FB1">
      <w:pPr>
        <w:widowControl w:val="0"/>
        <w:spacing w:line="340" w:lineRule="exact"/>
        <w:ind w:firstLine="698"/>
        <w:jc w:val="both"/>
        <w:rPr>
          <w:color w:val="000000"/>
        </w:rPr>
      </w:pPr>
      <w:r w:rsidRPr="003400C7">
        <w:t>Przed rozpoczęciem</w:t>
      </w:r>
      <w:r w:rsidRPr="003400C7">
        <w:rPr>
          <w:i/>
        </w:rPr>
        <w:t xml:space="preserve"> </w:t>
      </w:r>
      <w:r w:rsidRPr="003400C7">
        <w:rPr>
          <w:color w:val="000000"/>
        </w:rPr>
        <w:t>robót wykonawca poda ten fakt do wiadomości zainteresowanych użytkowników terenu w sposób ustalony z</w:t>
      </w:r>
      <w:r w:rsidRPr="003400C7">
        <w:t xml:space="preserve"> zarządzającym</w:t>
      </w:r>
      <w:r w:rsidRPr="003400C7">
        <w:rPr>
          <w:color w:val="000000"/>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2327FC" w:rsidRPr="003400C7" w:rsidRDefault="002327FC" w:rsidP="00FD3FB1">
      <w:pPr>
        <w:widowControl w:val="0"/>
        <w:spacing w:line="340" w:lineRule="exact"/>
        <w:ind w:firstLine="698"/>
        <w:jc w:val="both"/>
        <w:rPr>
          <w:color w:val="000000"/>
        </w:rPr>
      </w:pPr>
    </w:p>
    <w:p w:rsidR="002327FC" w:rsidRPr="003400C7" w:rsidRDefault="002327FC" w:rsidP="00FD3FB1">
      <w:pPr>
        <w:widowControl w:val="0"/>
        <w:tabs>
          <w:tab w:val="left" w:pos="720"/>
        </w:tabs>
        <w:spacing w:line="340" w:lineRule="exact"/>
        <w:ind w:right="70"/>
        <w:rPr>
          <w:i/>
        </w:rPr>
      </w:pPr>
      <w:r w:rsidRPr="003400C7">
        <w:rPr>
          <w:i/>
        </w:rPr>
        <w:t>1.4.2.</w:t>
      </w:r>
      <w:r w:rsidRPr="003400C7">
        <w:rPr>
          <w:i/>
        </w:rPr>
        <w:tab/>
        <w:t>Ochrona własności i urządzeń</w:t>
      </w:r>
    </w:p>
    <w:p w:rsidR="002327FC" w:rsidRPr="003400C7" w:rsidRDefault="002327FC" w:rsidP="00FD3FB1">
      <w:pPr>
        <w:widowControl w:val="0"/>
        <w:spacing w:line="340" w:lineRule="exact"/>
        <w:ind w:firstLine="708"/>
        <w:jc w:val="both"/>
        <w:rPr>
          <w:color w:val="000000"/>
        </w:rPr>
      </w:pPr>
      <w:r w:rsidRPr="003400C7">
        <w:rPr>
          <w:color w:val="000000"/>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2327FC" w:rsidRPr="003400C7" w:rsidRDefault="002327FC" w:rsidP="00FD3FB1">
      <w:pPr>
        <w:widowControl w:val="0"/>
        <w:spacing w:line="340" w:lineRule="exact"/>
        <w:ind w:right="79" w:firstLine="705"/>
        <w:jc w:val="both"/>
        <w:rPr>
          <w:color w:val="000000"/>
        </w:rPr>
      </w:pPr>
      <w:r w:rsidRPr="003400C7">
        <w:rPr>
          <w:color w:val="000000"/>
        </w:rPr>
        <w:t xml:space="preserve">W przypadku, gdy wystąpi konieczność przeniesienia instalacji i urządzeń podziemnych w granicach placu budowy, Wykonawca ma obowiązek poinformować zarządzającego realizacją umowy o zamiarze rozpoczęcia takiej pracy. </w:t>
      </w:r>
    </w:p>
    <w:p w:rsidR="002327FC" w:rsidRPr="003400C7" w:rsidRDefault="002327FC" w:rsidP="00FD3FB1">
      <w:pPr>
        <w:widowControl w:val="0"/>
        <w:spacing w:line="340" w:lineRule="exact"/>
        <w:ind w:right="79" w:firstLine="705"/>
        <w:jc w:val="both"/>
        <w:rPr>
          <w:color w:val="000000"/>
        </w:rPr>
      </w:pPr>
      <w:r w:rsidRPr="003400C7">
        <w:rPr>
          <w:color w:val="000000"/>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2327FC" w:rsidRPr="003400C7" w:rsidRDefault="002327FC" w:rsidP="00FD3FB1">
      <w:pPr>
        <w:widowControl w:val="0"/>
        <w:spacing w:line="340" w:lineRule="exact"/>
        <w:ind w:firstLine="705"/>
        <w:jc w:val="both"/>
        <w:rPr>
          <w:color w:val="000000"/>
        </w:rPr>
      </w:pPr>
      <w:r w:rsidRPr="003400C7">
        <w:rPr>
          <w:color w:val="000000"/>
        </w:rPr>
        <w:t>Wykonawca będzie odpowiedzialny za jakiejkolwiek szkody, spowodowane przez jego działania, w instalacjach naziemnych i podziemnym pokazanych na planie zagospodarowania terenu dostarczonym przez zamawiającego.</w:t>
      </w:r>
    </w:p>
    <w:p w:rsidR="002327FC" w:rsidRPr="003400C7" w:rsidRDefault="002327FC" w:rsidP="00FD3FB1">
      <w:pPr>
        <w:widowControl w:val="0"/>
        <w:tabs>
          <w:tab w:val="left" w:pos="720"/>
        </w:tabs>
        <w:spacing w:line="340" w:lineRule="exact"/>
        <w:ind w:right="70"/>
        <w:rPr>
          <w:i/>
          <w:color w:val="000000"/>
        </w:rPr>
      </w:pPr>
    </w:p>
    <w:p w:rsidR="002327FC" w:rsidRPr="003400C7" w:rsidRDefault="002327FC" w:rsidP="00FD3FB1">
      <w:pPr>
        <w:widowControl w:val="0"/>
        <w:tabs>
          <w:tab w:val="left" w:pos="720"/>
        </w:tabs>
        <w:spacing w:line="340" w:lineRule="exact"/>
        <w:ind w:right="70"/>
        <w:rPr>
          <w:i/>
          <w:color w:val="000000"/>
        </w:rPr>
      </w:pPr>
      <w:r w:rsidRPr="003400C7">
        <w:rPr>
          <w:i/>
          <w:color w:val="000000"/>
        </w:rPr>
        <w:t>1.4.3</w:t>
      </w:r>
      <w:r w:rsidRPr="003400C7">
        <w:rPr>
          <w:i/>
          <w:color w:val="000000"/>
        </w:rPr>
        <w:tab/>
        <w:t xml:space="preserve">Ochrona środowiska w trakcie realizacji robót </w:t>
      </w:r>
    </w:p>
    <w:p w:rsidR="002327FC" w:rsidRPr="003400C7" w:rsidRDefault="002327FC" w:rsidP="00FD3FB1">
      <w:pPr>
        <w:spacing w:line="340" w:lineRule="exact"/>
        <w:ind w:firstLine="720"/>
        <w:jc w:val="both"/>
      </w:pPr>
      <w:r w:rsidRPr="003400C7">
        <w:t>W trakcie realizacji robót wykonawca jest zobowiązany znać i stosować się do przepisów zawartych we wszystkich regulacjach prawnych w zakresie ochrony środowiska.</w:t>
      </w:r>
      <w:r w:rsidRPr="003400C7">
        <w:rPr>
          <w:i/>
        </w:rPr>
        <w:t xml:space="preserve"> </w:t>
      </w:r>
      <w:r w:rsidRPr="003400C7">
        <w:t>W</w:t>
      </w:r>
      <w:r w:rsidRPr="003400C7">
        <w:rPr>
          <w:i/>
        </w:rPr>
        <w:t xml:space="preserve"> </w:t>
      </w:r>
      <w:r w:rsidRPr="003400C7">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2327FC" w:rsidRPr="003400C7" w:rsidRDefault="002327FC" w:rsidP="00FD3FB1">
      <w:pPr>
        <w:spacing w:line="340" w:lineRule="exact"/>
        <w:ind w:firstLine="720"/>
        <w:jc w:val="both"/>
        <w:rPr>
          <w:rFonts w:cs="Tahoma"/>
        </w:rPr>
      </w:pPr>
    </w:p>
    <w:p w:rsidR="002327FC" w:rsidRPr="003400C7" w:rsidRDefault="002327FC" w:rsidP="00FD3FB1">
      <w:pPr>
        <w:widowControl w:val="0"/>
        <w:tabs>
          <w:tab w:val="left" w:pos="720"/>
        </w:tabs>
        <w:spacing w:line="340" w:lineRule="exact"/>
        <w:jc w:val="both"/>
        <w:rPr>
          <w:i/>
          <w:color w:val="000000"/>
        </w:rPr>
      </w:pPr>
      <w:r w:rsidRPr="003400C7">
        <w:rPr>
          <w:i/>
          <w:color w:val="000000"/>
        </w:rPr>
        <w:t>1.4.4</w:t>
      </w:r>
      <w:r w:rsidRPr="003400C7">
        <w:rPr>
          <w:i/>
          <w:color w:val="000000"/>
        </w:rPr>
        <w:tab/>
        <w:t>Zapewnienie bezpieczeństwa i ochrony zdrowia</w:t>
      </w:r>
    </w:p>
    <w:p w:rsidR="002327FC" w:rsidRPr="003400C7" w:rsidRDefault="002327FC" w:rsidP="00FD3FB1">
      <w:pPr>
        <w:widowControl w:val="0"/>
        <w:spacing w:line="340" w:lineRule="exact"/>
        <w:ind w:firstLine="708"/>
        <w:jc w:val="both"/>
      </w:pPr>
      <w:r w:rsidRPr="003400C7">
        <w:t>Wykonawca</w:t>
      </w:r>
      <w:r w:rsidRPr="003400C7">
        <w:rPr>
          <w:i/>
        </w:rPr>
        <w:t xml:space="preserve"> </w:t>
      </w:r>
      <w:r w:rsidRPr="003400C7">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2327FC" w:rsidRPr="003400C7" w:rsidRDefault="002327FC" w:rsidP="00FD3FB1">
      <w:pPr>
        <w:spacing w:line="340" w:lineRule="exact"/>
        <w:ind w:firstLine="708"/>
        <w:jc w:val="both"/>
        <w:rPr>
          <w:color w:val="000000"/>
        </w:rPr>
      </w:pPr>
      <w:r w:rsidRPr="003400C7">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w:t>
      </w:r>
      <w:r w:rsidRPr="003400C7">
        <w:rPr>
          <w:color w:val="000000"/>
        </w:rPr>
        <w:t xml:space="preserve">Materiały łatwopalne będą przechowywane zgodnie z przepisami przeciwpożarowymi, w bezpiecznej odległości od budynków i składowisk, w miejscach niedostępnych dla osób trzecich. </w:t>
      </w:r>
      <w:r w:rsidRPr="003400C7">
        <w:t>Wykonawca</w:t>
      </w:r>
      <w:r w:rsidRPr="003400C7">
        <w:rPr>
          <w:i/>
        </w:rPr>
        <w:t xml:space="preserve"> </w:t>
      </w:r>
      <w:r w:rsidRPr="003400C7">
        <w:rPr>
          <w:color w:val="000000"/>
        </w:rPr>
        <w:t>będzie odpowiedzialny za wszelkie straty powstałe w wyniku pożaru, który mógłby powstać w okresie realizacji robót lub został spowodowany przez któregokolwiek z jego pracowników.</w:t>
      </w:r>
    </w:p>
    <w:p w:rsidR="002327FC" w:rsidRPr="003400C7" w:rsidRDefault="002327FC" w:rsidP="00FD3FB1">
      <w:pPr>
        <w:widowControl w:val="0"/>
        <w:spacing w:line="340" w:lineRule="exact"/>
        <w:ind w:firstLine="708"/>
        <w:jc w:val="both"/>
        <w:rPr>
          <w:color w:val="000000"/>
        </w:rPr>
      </w:pPr>
      <w:r w:rsidRPr="003400C7">
        <w:rPr>
          <w:color w:val="000000"/>
        </w:rPr>
        <w:t>Użycie materiałów, które wpływają na trwałe zmiany środowiska, ani materiałów emitujących promieniowanie w ilościach wyższych niż zalecane w projekcie nie będzie akceptowane.</w:t>
      </w:r>
      <w:r w:rsidRPr="003400C7">
        <w:rPr>
          <w:i/>
        </w:rPr>
        <w:t xml:space="preserve"> </w:t>
      </w:r>
      <w:r w:rsidRPr="003400C7">
        <w:rPr>
          <w:color w:val="000000"/>
        </w:rPr>
        <w:t>Jakikolwiek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2327FC" w:rsidRPr="003400C7" w:rsidRDefault="002327FC" w:rsidP="00FD3FB1">
      <w:pPr>
        <w:spacing w:line="340" w:lineRule="exact"/>
      </w:pPr>
    </w:p>
    <w:p w:rsidR="002327FC" w:rsidRPr="003400C7" w:rsidRDefault="002327FC" w:rsidP="00682F0C">
      <w:pPr>
        <w:numPr>
          <w:ilvl w:val="0"/>
          <w:numId w:val="39"/>
        </w:numPr>
        <w:autoSpaceDE w:val="0"/>
        <w:autoSpaceDN w:val="0"/>
        <w:adjustRightInd w:val="0"/>
        <w:spacing w:line="340" w:lineRule="exact"/>
        <w:jc w:val="both"/>
        <w:rPr>
          <w:bCs/>
        </w:rPr>
      </w:pPr>
      <w:r w:rsidRPr="003400C7">
        <w:rPr>
          <w:bCs/>
        </w:rPr>
        <w:t xml:space="preserve">MATERIAŁY </w:t>
      </w:r>
    </w:p>
    <w:p w:rsidR="002327FC" w:rsidRPr="003400C7" w:rsidRDefault="002327FC" w:rsidP="00FD3FB1">
      <w:pPr>
        <w:spacing w:line="340" w:lineRule="exact"/>
        <w:jc w:val="both"/>
      </w:pPr>
      <w:r w:rsidRPr="003400C7">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2327FC" w:rsidRPr="003400C7" w:rsidRDefault="002327FC" w:rsidP="00682F0C">
      <w:pPr>
        <w:numPr>
          <w:ilvl w:val="1"/>
          <w:numId w:val="41"/>
        </w:numPr>
        <w:autoSpaceDE w:val="0"/>
        <w:autoSpaceDN w:val="0"/>
        <w:adjustRightInd w:val="0"/>
        <w:spacing w:line="340" w:lineRule="exact"/>
        <w:jc w:val="both"/>
      </w:pPr>
      <w:r w:rsidRPr="003400C7">
        <w:t xml:space="preserve">Materiały użyte zarówno przez Wykonawcę, jak i przez Podwykonawcę musza odpowiadać wymaganiom </w:t>
      </w:r>
      <w:proofErr w:type="spellStart"/>
      <w:r w:rsidRPr="003400C7">
        <w:t>STWiORB</w:t>
      </w:r>
      <w:proofErr w:type="spellEnd"/>
      <w:r w:rsidRPr="003400C7">
        <w:t>. Wykonawca przedkłada wyniki badań, na podstawie, których Inspektor ocenia jakość. Inspektor musi mieć zagwarantowane prawo pobrania próbek do badań.</w:t>
      </w:r>
    </w:p>
    <w:p w:rsidR="002327FC" w:rsidRPr="003400C7" w:rsidRDefault="002327FC" w:rsidP="00682F0C">
      <w:pPr>
        <w:numPr>
          <w:ilvl w:val="1"/>
          <w:numId w:val="41"/>
        </w:numPr>
        <w:autoSpaceDE w:val="0"/>
        <w:autoSpaceDN w:val="0"/>
        <w:adjustRightInd w:val="0"/>
        <w:spacing w:line="340" w:lineRule="exact"/>
        <w:jc w:val="both"/>
      </w:pPr>
      <w:r w:rsidRPr="003400C7">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3400C7">
        <w:t>STWiORB</w:t>
      </w:r>
      <w:proofErr w:type="spellEnd"/>
      <w:r w:rsidRPr="003400C7">
        <w:t>, to takie materiały zostaną usunięte, a w to miejsce wbudowane nowe.</w:t>
      </w:r>
    </w:p>
    <w:p w:rsidR="002327FC" w:rsidRPr="003400C7" w:rsidRDefault="002327FC" w:rsidP="00682F0C">
      <w:pPr>
        <w:numPr>
          <w:ilvl w:val="1"/>
          <w:numId w:val="41"/>
        </w:numPr>
        <w:autoSpaceDE w:val="0"/>
        <w:autoSpaceDN w:val="0"/>
        <w:adjustRightInd w:val="0"/>
        <w:spacing w:line="340" w:lineRule="exact"/>
        <w:jc w:val="both"/>
      </w:pPr>
      <w:r w:rsidRPr="003400C7">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2327FC" w:rsidRPr="003400C7" w:rsidRDefault="002327FC" w:rsidP="00682F0C">
      <w:pPr>
        <w:numPr>
          <w:ilvl w:val="1"/>
          <w:numId w:val="41"/>
        </w:numPr>
        <w:autoSpaceDE w:val="0"/>
        <w:autoSpaceDN w:val="0"/>
        <w:adjustRightInd w:val="0"/>
        <w:spacing w:line="340" w:lineRule="exact"/>
        <w:jc w:val="both"/>
      </w:pPr>
      <w:r w:rsidRPr="003400C7">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2327FC" w:rsidRPr="003400C7" w:rsidRDefault="002327FC" w:rsidP="00682F0C">
      <w:pPr>
        <w:numPr>
          <w:ilvl w:val="1"/>
          <w:numId w:val="41"/>
        </w:numPr>
        <w:autoSpaceDE w:val="0"/>
        <w:autoSpaceDN w:val="0"/>
        <w:adjustRightInd w:val="0"/>
        <w:spacing w:line="340" w:lineRule="exact"/>
        <w:jc w:val="both"/>
      </w:pPr>
      <w:r w:rsidRPr="003400C7">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2327FC" w:rsidRPr="003400C7" w:rsidRDefault="002327FC" w:rsidP="00FD3FB1">
      <w:pPr>
        <w:tabs>
          <w:tab w:val="left" w:pos="540"/>
        </w:tabs>
        <w:spacing w:line="340" w:lineRule="exact"/>
        <w:ind w:left="540" w:hanging="540"/>
        <w:jc w:val="both"/>
      </w:pPr>
    </w:p>
    <w:p w:rsidR="002327FC" w:rsidRPr="003400C7" w:rsidRDefault="002327FC" w:rsidP="00FD3FB1">
      <w:pPr>
        <w:tabs>
          <w:tab w:val="left" w:pos="540"/>
        </w:tabs>
        <w:spacing w:line="340" w:lineRule="exact"/>
        <w:ind w:left="540" w:hanging="540"/>
        <w:jc w:val="both"/>
      </w:pPr>
      <w:r w:rsidRPr="003400C7">
        <w:t>3.</w:t>
      </w:r>
      <w:r w:rsidRPr="003400C7">
        <w:tab/>
        <w:t>SPRZĘT</w:t>
      </w:r>
    </w:p>
    <w:p w:rsidR="002327FC" w:rsidRPr="003400C7" w:rsidRDefault="002327FC" w:rsidP="00FD3FB1">
      <w:pPr>
        <w:tabs>
          <w:tab w:val="left" w:pos="360"/>
        </w:tabs>
        <w:spacing w:line="340" w:lineRule="exact"/>
        <w:jc w:val="both"/>
      </w:pPr>
      <w:r w:rsidRPr="003400C7">
        <w:tab/>
        <w:t xml:space="preserve">Do wykonania robót Wykonawca jest zobowiązany zastosować sprzęt i maszyny właściwe dla danego rodzaju robót, który nie spowoduje niekorzystnego wpływu na jakość wykonywanych robót. </w:t>
      </w:r>
      <w:r w:rsidRPr="003400C7">
        <w:tab/>
      </w:r>
      <w:r w:rsidRPr="003400C7">
        <w:br/>
      </w:r>
      <w:r w:rsidRPr="003400C7">
        <w:tab/>
        <w:t>Nakłady pracy sprzętu winny wynikać z katalogów nakładów rzeczowych, z uwzględnieniem założeń ogólnych i szczegółowych.</w:t>
      </w:r>
      <w:r w:rsidRPr="003400C7">
        <w:tab/>
      </w:r>
      <w:r w:rsidRPr="003400C7">
        <w:br/>
        <w:t>Sprzęt, maszyny, urządzenia i narzędzia niegwarantujące zachowania warunków umowy nie zostaną dopuszczone do robót przez Inspektora Nadzoru.</w:t>
      </w:r>
    </w:p>
    <w:p w:rsidR="002327FC" w:rsidRPr="003400C7" w:rsidRDefault="002327FC" w:rsidP="00FD3FB1">
      <w:pPr>
        <w:tabs>
          <w:tab w:val="left" w:pos="360"/>
        </w:tabs>
        <w:spacing w:line="340" w:lineRule="exact"/>
        <w:jc w:val="both"/>
      </w:pPr>
    </w:p>
    <w:p w:rsidR="002327FC" w:rsidRPr="003400C7" w:rsidRDefault="002327FC" w:rsidP="00FD3FB1">
      <w:pPr>
        <w:tabs>
          <w:tab w:val="left" w:pos="360"/>
        </w:tabs>
        <w:spacing w:line="340" w:lineRule="exact"/>
        <w:jc w:val="both"/>
      </w:pPr>
      <w:r w:rsidRPr="003400C7">
        <w:rPr>
          <w:color w:val="000000"/>
          <w:spacing w:val="-4"/>
        </w:rPr>
        <w:t>4.</w:t>
      </w:r>
      <w:r w:rsidRPr="003400C7">
        <w:rPr>
          <w:color w:val="000000"/>
          <w:spacing w:val="-4"/>
        </w:rPr>
        <w:tab/>
      </w:r>
      <w:r w:rsidRPr="003400C7">
        <w:t xml:space="preserve"> TRANSPORT</w:t>
      </w:r>
    </w:p>
    <w:p w:rsidR="002327FC" w:rsidRPr="003400C7" w:rsidRDefault="002327FC" w:rsidP="00FD3FB1">
      <w:pPr>
        <w:tabs>
          <w:tab w:val="left" w:pos="360"/>
        </w:tabs>
        <w:spacing w:line="340" w:lineRule="exact"/>
        <w:jc w:val="both"/>
      </w:pPr>
      <w:r w:rsidRPr="003400C7">
        <w:tab/>
        <w:t xml:space="preserve">Środki transportu technologicznego i zewnętrznego winny być dobrane przy uwzględnieniu przeciętnej organizacji pracy. </w:t>
      </w:r>
    </w:p>
    <w:p w:rsidR="002327FC" w:rsidRDefault="002327FC" w:rsidP="00FD3FB1">
      <w:pPr>
        <w:spacing w:line="340" w:lineRule="exact"/>
        <w:jc w:val="both"/>
      </w:pPr>
      <w:r w:rsidRPr="003400C7">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r>
        <w:t>.</w:t>
      </w:r>
    </w:p>
    <w:p w:rsidR="002327FC" w:rsidRPr="003400C7" w:rsidRDefault="002327FC" w:rsidP="00FD3FB1">
      <w:pPr>
        <w:spacing w:line="340" w:lineRule="exact"/>
        <w:jc w:val="both"/>
      </w:pPr>
    </w:p>
    <w:p w:rsidR="002327FC" w:rsidRPr="003400C7" w:rsidRDefault="002327FC" w:rsidP="00FD3FB1">
      <w:pPr>
        <w:widowControl w:val="0"/>
        <w:tabs>
          <w:tab w:val="left" w:pos="540"/>
        </w:tabs>
        <w:spacing w:line="340" w:lineRule="exact"/>
        <w:ind w:left="540" w:hanging="540"/>
        <w:rPr>
          <w:color w:val="000000"/>
          <w:spacing w:val="-4"/>
        </w:rPr>
      </w:pPr>
      <w:r w:rsidRPr="003400C7">
        <w:rPr>
          <w:color w:val="000000"/>
          <w:spacing w:val="-4"/>
        </w:rPr>
        <w:t>5.</w:t>
      </w:r>
      <w:r w:rsidRPr="003400C7">
        <w:rPr>
          <w:color w:val="000000"/>
          <w:spacing w:val="-4"/>
        </w:rPr>
        <w:tab/>
        <w:t>PROWADZENIE ROBÓT</w:t>
      </w:r>
    </w:p>
    <w:p w:rsidR="002327FC" w:rsidRPr="003400C7" w:rsidRDefault="002327FC" w:rsidP="00FD3FB1">
      <w:pPr>
        <w:widowControl w:val="0"/>
        <w:spacing w:line="340" w:lineRule="exact"/>
        <w:rPr>
          <w:color w:val="000000"/>
        </w:rPr>
      </w:pPr>
      <w:r w:rsidRPr="003400C7">
        <w:rPr>
          <w:color w:val="000000"/>
        </w:rPr>
        <w:t>Ogólne zasady wykonania robót</w:t>
      </w:r>
    </w:p>
    <w:p w:rsidR="002327FC" w:rsidRPr="003400C7" w:rsidRDefault="002327FC" w:rsidP="00FD3FB1">
      <w:pPr>
        <w:spacing w:line="340" w:lineRule="exact"/>
        <w:ind w:firstLine="708"/>
        <w:jc w:val="both"/>
      </w:pPr>
      <w:r w:rsidRPr="003400C7">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3400C7">
        <w:rPr>
          <w:color w:val="000000"/>
        </w:rPr>
        <w:t xml:space="preserve"> zarządzającego realizacją umowy</w:t>
      </w:r>
      <w:r w:rsidRPr="003400C7">
        <w:t>.</w:t>
      </w:r>
    </w:p>
    <w:p w:rsidR="002327FC" w:rsidRPr="003400C7" w:rsidRDefault="002327FC" w:rsidP="00FD3FB1">
      <w:pPr>
        <w:spacing w:line="340" w:lineRule="exact"/>
        <w:ind w:firstLine="708"/>
        <w:jc w:val="both"/>
      </w:pPr>
      <w:r w:rsidRPr="003400C7">
        <w:t xml:space="preserve">Następstwa jakiegokolwiek błędu spowodowanego przez wykonawcę zostaną poprawione przez wykonawcę na własny koszt. </w:t>
      </w:r>
    </w:p>
    <w:p w:rsidR="002327FC" w:rsidRPr="003400C7" w:rsidRDefault="002327FC" w:rsidP="00FD3FB1">
      <w:pPr>
        <w:tabs>
          <w:tab w:val="left" w:pos="0"/>
        </w:tabs>
        <w:spacing w:line="340" w:lineRule="exact"/>
        <w:jc w:val="both"/>
      </w:pPr>
      <w:r w:rsidRPr="003400C7">
        <w:rPr>
          <w:spacing w:val="-3"/>
        </w:rPr>
        <w:tab/>
      </w:r>
      <w:r w:rsidRPr="003400C7">
        <w:t xml:space="preserve">Decyzje </w:t>
      </w:r>
      <w:r w:rsidRPr="003400C7">
        <w:rPr>
          <w:color w:val="000000"/>
        </w:rPr>
        <w:t>zarządzającego realizacją umowy</w:t>
      </w:r>
      <w:r w:rsidRPr="003400C7">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3400C7">
        <w:rPr>
          <w:color w:val="000000"/>
        </w:rPr>
        <w:t>zarządzający realizacją umowy</w:t>
      </w:r>
      <w:r w:rsidRPr="003400C7">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2327FC" w:rsidRPr="003400C7" w:rsidRDefault="002327FC" w:rsidP="00FD3FB1">
      <w:pPr>
        <w:spacing w:line="340" w:lineRule="exact"/>
        <w:ind w:firstLine="708"/>
        <w:jc w:val="both"/>
      </w:pPr>
      <w:r w:rsidRPr="003400C7">
        <w:t xml:space="preserve">Polecenia </w:t>
      </w:r>
      <w:r w:rsidRPr="003400C7">
        <w:rPr>
          <w:color w:val="000000"/>
        </w:rPr>
        <w:t>zarządzającego realizacją umowy</w:t>
      </w:r>
      <w:r w:rsidRPr="003400C7">
        <w:t xml:space="preserve"> będą wykonywane nie później niż w czasie przez niego wyznaczonym, po ich otrzymaniu przez wykonawcę, pod groźbą wstrzymania robót. Skutki finansowe z tego tytułu poniesie wykonawca.</w:t>
      </w:r>
    </w:p>
    <w:p w:rsidR="002327FC" w:rsidRPr="003400C7" w:rsidRDefault="002327FC" w:rsidP="00FD3FB1">
      <w:pPr>
        <w:tabs>
          <w:tab w:val="left" w:pos="360"/>
        </w:tabs>
        <w:spacing w:line="340" w:lineRule="exact"/>
        <w:jc w:val="both"/>
      </w:pPr>
      <w:r w:rsidRPr="003400C7">
        <w:t xml:space="preserve">Zamawiający w ustalonym terminie przekaże Wykonawcy teren budowy wraz z wymaganymi uzgodnieniami prawnymi i administracyjnymi. </w:t>
      </w:r>
    </w:p>
    <w:p w:rsidR="002327FC" w:rsidRPr="003400C7" w:rsidRDefault="002327FC" w:rsidP="00FD3FB1">
      <w:pPr>
        <w:pStyle w:val="Default"/>
        <w:spacing w:line="340" w:lineRule="exact"/>
        <w:rPr>
          <w:bCs/>
        </w:rPr>
      </w:pPr>
    </w:p>
    <w:p w:rsidR="002327FC" w:rsidRPr="003400C7" w:rsidRDefault="002327FC" w:rsidP="00682F0C">
      <w:pPr>
        <w:pStyle w:val="Default"/>
        <w:numPr>
          <w:ilvl w:val="1"/>
          <w:numId w:val="42"/>
        </w:numPr>
        <w:tabs>
          <w:tab w:val="clear" w:pos="1440"/>
          <w:tab w:val="num" w:pos="540"/>
        </w:tabs>
        <w:spacing w:line="340" w:lineRule="exact"/>
        <w:ind w:left="540" w:hanging="540"/>
        <w:jc w:val="left"/>
        <w:rPr>
          <w:bCs/>
        </w:rPr>
      </w:pPr>
      <w:r w:rsidRPr="003400C7">
        <w:rPr>
          <w:bCs/>
        </w:rPr>
        <w:t xml:space="preserve">KONTROLA JAKOŚCI ROBÓT. </w:t>
      </w:r>
    </w:p>
    <w:p w:rsidR="002327FC" w:rsidRPr="003400C7" w:rsidRDefault="002327FC" w:rsidP="00FD3FB1">
      <w:pPr>
        <w:pStyle w:val="Default"/>
        <w:spacing w:line="340" w:lineRule="exact"/>
      </w:pPr>
      <w:r w:rsidRPr="003400C7">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2327FC" w:rsidRPr="003400C7" w:rsidRDefault="002327FC" w:rsidP="00FD3FB1">
      <w:pPr>
        <w:pStyle w:val="Default"/>
        <w:spacing w:line="340" w:lineRule="exact"/>
      </w:pPr>
      <w:r w:rsidRPr="003400C7">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2327FC" w:rsidRPr="003400C7" w:rsidRDefault="002327FC" w:rsidP="00FD3FB1">
      <w:pPr>
        <w:pStyle w:val="Default"/>
        <w:spacing w:line="340" w:lineRule="exact"/>
      </w:pPr>
      <w:r w:rsidRPr="003400C7">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2327FC" w:rsidRDefault="002327FC" w:rsidP="00FD3FB1">
      <w:pPr>
        <w:pStyle w:val="Default"/>
        <w:spacing w:line="340" w:lineRule="exact"/>
      </w:pPr>
      <w:r w:rsidRPr="003400C7">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2327FC" w:rsidRPr="003400C7" w:rsidRDefault="002327FC" w:rsidP="00FD3FB1">
      <w:pPr>
        <w:pStyle w:val="Default"/>
        <w:spacing w:line="340" w:lineRule="exact"/>
      </w:pPr>
    </w:p>
    <w:p w:rsidR="002327FC" w:rsidRPr="003400C7" w:rsidRDefault="002327FC" w:rsidP="00682F0C">
      <w:pPr>
        <w:pStyle w:val="Default"/>
        <w:numPr>
          <w:ilvl w:val="1"/>
          <w:numId w:val="42"/>
        </w:numPr>
        <w:tabs>
          <w:tab w:val="clear" w:pos="1440"/>
          <w:tab w:val="num" w:pos="540"/>
        </w:tabs>
        <w:spacing w:line="340" w:lineRule="exact"/>
        <w:ind w:left="540" w:hanging="540"/>
        <w:rPr>
          <w:bCs/>
        </w:rPr>
      </w:pPr>
      <w:r w:rsidRPr="003400C7">
        <w:rPr>
          <w:bCs/>
        </w:rPr>
        <w:t xml:space="preserve">OBMIAR ROBÓT. </w:t>
      </w:r>
    </w:p>
    <w:p w:rsidR="002327FC" w:rsidRPr="003400C7" w:rsidRDefault="002327FC" w:rsidP="00FD3FB1">
      <w:pPr>
        <w:pStyle w:val="Default"/>
        <w:spacing w:line="340" w:lineRule="exact"/>
      </w:pPr>
      <w:r w:rsidRPr="003400C7">
        <w:tab/>
        <w:t xml:space="preserve">Obmiar wykonanych robót przeprowadzony będzie po zakończeniu wszystkich prac i określać będzie faktyczny zakres wykonywanych robót i ich zgodność z dokumentacją projektową. </w:t>
      </w:r>
    </w:p>
    <w:p w:rsidR="002327FC" w:rsidRPr="003400C7" w:rsidRDefault="002327FC" w:rsidP="00FD3FB1">
      <w:pPr>
        <w:pStyle w:val="Default"/>
        <w:spacing w:line="340" w:lineRule="exact"/>
      </w:pPr>
      <w:r w:rsidRPr="003400C7">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2327FC" w:rsidRPr="003400C7" w:rsidRDefault="002327FC" w:rsidP="00FD3FB1">
      <w:pPr>
        <w:pStyle w:val="Default"/>
        <w:spacing w:line="340" w:lineRule="exact"/>
      </w:pPr>
      <w:r w:rsidRPr="003400C7">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2327FC" w:rsidRPr="003400C7" w:rsidRDefault="002327FC" w:rsidP="00FD3FB1">
      <w:pPr>
        <w:pStyle w:val="Default"/>
        <w:spacing w:line="340" w:lineRule="exact"/>
      </w:pPr>
      <w:r w:rsidRPr="003400C7">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3400C7">
        <w:t>szt</w:t>
      </w:r>
      <w:proofErr w:type="spellEnd"/>
      <w:r w:rsidRPr="003400C7">
        <w:t xml:space="preserve">]. Ilości, które mają być obmierzane wagowo, będą określane w [kg] lub [t]. </w:t>
      </w:r>
    </w:p>
    <w:p w:rsidR="002327FC" w:rsidRPr="003400C7" w:rsidRDefault="002327FC" w:rsidP="00FD3FB1">
      <w:pPr>
        <w:tabs>
          <w:tab w:val="left" w:pos="720"/>
        </w:tabs>
        <w:spacing w:line="340" w:lineRule="exact"/>
        <w:jc w:val="both"/>
      </w:pPr>
      <w:r w:rsidRPr="003400C7">
        <w:tab/>
        <w:t xml:space="preserve">Urządzenia i sprzęt pomiarowy, dostarczone przez Wykonawcę, winny posiadać świadectwa legalizacyjne (dla urządzeń tego wymagających) i być zaakceptowane przez inspektora nadzoru inwestorskiego. </w:t>
      </w:r>
    </w:p>
    <w:p w:rsidR="002327FC" w:rsidRPr="003400C7" w:rsidRDefault="002327FC" w:rsidP="00FD3FB1">
      <w:pPr>
        <w:tabs>
          <w:tab w:val="left" w:pos="360"/>
        </w:tabs>
        <w:spacing w:line="340" w:lineRule="exact"/>
        <w:jc w:val="both"/>
      </w:pPr>
    </w:p>
    <w:p w:rsidR="002327FC" w:rsidRPr="003400C7" w:rsidRDefault="002327FC" w:rsidP="00FD3FB1">
      <w:pPr>
        <w:pStyle w:val="Default"/>
        <w:spacing w:line="340" w:lineRule="exact"/>
        <w:ind w:left="540" w:hanging="540"/>
        <w:rPr>
          <w:bCs/>
        </w:rPr>
      </w:pPr>
      <w:r w:rsidRPr="003400C7">
        <w:rPr>
          <w:bCs/>
        </w:rPr>
        <w:t>8.</w:t>
      </w:r>
      <w:r w:rsidRPr="003400C7">
        <w:rPr>
          <w:bCs/>
        </w:rPr>
        <w:tab/>
        <w:t xml:space="preserve">ODBIÓR ROBÓT. </w:t>
      </w:r>
    </w:p>
    <w:p w:rsidR="002327FC" w:rsidRPr="003400C7" w:rsidRDefault="002327FC" w:rsidP="00FD3FB1">
      <w:pPr>
        <w:pStyle w:val="Default"/>
        <w:spacing w:line="340" w:lineRule="exact"/>
      </w:pPr>
      <w:r w:rsidRPr="003400C7">
        <w:t xml:space="preserve">W ramach wykonywanych robót wyróżnia się następujące rodzaje ich odbiorów: </w:t>
      </w:r>
    </w:p>
    <w:p w:rsidR="002327FC" w:rsidRPr="003400C7" w:rsidRDefault="002327FC" w:rsidP="00FD3FB1">
      <w:pPr>
        <w:pStyle w:val="Default"/>
        <w:spacing w:line="340" w:lineRule="exact"/>
      </w:pPr>
      <w:r w:rsidRPr="003400C7">
        <w:t xml:space="preserve">a) odbiór robót zanikowych i ulegających zakryciu, </w:t>
      </w:r>
    </w:p>
    <w:p w:rsidR="002327FC" w:rsidRPr="003400C7" w:rsidRDefault="002327FC" w:rsidP="00FD3FB1">
      <w:pPr>
        <w:pStyle w:val="Default"/>
        <w:spacing w:line="340" w:lineRule="exact"/>
      </w:pPr>
      <w:r>
        <w:t>b</w:t>
      </w:r>
      <w:r w:rsidRPr="003400C7">
        <w:t xml:space="preserve">) odbiór ostateczny robót, </w:t>
      </w:r>
    </w:p>
    <w:p w:rsidR="002327FC" w:rsidRPr="003400C7" w:rsidRDefault="002327FC" w:rsidP="00FD3FB1">
      <w:pPr>
        <w:pStyle w:val="Default"/>
        <w:spacing w:line="340" w:lineRule="exact"/>
      </w:pPr>
      <w:r w:rsidRPr="003400C7">
        <w:t xml:space="preserve">d) odbiór pogwarancyjny robót. </w:t>
      </w:r>
    </w:p>
    <w:p w:rsidR="002327FC" w:rsidRPr="003400C7" w:rsidRDefault="002327FC" w:rsidP="00FD3FB1">
      <w:pPr>
        <w:pStyle w:val="Default"/>
        <w:spacing w:line="340" w:lineRule="exact"/>
        <w:rPr>
          <w:bCs/>
          <w:i/>
          <w:iCs/>
        </w:rPr>
      </w:pPr>
      <w:r w:rsidRPr="003400C7">
        <w:rPr>
          <w:bCs/>
          <w:i/>
          <w:iCs/>
        </w:rPr>
        <w:t>8.1. Odbiór robót zanikających i ulegających zakryciu.</w:t>
      </w:r>
    </w:p>
    <w:p w:rsidR="002327FC" w:rsidRPr="003400C7" w:rsidRDefault="002327FC" w:rsidP="00FD3FB1">
      <w:pPr>
        <w:pStyle w:val="Default"/>
        <w:spacing w:line="340" w:lineRule="exact"/>
      </w:pPr>
      <w:r w:rsidRPr="003400C7">
        <w:tab/>
        <w:t xml:space="preserve">Odbiór robót zanikowych i ulegających zakryciu polega na ocenie ilości, jakości oraz zgodności z dokumentacją budowlano-wykonawczą wykonanych robót, które w dalszym procesie realizacji budowy ulegną zakryciu. </w:t>
      </w:r>
    </w:p>
    <w:p w:rsidR="002327FC" w:rsidRPr="003400C7" w:rsidRDefault="002327FC" w:rsidP="00FD3FB1">
      <w:pPr>
        <w:pStyle w:val="Default"/>
        <w:spacing w:line="340" w:lineRule="exact"/>
      </w:pPr>
      <w:r w:rsidRPr="003400C7">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2327FC" w:rsidRDefault="002327FC" w:rsidP="00FD3FB1">
      <w:pPr>
        <w:pStyle w:val="Default"/>
        <w:spacing w:line="340" w:lineRule="exact"/>
        <w:rPr>
          <w:bCs/>
          <w:i/>
          <w:iCs/>
        </w:rPr>
      </w:pPr>
    </w:p>
    <w:p w:rsidR="002327FC" w:rsidRPr="003400C7" w:rsidRDefault="002327FC" w:rsidP="00FD3FB1">
      <w:pPr>
        <w:pStyle w:val="Default"/>
        <w:spacing w:line="340" w:lineRule="exact"/>
        <w:rPr>
          <w:bCs/>
          <w:i/>
          <w:iCs/>
        </w:rPr>
      </w:pPr>
      <w:r w:rsidRPr="003400C7">
        <w:rPr>
          <w:bCs/>
          <w:i/>
          <w:iCs/>
        </w:rPr>
        <w:t>8.</w:t>
      </w:r>
      <w:r>
        <w:rPr>
          <w:bCs/>
          <w:i/>
          <w:iCs/>
        </w:rPr>
        <w:t>2</w:t>
      </w:r>
      <w:r w:rsidRPr="003400C7">
        <w:rPr>
          <w:bCs/>
          <w:i/>
          <w:iCs/>
        </w:rPr>
        <w:t xml:space="preserve">. Odbiór ostateczny. </w:t>
      </w:r>
    </w:p>
    <w:p w:rsidR="002327FC" w:rsidRPr="003400C7" w:rsidRDefault="002327FC" w:rsidP="00FD3FB1">
      <w:pPr>
        <w:pStyle w:val="Default"/>
        <w:spacing w:line="340" w:lineRule="exact"/>
      </w:pPr>
      <w:r w:rsidRPr="003400C7">
        <w:tab/>
        <w:t xml:space="preserve">Celem odbioru ostatecznego jest ocena w zakresie ilości, jakości, wartości oraz zgodności z dokumentacją budowlano-wykonawczą wykonanych robót. </w:t>
      </w:r>
    </w:p>
    <w:p w:rsidR="002327FC" w:rsidRPr="003400C7" w:rsidRDefault="002327FC" w:rsidP="00FD3FB1">
      <w:pPr>
        <w:pStyle w:val="Default"/>
        <w:spacing w:line="340" w:lineRule="exact"/>
      </w:pPr>
      <w:r w:rsidRPr="003400C7">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2327FC" w:rsidRPr="003400C7" w:rsidRDefault="002327FC" w:rsidP="00FD3FB1">
      <w:pPr>
        <w:pStyle w:val="Default"/>
        <w:spacing w:line="340" w:lineRule="exact"/>
      </w:pPr>
      <w:r w:rsidRPr="003400C7">
        <w:tab/>
        <w:t xml:space="preserve">Podstawowym dokumentem, do dokonania odbioru ostatecznego robót, jest protokół robót sporządzony wg wzoru ustalonego przez zamawiającego. </w:t>
      </w:r>
    </w:p>
    <w:p w:rsidR="002327FC" w:rsidRPr="003400C7" w:rsidRDefault="002327FC" w:rsidP="00FD3FB1">
      <w:pPr>
        <w:pStyle w:val="Default"/>
        <w:spacing w:line="340" w:lineRule="exact"/>
      </w:pPr>
      <w:r w:rsidRPr="003400C7">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2327FC" w:rsidRPr="003400C7" w:rsidRDefault="002327FC" w:rsidP="00FD3FB1">
      <w:pPr>
        <w:pStyle w:val="Default"/>
        <w:spacing w:line="340" w:lineRule="exact"/>
      </w:pPr>
      <w:r w:rsidRPr="003400C7">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2327FC" w:rsidRPr="003400C7" w:rsidRDefault="002327FC" w:rsidP="00FD3FB1">
      <w:pPr>
        <w:pStyle w:val="Default"/>
        <w:spacing w:line="340" w:lineRule="exact"/>
      </w:pPr>
      <w:r w:rsidRPr="003400C7">
        <w:t xml:space="preserve">sam dokonać poprawek finansowo obciążając Wykonawcę. </w:t>
      </w:r>
    </w:p>
    <w:p w:rsidR="002327FC" w:rsidRPr="003400C7" w:rsidRDefault="002327FC" w:rsidP="00FD3FB1">
      <w:pPr>
        <w:pStyle w:val="Default"/>
        <w:spacing w:line="340" w:lineRule="exact"/>
      </w:pPr>
      <w:r w:rsidRPr="003400C7">
        <w:tab/>
        <w:t xml:space="preserve">Jeżeli wady i braki stwierdzone w czasie odbioru uniemożliwiają użytkowanie obiektu budowlanego zgodnie z jego przeznaczeniem, zamawiający może odstąpić od umowy lub Żądać wykonania przedmiotu odbioru po raz drugi. </w:t>
      </w:r>
    </w:p>
    <w:p w:rsidR="002327FC" w:rsidRPr="003400C7" w:rsidRDefault="002327FC" w:rsidP="00FD3FB1">
      <w:pPr>
        <w:pStyle w:val="Default"/>
        <w:spacing w:line="340" w:lineRule="exact"/>
        <w:rPr>
          <w:bCs/>
          <w:i/>
          <w:iCs/>
        </w:rPr>
      </w:pPr>
    </w:p>
    <w:p w:rsidR="002327FC" w:rsidRPr="003400C7" w:rsidRDefault="002327FC" w:rsidP="00FD3FB1">
      <w:pPr>
        <w:pStyle w:val="Default"/>
        <w:spacing w:line="340" w:lineRule="exact"/>
      </w:pPr>
      <w:r w:rsidRPr="003400C7">
        <w:rPr>
          <w:bCs/>
          <w:i/>
          <w:iCs/>
        </w:rPr>
        <w:t>8.</w:t>
      </w:r>
      <w:r>
        <w:rPr>
          <w:bCs/>
          <w:i/>
          <w:iCs/>
        </w:rPr>
        <w:t>3</w:t>
      </w:r>
      <w:r w:rsidRPr="003400C7">
        <w:rPr>
          <w:bCs/>
          <w:i/>
          <w:iCs/>
        </w:rPr>
        <w:t xml:space="preserve">. Odbiór pogwarancyjny. </w:t>
      </w:r>
    </w:p>
    <w:p w:rsidR="002327FC" w:rsidRPr="003400C7" w:rsidRDefault="002327FC" w:rsidP="00FD3FB1">
      <w:pPr>
        <w:tabs>
          <w:tab w:val="left" w:pos="720"/>
        </w:tabs>
        <w:spacing w:line="340" w:lineRule="exact"/>
        <w:jc w:val="both"/>
      </w:pPr>
      <w:r w:rsidRPr="003400C7">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2327FC" w:rsidRPr="003400C7" w:rsidRDefault="002327FC" w:rsidP="00FD3FB1">
      <w:pPr>
        <w:tabs>
          <w:tab w:val="left" w:pos="360"/>
        </w:tabs>
        <w:spacing w:line="340" w:lineRule="exact"/>
        <w:jc w:val="both"/>
      </w:pPr>
    </w:p>
    <w:p w:rsidR="002327FC" w:rsidRPr="003400C7" w:rsidRDefault="002327FC" w:rsidP="00682F0C">
      <w:pPr>
        <w:pStyle w:val="Default"/>
        <w:numPr>
          <w:ilvl w:val="0"/>
          <w:numId w:val="40"/>
        </w:numPr>
        <w:tabs>
          <w:tab w:val="clear" w:pos="720"/>
          <w:tab w:val="num" w:pos="540"/>
        </w:tabs>
        <w:spacing w:line="340" w:lineRule="exact"/>
        <w:ind w:left="540" w:hanging="540"/>
        <w:rPr>
          <w:bCs/>
        </w:rPr>
      </w:pPr>
      <w:r w:rsidRPr="003400C7">
        <w:rPr>
          <w:bCs/>
        </w:rPr>
        <w:t xml:space="preserve">PODSTAWA PŁATNOŚCI. </w:t>
      </w:r>
    </w:p>
    <w:p w:rsidR="002327FC" w:rsidRPr="003400C7" w:rsidRDefault="002327FC" w:rsidP="00FD3FB1">
      <w:pPr>
        <w:pStyle w:val="Default"/>
        <w:spacing w:line="340" w:lineRule="exact"/>
        <w:rPr>
          <w:sz w:val="24"/>
          <w:szCs w:val="24"/>
        </w:rPr>
      </w:pPr>
      <w:r w:rsidRPr="003400C7">
        <w:tab/>
      </w:r>
      <w:r w:rsidRPr="003400C7">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2327FC" w:rsidRPr="003400C7" w:rsidRDefault="002327FC" w:rsidP="00FD3FB1">
      <w:pPr>
        <w:pStyle w:val="Default"/>
        <w:spacing w:line="340" w:lineRule="exact"/>
        <w:rPr>
          <w:sz w:val="24"/>
          <w:szCs w:val="24"/>
        </w:rPr>
      </w:pPr>
      <w:r w:rsidRPr="003400C7">
        <w:rPr>
          <w:sz w:val="24"/>
          <w:szCs w:val="24"/>
        </w:rPr>
        <w:t xml:space="preserve">Cena jednostkowa danej pozycji kosztorysu obejmować będzie: </w:t>
      </w:r>
    </w:p>
    <w:p w:rsidR="002327FC" w:rsidRPr="003400C7" w:rsidRDefault="002327FC" w:rsidP="00682F0C">
      <w:pPr>
        <w:pStyle w:val="Default"/>
        <w:numPr>
          <w:ilvl w:val="1"/>
          <w:numId w:val="40"/>
        </w:numPr>
        <w:tabs>
          <w:tab w:val="clear" w:pos="1440"/>
          <w:tab w:val="num" w:pos="360"/>
        </w:tabs>
        <w:spacing w:line="340" w:lineRule="exact"/>
        <w:ind w:left="360"/>
        <w:rPr>
          <w:sz w:val="24"/>
          <w:szCs w:val="24"/>
        </w:rPr>
      </w:pPr>
      <w:r w:rsidRPr="003400C7">
        <w:rPr>
          <w:sz w:val="24"/>
          <w:szCs w:val="24"/>
        </w:rPr>
        <w:t xml:space="preserve">robociznę bezpośrednią, </w:t>
      </w:r>
    </w:p>
    <w:p w:rsidR="002327FC" w:rsidRPr="003400C7" w:rsidRDefault="002327FC" w:rsidP="00682F0C">
      <w:pPr>
        <w:pStyle w:val="Default"/>
        <w:numPr>
          <w:ilvl w:val="1"/>
          <w:numId w:val="40"/>
        </w:numPr>
        <w:tabs>
          <w:tab w:val="clear" w:pos="1440"/>
          <w:tab w:val="num" w:pos="360"/>
        </w:tabs>
        <w:spacing w:line="340" w:lineRule="exact"/>
        <w:ind w:left="360"/>
        <w:rPr>
          <w:sz w:val="24"/>
          <w:szCs w:val="24"/>
        </w:rPr>
      </w:pPr>
      <w:r w:rsidRPr="003400C7">
        <w:rPr>
          <w:sz w:val="24"/>
          <w:szCs w:val="24"/>
        </w:rPr>
        <w:t>wartość zużytych materiałów wraz z kosztami ich zakupu,</w:t>
      </w:r>
    </w:p>
    <w:p w:rsidR="002327FC" w:rsidRPr="003400C7" w:rsidRDefault="002327FC" w:rsidP="00682F0C">
      <w:pPr>
        <w:pStyle w:val="Default"/>
        <w:numPr>
          <w:ilvl w:val="1"/>
          <w:numId w:val="40"/>
        </w:numPr>
        <w:tabs>
          <w:tab w:val="clear" w:pos="1440"/>
          <w:tab w:val="num" w:pos="360"/>
        </w:tabs>
        <w:spacing w:line="340" w:lineRule="exact"/>
        <w:ind w:left="360"/>
        <w:rPr>
          <w:sz w:val="24"/>
          <w:szCs w:val="24"/>
        </w:rPr>
      </w:pPr>
      <w:r w:rsidRPr="003400C7">
        <w:rPr>
          <w:sz w:val="24"/>
          <w:szCs w:val="24"/>
        </w:rPr>
        <w:t xml:space="preserve">wartość sprzętu wraz z kosztami jednorazowymi (sprowadzenie sprzętu na plac budowy i z powrotem, montaż i demontaż stanowiska pracy), </w:t>
      </w:r>
    </w:p>
    <w:p w:rsidR="002327FC" w:rsidRPr="003400C7" w:rsidRDefault="002327FC" w:rsidP="00682F0C">
      <w:pPr>
        <w:pStyle w:val="Default"/>
        <w:numPr>
          <w:ilvl w:val="1"/>
          <w:numId w:val="40"/>
        </w:numPr>
        <w:tabs>
          <w:tab w:val="clear" w:pos="1440"/>
          <w:tab w:val="num" w:pos="360"/>
        </w:tabs>
        <w:spacing w:line="340" w:lineRule="exact"/>
        <w:ind w:left="360"/>
        <w:rPr>
          <w:sz w:val="24"/>
          <w:szCs w:val="24"/>
        </w:rPr>
      </w:pPr>
      <w:r w:rsidRPr="003400C7">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2327FC" w:rsidRPr="003400C7" w:rsidRDefault="002327FC" w:rsidP="00682F0C">
      <w:pPr>
        <w:pStyle w:val="Default"/>
        <w:numPr>
          <w:ilvl w:val="1"/>
          <w:numId w:val="40"/>
        </w:numPr>
        <w:tabs>
          <w:tab w:val="clear" w:pos="1440"/>
          <w:tab w:val="num" w:pos="360"/>
        </w:tabs>
        <w:spacing w:line="340" w:lineRule="exact"/>
        <w:ind w:left="360"/>
        <w:rPr>
          <w:sz w:val="24"/>
          <w:szCs w:val="24"/>
        </w:rPr>
      </w:pPr>
      <w:r w:rsidRPr="003400C7">
        <w:rPr>
          <w:sz w:val="24"/>
          <w:szCs w:val="24"/>
        </w:rPr>
        <w:t xml:space="preserve">zysk kalkulacyjny zawierający ewentualne ryzyko Wykonawcy z tytułu wydatków mogących wystąpić w czasie realizacji robót i w okresie gwarancyjnym, </w:t>
      </w:r>
    </w:p>
    <w:p w:rsidR="002327FC" w:rsidRPr="003400C7" w:rsidRDefault="002327FC" w:rsidP="00682F0C">
      <w:pPr>
        <w:pStyle w:val="Default"/>
        <w:numPr>
          <w:ilvl w:val="1"/>
          <w:numId w:val="40"/>
        </w:numPr>
        <w:tabs>
          <w:tab w:val="clear" w:pos="1440"/>
          <w:tab w:val="num" w:pos="360"/>
        </w:tabs>
        <w:spacing w:line="340" w:lineRule="exact"/>
        <w:ind w:left="360"/>
        <w:rPr>
          <w:sz w:val="24"/>
          <w:szCs w:val="24"/>
        </w:rPr>
      </w:pPr>
      <w:r w:rsidRPr="003400C7">
        <w:rPr>
          <w:sz w:val="24"/>
          <w:szCs w:val="24"/>
        </w:rPr>
        <w:t xml:space="preserve">podatki i obowiązkowe składki obliczone zgodnie z przepisami. </w:t>
      </w:r>
    </w:p>
    <w:p w:rsidR="002327FC" w:rsidRPr="003400C7" w:rsidRDefault="002327FC" w:rsidP="00FD3FB1">
      <w:pPr>
        <w:pStyle w:val="Default"/>
        <w:spacing w:line="340" w:lineRule="exact"/>
        <w:rPr>
          <w:sz w:val="24"/>
          <w:szCs w:val="24"/>
        </w:rPr>
      </w:pPr>
      <w:r w:rsidRPr="003400C7">
        <w:rPr>
          <w:sz w:val="24"/>
          <w:szCs w:val="24"/>
        </w:rPr>
        <w:t xml:space="preserve">Do cen jednostkowych nie należy wliczać podatku VAT. </w:t>
      </w:r>
    </w:p>
    <w:p w:rsidR="002327FC" w:rsidRPr="003400C7" w:rsidRDefault="002327FC" w:rsidP="00FD3FB1">
      <w:pPr>
        <w:tabs>
          <w:tab w:val="left" w:pos="360"/>
        </w:tabs>
        <w:spacing w:line="340" w:lineRule="exact"/>
        <w:jc w:val="both"/>
      </w:pPr>
    </w:p>
    <w:p w:rsidR="002327FC" w:rsidRPr="003400C7" w:rsidRDefault="002327FC" w:rsidP="00682F0C">
      <w:pPr>
        <w:numPr>
          <w:ilvl w:val="0"/>
          <w:numId w:val="40"/>
        </w:numPr>
        <w:tabs>
          <w:tab w:val="clear" w:pos="720"/>
          <w:tab w:val="num" w:pos="540"/>
        </w:tabs>
        <w:autoSpaceDE w:val="0"/>
        <w:autoSpaceDN w:val="0"/>
        <w:adjustRightInd w:val="0"/>
        <w:spacing w:line="340" w:lineRule="exact"/>
        <w:ind w:left="540" w:hanging="540"/>
        <w:rPr>
          <w:bCs/>
        </w:rPr>
      </w:pPr>
      <w:r w:rsidRPr="003400C7">
        <w:rPr>
          <w:bCs/>
        </w:rPr>
        <w:t>PRZEPISY ZWIAZANE</w:t>
      </w:r>
    </w:p>
    <w:p w:rsidR="002327FC" w:rsidRPr="003400C7" w:rsidRDefault="002327FC" w:rsidP="00FD3FB1">
      <w:pPr>
        <w:spacing w:line="340" w:lineRule="exact"/>
        <w:jc w:val="both"/>
      </w:pPr>
      <w:r w:rsidRPr="003400C7">
        <w:t>Do podstawowych przepisów należą:</w:t>
      </w:r>
    </w:p>
    <w:p w:rsidR="002327FC" w:rsidRPr="003400C7" w:rsidRDefault="002327FC" w:rsidP="00682F0C">
      <w:pPr>
        <w:numPr>
          <w:ilvl w:val="1"/>
          <w:numId w:val="39"/>
        </w:numPr>
        <w:autoSpaceDE w:val="0"/>
        <w:autoSpaceDN w:val="0"/>
        <w:adjustRightInd w:val="0"/>
        <w:spacing w:line="340" w:lineRule="exact"/>
        <w:ind w:hanging="540"/>
        <w:jc w:val="both"/>
      </w:pPr>
      <w:r w:rsidRPr="003400C7">
        <w:t>Ustawa o planowaniu i zagospodarowaniu przestrzennym z dnia 27 marca 2003r.(Dz. U. nr 80 poz. 717 z 2004).</w:t>
      </w:r>
    </w:p>
    <w:p w:rsidR="002327FC" w:rsidRPr="003400C7" w:rsidRDefault="002327FC" w:rsidP="00682F0C">
      <w:pPr>
        <w:numPr>
          <w:ilvl w:val="1"/>
          <w:numId w:val="39"/>
        </w:numPr>
        <w:autoSpaceDE w:val="0"/>
        <w:autoSpaceDN w:val="0"/>
        <w:adjustRightInd w:val="0"/>
        <w:spacing w:line="340" w:lineRule="exact"/>
        <w:ind w:hanging="540"/>
        <w:jc w:val="both"/>
      </w:pPr>
      <w:r w:rsidRPr="003400C7">
        <w:t>Ustawa prawo budowlane z dnia 07.07.1994r. (tekst jednolity – Dz. U. Nr 207 z 2003r. poz. 2016 z późniejszymi zmianami).</w:t>
      </w:r>
    </w:p>
    <w:p w:rsidR="002327FC" w:rsidRPr="003400C7" w:rsidRDefault="002327FC" w:rsidP="00682F0C">
      <w:pPr>
        <w:numPr>
          <w:ilvl w:val="1"/>
          <w:numId w:val="39"/>
        </w:numPr>
        <w:autoSpaceDE w:val="0"/>
        <w:autoSpaceDN w:val="0"/>
        <w:adjustRightInd w:val="0"/>
        <w:spacing w:line="340" w:lineRule="exact"/>
        <w:ind w:hanging="540"/>
        <w:jc w:val="both"/>
      </w:pPr>
      <w:r w:rsidRPr="003400C7">
        <w:t>Ustawa Prawo geodezyjne i kartograficzne z 17 maja 1989 (tekst jednolity Dz. U. nr 100 poz. 1086 z 2000).</w:t>
      </w:r>
    </w:p>
    <w:p w:rsidR="002327FC" w:rsidRPr="003400C7" w:rsidRDefault="002327FC" w:rsidP="00682F0C">
      <w:pPr>
        <w:numPr>
          <w:ilvl w:val="1"/>
          <w:numId w:val="39"/>
        </w:numPr>
        <w:autoSpaceDE w:val="0"/>
        <w:autoSpaceDN w:val="0"/>
        <w:adjustRightInd w:val="0"/>
        <w:spacing w:line="340" w:lineRule="exact"/>
        <w:ind w:hanging="540"/>
        <w:jc w:val="both"/>
      </w:pPr>
      <w:r w:rsidRPr="003400C7">
        <w:t>Rozporządzenie Ministra Gospodarki Przestrzennej i Budownictwa w sprawie warunków technicznych, jakim powinny odpowiadać budynki i ich usytuowanie z 14 września 1994 (Dz. U. nr 15 poz. 140 z 1999).</w:t>
      </w:r>
    </w:p>
    <w:p w:rsidR="002327FC" w:rsidRPr="003400C7" w:rsidRDefault="002327FC" w:rsidP="00682F0C">
      <w:pPr>
        <w:numPr>
          <w:ilvl w:val="1"/>
          <w:numId w:val="39"/>
        </w:numPr>
        <w:autoSpaceDE w:val="0"/>
        <w:autoSpaceDN w:val="0"/>
        <w:adjustRightInd w:val="0"/>
        <w:spacing w:line="340" w:lineRule="exact"/>
        <w:ind w:hanging="540"/>
        <w:jc w:val="both"/>
      </w:pPr>
      <w:r w:rsidRPr="003400C7">
        <w:t>Rozporządzenie Ministra Rozwoju Regionalnego i Budownictwa w sprawie kosztorysowych norm nakładów rzeczowych, cen jednostkowych robót budowlanych, oraz cen czynników produkcji dla potrzeb sporządzenia kosztorysu inwestorskiego (</w:t>
      </w:r>
      <w:proofErr w:type="spellStart"/>
      <w:r w:rsidRPr="003400C7">
        <w:t>Dz.U</w:t>
      </w:r>
      <w:proofErr w:type="spellEnd"/>
      <w:r w:rsidRPr="003400C7">
        <w:t>. 2000 nr 114 poz. 1195 z poprawkami).</w:t>
      </w:r>
    </w:p>
    <w:p w:rsidR="002327FC" w:rsidRPr="003400C7" w:rsidRDefault="002327FC" w:rsidP="00682F0C">
      <w:pPr>
        <w:numPr>
          <w:ilvl w:val="1"/>
          <w:numId w:val="39"/>
        </w:numPr>
        <w:autoSpaceDE w:val="0"/>
        <w:autoSpaceDN w:val="0"/>
        <w:adjustRightInd w:val="0"/>
        <w:spacing w:line="340" w:lineRule="exact"/>
        <w:ind w:hanging="540"/>
        <w:jc w:val="both"/>
      </w:pPr>
      <w:r w:rsidRPr="003400C7">
        <w:t xml:space="preserve">Rozporządzenie Ministra Spraw Wewnętrznych i Administracji z 24.09.1998 w sprawie ustalenia warunków geotechnicznych </w:t>
      </w:r>
      <w:proofErr w:type="spellStart"/>
      <w:r w:rsidRPr="003400C7">
        <w:t>posadawiania</w:t>
      </w:r>
      <w:proofErr w:type="spellEnd"/>
      <w:r w:rsidRPr="003400C7">
        <w:t xml:space="preserve"> obiektów budowlanych (</w:t>
      </w:r>
      <w:proofErr w:type="spellStart"/>
      <w:r w:rsidRPr="003400C7">
        <w:t>Dz.U</w:t>
      </w:r>
      <w:proofErr w:type="spellEnd"/>
      <w:r w:rsidRPr="003400C7">
        <w:t>. 1998 nr 126 poz.839).</w:t>
      </w:r>
    </w:p>
    <w:p w:rsidR="002327FC" w:rsidRPr="003400C7" w:rsidRDefault="002327FC" w:rsidP="00682F0C">
      <w:pPr>
        <w:numPr>
          <w:ilvl w:val="1"/>
          <w:numId w:val="39"/>
        </w:numPr>
        <w:autoSpaceDE w:val="0"/>
        <w:autoSpaceDN w:val="0"/>
        <w:adjustRightInd w:val="0"/>
        <w:spacing w:line="340" w:lineRule="exact"/>
        <w:ind w:hanging="540"/>
        <w:jc w:val="both"/>
      </w:pPr>
      <w:r w:rsidRPr="003400C7">
        <w:t>Rozporządzenie Ministra Gospodarki z 10.03.2000 w sprawie procedur certyfikacji towarów (</w:t>
      </w:r>
      <w:proofErr w:type="spellStart"/>
      <w:r w:rsidRPr="003400C7">
        <w:t>Dz.U</w:t>
      </w:r>
      <w:proofErr w:type="spellEnd"/>
      <w:r w:rsidRPr="003400C7">
        <w:t>. 1998 nr 17 poz.219).</w:t>
      </w:r>
    </w:p>
    <w:p w:rsidR="002327FC" w:rsidRPr="003400C7" w:rsidRDefault="002327FC" w:rsidP="00682F0C">
      <w:pPr>
        <w:numPr>
          <w:ilvl w:val="1"/>
          <w:numId w:val="39"/>
        </w:numPr>
        <w:autoSpaceDE w:val="0"/>
        <w:autoSpaceDN w:val="0"/>
        <w:adjustRightInd w:val="0"/>
        <w:spacing w:line="340" w:lineRule="exact"/>
        <w:ind w:hanging="540"/>
        <w:jc w:val="both"/>
      </w:pPr>
      <w:r w:rsidRPr="003400C7">
        <w:t>Ustawa z dnia 27 kwietnia 2001r. Prawo ochrony środowiska ( Dz. U. Nr 62 poz. 627 z późniejszymi zmianami).</w:t>
      </w:r>
    </w:p>
    <w:p w:rsidR="002327FC" w:rsidRPr="003400C7" w:rsidRDefault="002327FC" w:rsidP="00682F0C">
      <w:pPr>
        <w:numPr>
          <w:ilvl w:val="1"/>
          <w:numId w:val="39"/>
        </w:numPr>
        <w:autoSpaceDE w:val="0"/>
        <w:autoSpaceDN w:val="0"/>
        <w:adjustRightInd w:val="0"/>
        <w:spacing w:line="340" w:lineRule="exact"/>
        <w:ind w:hanging="540"/>
        <w:jc w:val="both"/>
      </w:pPr>
      <w:r w:rsidRPr="003400C7">
        <w:t>Ustawa z dnia 27 kwietnia 2001r. O odpadach (Dz. U. Nr 62 poz. 628 z późniejszymi zmianami).</w:t>
      </w:r>
    </w:p>
    <w:p w:rsidR="002327FC" w:rsidRPr="003400C7" w:rsidRDefault="002327FC" w:rsidP="00682F0C">
      <w:pPr>
        <w:numPr>
          <w:ilvl w:val="1"/>
          <w:numId w:val="39"/>
        </w:numPr>
        <w:autoSpaceDE w:val="0"/>
        <w:autoSpaceDN w:val="0"/>
        <w:adjustRightInd w:val="0"/>
        <w:spacing w:line="340" w:lineRule="exact"/>
        <w:ind w:hanging="540"/>
        <w:jc w:val="both"/>
      </w:pPr>
      <w:r w:rsidRPr="003400C7">
        <w:t>Ustawa z dnia 16.10.1991r. O ochronie przyrody (Dz. U. Nr 114 poz. 492 z 1991r. – tekst jednolity Dz. U. Nr 99 poz. 1079 2001r.).</w:t>
      </w:r>
    </w:p>
    <w:p w:rsidR="002327FC" w:rsidRPr="003400C7" w:rsidRDefault="002327FC" w:rsidP="00682F0C">
      <w:pPr>
        <w:numPr>
          <w:ilvl w:val="1"/>
          <w:numId w:val="39"/>
        </w:numPr>
        <w:autoSpaceDE w:val="0"/>
        <w:autoSpaceDN w:val="0"/>
        <w:adjustRightInd w:val="0"/>
        <w:spacing w:line="340" w:lineRule="exact"/>
        <w:ind w:hanging="540"/>
        <w:jc w:val="both"/>
      </w:pPr>
      <w:r w:rsidRPr="003400C7">
        <w:t>Rozporządzenie Ministra Środowiska z dnia 28.05.2002r. w sprawie listy odpadów, które posiadacz odpadów może przekazywać osobom fizycznym lub jednostkom organizacyjnym (...) do wykorzystania na ich własne potrzeby (Dz. U. Nr 74 poz. 686).</w:t>
      </w:r>
    </w:p>
    <w:p w:rsidR="002327FC" w:rsidRPr="003400C7" w:rsidRDefault="002327FC" w:rsidP="00682F0C">
      <w:pPr>
        <w:numPr>
          <w:ilvl w:val="1"/>
          <w:numId w:val="39"/>
        </w:numPr>
        <w:autoSpaceDE w:val="0"/>
        <w:autoSpaceDN w:val="0"/>
        <w:adjustRightInd w:val="0"/>
        <w:spacing w:line="340" w:lineRule="exact"/>
        <w:ind w:hanging="540"/>
        <w:jc w:val="both"/>
      </w:pPr>
      <w:r w:rsidRPr="003400C7">
        <w:t>Polskie Normy</w:t>
      </w:r>
    </w:p>
    <w:p w:rsidR="002327FC" w:rsidRPr="009C42F7" w:rsidRDefault="002327FC" w:rsidP="00FD3FB1">
      <w:pPr>
        <w:spacing w:line="320" w:lineRule="exact"/>
        <w:ind w:left="360"/>
        <w:jc w:val="both"/>
        <w:rPr>
          <w:b/>
          <w:sz w:val="28"/>
          <w:szCs w:val="28"/>
        </w:rPr>
      </w:pPr>
    </w:p>
    <w:sectPr w:rsidR="002327FC" w:rsidRPr="009C42F7"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9B" w:rsidRDefault="00282E9B" w:rsidP="005033EC">
      <w:r>
        <w:separator/>
      </w:r>
    </w:p>
  </w:endnote>
  <w:endnote w:type="continuationSeparator" w:id="0">
    <w:p w:rsidR="00282E9B" w:rsidRDefault="00282E9B"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9B" w:rsidRDefault="00282E9B"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C39B0">
      <w:rPr>
        <w:rStyle w:val="Numerstrony"/>
        <w:noProof/>
      </w:rPr>
      <w:t>4</w:t>
    </w:r>
    <w:r>
      <w:rPr>
        <w:rStyle w:val="Numerstrony"/>
      </w:rPr>
      <w:fldChar w:fldCharType="end"/>
    </w:r>
  </w:p>
  <w:p w:rsidR="00282E9B" w:rsidRDefault="00282E9B"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9B" w:rsidRDefault="00282E9B" w:rsidP="005033EC">
      <w:r>
        <w:separator/>
      </w:r>
    </w:p>
  </w:footnote>
  <w:footnote w:type="continuationSeparator" w:id="0">
    <w:p w:rsidR="00282E9B" w:rsidRDefault="00282E9B"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rPr>
        <w:rFonts w:cs="Times New Roman"/>
      </w:r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Nagwek3"/>
      <w:lvlText w:val="%1.%2.%3"/>
      <w:legacy w:legacy="1" w:legacySpace="144" w:legacyIndent="0"/>
      <w:lvlJc w:val="left"/>
      <w:rPr>
        <w:rFonts w:cs="Times New Roman"/>
      </w:rPr>
    </w:lvl>
    <w:lvl w:ilvl="3">
      <w:start w:val="1"/>
      <w:numFmt w:val="decimal"/>
      <w:pStyle w:val="Nagwek4"/>
      <w:lvlText w:val="%1.%2.%3.%4"/>
      <w:legacy w:legacy="1" w:legacySpace="144" w:legacyIndent="0"/>
      <w:lvlJc w:val="left"/>
      <w:rPr>
        <w:rFonts w:cs="Times New Roman"/>
      </w:rPr>
    </w:lvl>
    <w:lvl w:ilvl="4">
      <w:start w:val="1"/>
      <w:numFmt w:val="decimal"/>
      <w:pStyle w:val="Nagwek5"/>
      <w:lvlText w:val="%1.%2.%3.%4.%5"/>
      <w:legacy w:legacy="1" w:legacySpace="144" w:legacyIndent="0"/>
      <w:lvlJc w:val="left"/>
      <w:rPr>
        <w:rFonts w:cs="Times New Roman"/>
      </w:rPr>
    </w:lvl>
    <w:lvl w:ilvl="5">
      <w:start w:val="1"/>
      <w:numFmt w:val="decimal"/>
      <w:pStyle w:val="Nagwek6"/>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rPr>
        <w:rFonts w:cs="Times New Roman"/>
      </w:rPr>
    </w:lvl>
    <w:lvl w:ilvl="1">
      <w:start w:val="1"/>
      <w:numFmt w:val="decimal"/>
      <w:lvlText w:val="4.%2."/>
      <w:lvlJc w:val="left"/>
      <w:pPr>
        <w:tabs>
          <w:tab w:val="num" w:pos="1440"/>
        </w:tabs>
        <w:ind w:left="1440" w:hanging="360"/>
      </w:pPr>
      <w:rPr>
        <w:rFonts w:cs="Times New Roman"/>
      </w:rPr>
    </w:lvl>
    <w:lvl w:ilvl="2">
      <w:start w:val="1"/>
      <w:numFmt w:val="decimal"/>
      <w:lvlText w:val="%3)"/>
      <w:lvlJc w:val="left"/>
      <w:pPr>
        <w:tabs>
          <w:tab w:val="num" w:pos="2547"/>
        </w:tabs>
        <w:ind w:left="2547" w:hanging="567"/>
      </w:pPr>
      <w:rPr>
        <w:rFonts w:cs="Times New Roman"/>
      </w:rPr>
    </w:lvl>
    <w:lvl w:ilvl="3">
      <w:start w:val="1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none"/>
      <w:suff w:val="nothing"/>
      <w:lvlText w:val="-"/>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decimal"/>
      <w:lvlText w:val="%5."/>
      <w:lvlJc w:val="left"/>
      <w:pPr>
        <w:tabs>
          <w:tab w:val="num" w:pos="0"/>
        </w:tabs>
        <w:ind w:left="1800" w:hanging="360"/>
      </w:pPr>
      <w:rPr>
        <w:rFonts w:cs="Times New Roman"/>
      </w:rPr>
    </w:lvl>
    <w:lvl w:ilvl="5">
      <w:start w:val="1"/>
      <w:numFmt w:val="decimal"/>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decimal"/>
      <w:lvlText w:val="%8."/>
      <w:lvlJc w:val="left"/>
      <w:pPr>
        <w:tabs>
          <w:tab w:val="num" w:pos="0"/>
        </w:tabs>
        <w:ind w:left="2880" w:hanging="360"/>
      </w:pPr>
      <w:rPr>
        <w:rFonts w:cs="Times New Roman"/>
      </w:rPr>
    </w:lvl>
    <w:lvl w:ilvl="8">
      <w:start w:val="1"/>
      <w:numFmt w:val="decimal"/>
      <w:lvlText w:val="%9."/>
      <w:lvlJc w:val="left"/>
      <w:pPr>
        <w:tabs>
          <w:tab w:val="num" w:pos="0"/>
        </w:tabs>
        <w:ind w:left="3240" w:hanging="360"/>
      </w:pPr>
      <w:rPr>
        <w:rFonts w:cs="Times New Roman"/>
      </w:rPr>
    </w:lvl>
  </w:abstractNum>
  <w:abstractNum w:abstractNumId="4">
    <w:nsid w:val="0157086C"/>
    <w:multiLevelType w:val="hybridMultilevel"/>
    <w:tmpl w:val="6B5E545E"/>
    <w:lvl w:ilvl="0" w:tplc="2B4A3D8E">
      <w:start w:val="4"/>
      <w:numFmt w:val="decimal"/>
      <w:lvlText w:val="%1. "/>
      <w:lvlJc w:val="left"/>
      <w:pPr>
        <w:tabs>
          <w:tab w:val="num" w:pos="0"/>
        </w:tabs>
        <w:ind w:left="283" w:hanging="283"/>
      </w:pPr>
      <w:rPr>
        <w:rFonts w:cs="Times New Roman" w:hint="default"/>
        <w:b w:val="0"/>
        <w:i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17522A0"/>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6">
    <w:nsid w:val="04206D69"/>
    <w:multiLevelType w:val="hybridMultilevel"/>
    <w:tmpl w:val="D8723802"/>
    <w:lvl w:ilvl="0" w:tplc="FA88B72E">
      <w:start w:val="1"/>
      <w:numFmt w:val="decimal"/>
      <w:lvlText w:val="4.%1."/>
      <w:lvlJc w:val="left"/>
      <w:pPr>
        <w:tabs>
          <w:tab w:val="num" w:pos="1560"/>
        </w:tabs>
        <w:ind w:left="1560" w:hanging="360"/>
      </w:pPr>
      <w:rPr>
        <w:rFonts w:cs="Times New Roman" w:hint="default"/>
      </w:rPr>
    </w:lvl>
    <w:lvl w:ilvl="1" w:tplc="D9C883FC">
      <w:start w:val="1"/>
      <w:numFmt w:val="decimal"/>
      <w:lvlText w:val="4.%2."/>
      <w:lvlJc w:val="left"/>
      <w:pPr>
        <w:tabs>
          <w:tab w:val="num" w:pos="1440"/>
        </w:tabs>
        <w:ind w:left="1440" w:hanging="360"/>
      </w:pPr>
      <w:rPr>
        <w:rFonts w:cs="Times New Roman" w:hint="default"/>
      </w:rPr>
    </w:lvl>
    <w:lvl w:ilvl="2" w:tplc="2802383E">
      <w:start w:val="1"/>
      <w:numFmt w:val="decimal"/>
      <w:lvlText w:val="%3)"/>
      <w:lvlJc w:val="left"/>
      <w:pPr>
        <w:tabs>
          <w:tab w:val="num" w:pos="2547"/>
        </w:tabs>
        <w:ind w:left="2547" w:hanging="567"/>
      </w:pPr>
      <w:rPr>
        <w:rFonts w:cs="Times New Roman" w:hint="default"/>
      </w:rPr>
    </w:lvl>
    <w:lvl w:ilvl="3" w:tplc="5428F98C">
      <w:start w:val="1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472370E"/>
    <w:multiLevelType w:val="hybridMultilevel"/>
    <w:tmpl w:val="ACC46492"/>
    <w:lvl w:ilvl="0" w:tplc="54744B3E">
      <w:start w:val="1"/>
      <w:numFmt w:val="decimal"/>
      <w:lvlText w:val="%1)"/>
      <w:lvlJc w:val="left"/>
      <w:pPr>
        <w:tabs>
          <w:tab w:val="num" w:pos="2007"/>
        </w:tabs>
        <w:ind w:left="2007" w:hanging="567"/>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8">
    <w:nsid w:val="070B6DF9"/>
    <w:multiLevelType w:val="singleLevel"/>
    <w:tmpl w:val="9FDAD70C"/>
    <w:lvl w:ilvl="0">
      <w:start w:val="1"/>
      <w:numFmt w:val="decimal"/>
      <w:lvlText w:val="%1."/>
      <w:legacy w:legacy="1" w:legacySpace="0" w:legacyIndent="0"/>
      <w:lvlJc w:val="left"/>
      <w:rPr>
        <w:rFonts w:ascii="Times New Roman" w:eastAsia="Times New Roman" w:hAnsi="Times New Roman" w:cs="Times New Roman"/>
      </w:rPr>
    </w:lvl>
  </w:abstractNum>
  <w:abstractNum w:abstractNumId="9">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cs="Times New Roman"/>
      </w:rPr>
    </w:lvl>
    <w:lvl w:ilvl="1" w:tplc="D5526732">
      <w:start w:val="3"/>
      <w:numFmt w:val="upperRoman"/>
      <w:lvlText w:val="%2."/>
      <w:lvlJc w:val="left"/>
      <w:pPr>
        <w:tabs>
          <w:tab w:val="num" w:pos="2148"/>
        </w:tabs>
        <w:ind w:left="2148" w:hanging="720"/>
      </w:pPr>
      <w:rPr>
        <w:rFonts w:cs="Times New Roman" w:hint="default"/>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hint="default"/>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0">
    <w:nsid w:val="09110072"/>
    <w:multiLevelType w:val="singleLevel"/>
    <w:tmpl w:val="ABF0C684"/>
    <w:lvl w:ilvl="0">
      <w:start w:val="1"/>
      <w:numFmt w:val="decimal"/>
      <w:lvlText w:val="%1."/>
      <w:legacy w:legacy="1" w:legacySpace="0" w:legacyIndent="283"/>
      <w:lvlJc w:val="left"/>
      <w:pPr>
        <w:ind w:left="709" w:hanging="283"/>
      </w:pPr>
      <w:rPr>
        <w:rFonts w:cs="Times New Roman"/>
      </w:rPr>
    </w:lvl>
  </w:abstractNum>
  <w:abstractNum w:abstractNumId="11">
    <w:nsid w:val="0D5414D8"/>
    <w:multiLevelType w:val="hybridMultilevel"/>
    <w:tmpl w:val="ADECB18E"/>
    <w:lvl w:ilvl="0" w:tplc="54744B3E">
      <w:start w:val="1"/>
      <w:numFmt w:val="decimal"/>
      <w:lvlText w:val="%1)"/>
      <w:lvlJc w:val="left"/>
      <w:pPr>
        <w:tabs>
          <w:tab w:val="num" w:pos="1287"/>
        </w:tabs>
        <w:ind w:left="128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4">
    <w:nsid w:val="15F465BF"/>
    <w:multiLevelType w:val="hybridMultilevel"/>
    <w:tmpl w:val="69D475FA"/>
    <w:lvl w:ilvl="0" w:tplc="06089B5A">
      <w:start w:val="1"/>
      <w:numFmt w:val="decimal"/>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16">
    <w:nsid w:val="16C82D51"/>
    <w:multiLevelType w:val="multilevel"/>
    <w:tmpl w:val="84066876"/>
    <w:lvl w:ilvl="0">
      <w:start w:val="3"/>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D2D066D"/>
    <w:multiLevelType w:val="hybridMultilevel"/>
    <w:tmpl w:val="81EEF0D4"/>
    <w:lvl w:ilvl="0" w:tplc="5FAA5720">
      <w:start w:val="9"/>
      <w:numFmt w:val="decimal"/>
      <w:lvlText w:val="%1."/>
      <w:lvlJc w:val="left"/>
      <w:pPr>
        <w:tabs>
          <w:tab w:val="num" w:pos="720"/>
        </w:tabs>
        <w:ind w:left="720" w:hanging="360"/>
      </w:pPr>
      <w:rPr>
        <w:rFonts w:cs="Times New Roman" w:hint="default"/>
      </w:rPr>
    </w:lvl>
    <w:lvl w:ilvl="1" w:tplc="AC32996C">
      <w:start w:val="1"/>
      <w:numFmt w:val="bullet"/>
      <w:lvlText w:val="-"/>
      <w:lvlJc w:val="left"/>
      <w:pPr>
        <w:tabs>
          <w:tab w:val="num" w:pos="1440"/>
        </w:tabs>
        <w:ind w:left="1440" w:hanging="360"/>
      </w:pPr>
      <w:rPr>
        <w:rFonts w:ascii="Times New Roman" w:hAnsi="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19">
    <w:nsid w:val="2CFD3413"/>
    <w:multiLevelType w:val="hybridMultilevel"/>
    <w:tmpl w:val="3F4248AA"/>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nsid w:val="2E1F0732"/>
    <w:multiLevelType w:val="hybridMultilevel"/>
    <w:tmpl w:val="4D066C2C"/>
    <w:lvl w:ilvl="0" w:tplc="54744B3E">
      <w:start w:val="1"/>
      <w:numFmt w:val="decimal"/>
      <w:lvlText w:val="%1)"/>
      <w:lvlJc w:val="left"/>
      <w:pPr>
        <w:tabs>
          <w:tab w:val="num" w:pos="2007"/>
        </w:tabs>
        <w:ind w:left="2007" w:hanging="567"/>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1">
    <w:nsid w:val="331C02D9"/>
    <w:multiLevelType w:val="hybridMultilevel"/>
    <w:tmpl w:val="E9003606"/>
    <w:lvl w:ilvl="0" w:tplc="0EB45C3A">
      <w:start w:val="2"/>
      <w:numFmt w:val="decimal"/>
      <w:lvlText w:val="%1."/>
      <w:lvlJc w:val="left"/>
      <w:pPr>
        <w:tabs>
          <w:tab w:val="num" w:pos="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36435FB7"/>
    <w:multiLevelType w:val="hybridMultilevel"/>
    <w:tmpl w:val="52B0B8FC"/>
    <w:lvl w:ilvl="0" w:tplc="54744B3E">
      <w:start w:val="1"/>
      <w:numFmt w:val="decimal"/>
      <w:lvlText w:val="%1)"/>
      <w:lvlJc w:val="left"/>
      <w:pPr>
        <w:tabs>
          <w:tab w:val="num" w:pos="2007"/>
        </w:tabs>
        <w:ind w:left="2007" w:hanging="567"/>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3">
    <w:nsid w:val="375B4B67"/>
    <w:multiLevelType w:val="singleLevel"/>
    <w:tmpl w:val="ABF0C684"/>
    <w:lvl w:ilvl="0">
      <w:start w:val="1"/>
      <w:numFmt w:val="decimal"/>
      <w:lvlText w:val="%1."/>
      <w:legacy w:legacy="1" w:legacySpace="0" w:legacyIndent="283"/>
      <w:lvlJc w:val="left"/>
      <w:pPr>
        <w:ind w:left="283" w:hanging="283"/>
      </w:pPr>
      <w:rPr>
        <w:rFonts w:cs="Times New Roman"/>
      </w:rPr>
    </w:lvl>
  </w:abstractNum>
  <w:abstractNum w:abstractNumId="24">
    <w:nsid w:val="3C986511"/>
    <w:multiLevelType w:val="hybridMultilevel"/>
    <w:tmpl w:val="DFDEE468"/>
    <w:lvl w:ilvl="0" w:tplc="F15AC88C">
      <w:start w:val="2"/>
      <w:numFmt w:val="decimal"/>
      <w:lvlText w:val="%1."/>
      <w:lvlJc w:val="left"/>
      <w:pPr>
        <w:tabs>
          <w:tab w:val="num" w:pos="567"/>
        </w:tabs>
        <w:ind w:left="56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3CB9483B"/>
    <w:multiLevelType w:val="hybridMultilevel"/>
    <w:tmpl w:val="DCFC7496"/>
    <w:lvl w:ilvl="0" w:tplc="21123A66">
      <w:start w:val="1"/>
      <w:numFmt w:val="decimal"/>
      <w:lvlText w:val="%1."/>
      <w:lvlJc w:val="left"/>
      <w:pPr>
        <w:tabs>
          <w:tab w:val="num" w:pos="840"/>
        </w:tabs>
        <w:ind w:left="840" w:hanging="480"/>
      </w:pPr>
      <w:rPr>
        <w:rFonts w:cs="Times New Roman" w:hint="default"/>
      </w:rPr>
    </w:lvl>
    <w:lvl w:ilvl="1" w:tplc="19821976">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3E230958"/>
    <w:multiLevelType w:val="multilevel"/>
    <w:tmpl w:val="564289DC"/>
    <w:lvl w:ilvl="0">
      <w:start w:val="1"/>
      <w:numFmt w:val="lowerLetter"/>
      <w:lvlText w:val="%1)"/>
      <w:lvlJc w:val="left"/>
      <w:pPr>
        <w:tabs>
          <w:tab w:val="num" w:pos="1083"/>
        </w:tabs>
        <w:ind w:left="1440" w:hanging="360"/>
      </w:pPr>
      <w:rPr>
        <w:rFonts w:cs="Times New Roman" w:hint="default"/>
      </w:rPr>
    </w:lvl>
    <w:lvl w:ilvl="1">
      <w:start w:val="1"/>
      <w:numFmt w:val="lowerLetter"/>
      <w:lvlText w:val="%2."/>
      <w:lvlJc w:val="left"/>
      <w:pPr>
        <w:tabs>
          <w:tab w:val="num" w:pos="1451"/>
        </w:tabs>
        <w:ind w:left="1451" w:hanging="360"/>
      </w:pPr>
      <w:rPr>
        <w:rFonts w:cs="Times New Roman"/>
      </w:rPr>
    </w:lvl>
    <w:lvl w:ilvl="2">
      <w:start w:val="1"/>
      <w:numFmt w:val="lowerRoman"/>
      <w:lvlText w:val="%3."/>
      <w:lvlJc w:val="right"/>
      <w:pPr>
        <w:tabs>
          <w:tab w:val="num" w:pos="2171"/>
        </w:tabs>
        <w:ind w:left="2171" w:hanging="180"/>
      </w:pPr>
      <w:rPr>
        <w:rFonts w:cs="Times New Roman"/>
      </w:rPr>
    </w:lvl>
    <w:lvl w:ilvl="3">
      <w:start w:val="1"/>
      <w:numFmt w:val="decimal"/>
      <w:lvlText w:val="%4."/>
      <w:lvlJc w:val="left"/>
      <w:pPr>
        <w:tabs>
          <w:tab w:val="num" w:pos="2891"/>
        </w:tabs>
        <w:ind w:left="2891" w:hanging="360"/>
      </w:pPr>
      <w:rPr>
        <w:rFonts w:cs="Times New Roman"/>
      </w:rPr>
    </w:lvl>
    <w:lvl w:ilvl="4">
      <w:start w:val="1"/>
      <w:numFmt w:val="lowerLetter"/>
      <w:lvlText w:val="%5."/>
      <w:lvlJc w:val="left"/>
      <w:pPr>
        <w:tabs>
          <w:tab w:val="num" w:pos="3611"/>
        </w:tabs>
        <w:ind w:left="3611" w:hanging="360"/>
      </w:pPr>
      <w:rPr>
        <w:rFonts w:cs="Times New Roman"/>
      </w:rPr>
    </w:lvl>
    <w:lvl w:ilvl="5">
      <w:start w:val="1"/>
      <w:numFmt w:val="lowerRoman"/>
      <w:lvlText w:val="%6."/>
      <w:lvlJc w:val="right"/>
      <w:pPr>
        <w:tabs>
          <w:tab w:val="num" w:pos="4331"/>
        </w:tabs>
        <w:ind w:left="4331" w:hanging="180"/>
      </w:pPr>
      <w:rPr>
        <w:rFonts w:cs="Times New Roman"/>
      </w:rPr>
    </w:lvl>
    <w:lvl w:ilvl="6">
      <w:start w:val="1"/>
      <w:numFmt w:val="decimal"/>
      <w:lvlText w:val="%7."/>
      <w:lvlJc w:val="left"/>
      <w:pPr>
        <w:tabs>
          <w:tab w:val="num" w:pos="5051"/>
        </w:tabs>
        <w:ind w:left="5051" w:hanging="360"/>
      </w:pPr>
      <w:rPr>
        <w:rFonts w:cs="Times New Roman"/>
      </w:rPr>
    </w:lvl>
    <w:lvl w:ilvl="7">
      <w:start w:val="1"/>
      <w:numFmt w:val="lowerLetter"/>
      <w:lvlText w:val="%8."/>
      <w:lvlJc w:val="left"/>
      <w:pPr>
        <w:tabs>
          <w:tab w:val="num" w:pos="5771"/>
        </w:tabs>
        <w:ind w:left="5771" w:hanging="360"/>
      </w:pPr>
      <w:rPr>
        <w:rFonts w:cs="Times New Roman"/>
      </w:rPr>
    </w:lvl>
    <w:lvl w:ilvl="8">
      <w:start w:val="1"/>
      <w:numFmt w:val="lowerRoman"/>
      <w:lvlText w:val="%9."/>
      <w:lvlJc w:val="right"/>
      <w:pPr>
        <w:tabs>
          <w:tab w:val="num" w:pos="6491"/>
        </w:tabs>
        <w:ind w:left="6491" w:hanging="180"/>
      </w:pPr>
      <w:rPr>
        <w:rFonts w:cs="Times New Roman"/>
      </w:rPr>
    </w:lvl>
  </w:abstractNum>
  <w:abstractNum w:abstractNumId="27">
    <w:nsid w:val="4010722F"/>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8">
    <w:nsid w:val="475B249C"/>
    <w:multiLevelType w:val="hybridMultilevel"/>
    <w:tmpl w:val="EC5067F0"/>
    <w:lvl w:ilvl="0" w:tplc="3DA67F16">
      <w:start w:val="1"/>
      <w:numFmt w:val="decimal"/>
      <w:lvlText w:val="%1"/>
      <w:lvlJc w:val="left"/>
      <w:pPr>
        <w:tabs>
          <w:tab w:val="num" w:pos="720"/>
        </w:tabs>
        <w:ind w:left="720" w:hanging="360"/>
      </w:pPr>
      <w:rPr>
        <w:rFonts w:cs="Times New Roman" w:hint="default"/>
      </w:rPr>
    </w:lvl>
    <w:lvl w:ilvl="1" w:tplc="FA8C755A">
      <w:start w:val="6"/>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0">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1">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2">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59502AE8"/>
    <w:multiLevelType w:val="singleLevel"/>
    <w:tmpl w:val="7938F834"/>
    <w:lvl w:ilvl="0">
      <w:start w:val="1"/>
      <w:numFmt w:val="upperRoman"/>
      <w:lvlText w:val="%1. "/>
      <w:legacy w:legacy="1" w:legacySpace="0" w:legacyIndent="283"/>
      <w:lvlJc w:val="left"/>
      <w:pPr>
        <w:ind w:left="1134" w:hanging="283"/>
      </w:pPr>
      <w:rPr>
        <w:rFonts w:cs="Times New Roman"/>
        <w:b w:val="0"/>
        <w:i w:val="0"/>
        <w:sz w:val="24"/>
      </w:rPr>
    </w:lvl>
  </w:abstractNum>
  <w:abstractNum w:abstractNumId="34">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5CC37381"/>
    <w:multiLevelType w:val="multilevel"/>
    <w:tmpl w:val="13527E70"/>
    <w:lvl w:ilvl="0">
      <w:start w:val="1"/>
      <w:numFmt w:val="decimal"/>
      <w:lvlText w:val="%1."/>
      <w:lvlJc w:val="left"/>
      <w:pPr>
        <w:tabs>
          <w:tab w:val="num" w:pos="0"/>
        </w:tabs>
        <w:ind w:left="454" w:hanging="454"/>
      </w:pPr>
      <w:rPr>
        <w:rFonts w:cs="Times New Roman" w:hint="default"/>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36">
    <w:nsid w:val="61623E80"/>
    <w:multiLevelType w:val="hybridMultilevel"/>
    <w:tmpl w:val="303A6F04"/>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7">
    <w:nsid w:val="64223C5C"/>
    <w:multiLevelType w:val="hybridMultilevel"/>
    <w:tmpl w:val="ACBEA50A"/>
    <w:lvl w:ilvl="0" w:tplc="54744B3E">
      <w:start w:val="1"/>
      <w:numFmt w:val="decimal"/>
      <w:lvlText w:val="%1)"/>
      <w:lvlJc w:val="left"/>
      <w:pPr>
        <w:tabs>
          <w:tab w:val="num" w:pos="2007"/>
        </w:tabs>
        <w:ind w:left="2007" w:hanging="567"/>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8">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9">
    <w:nsid w:val="65A35EE4"/>
    <w:multiLevelType w:val="multilevel"/>
    <w:tmpl w:val="F40051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637"/>
        </w:tabs>
        <w:ind w:left="1637"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42">
    <w:nsid w:val="6CF83251"/>
    <w:multiLevelType w:val="hybridMultilevel"/>
    <w:tmpl w:val="3E4C6406"/>
    <w:lvl w:ilvl="0" w:tplc="A4C4883E">
      <w:start w:val="1"/>
      <w:numFmt w:val="decimal"/>
      <w:lvlText w:val="%1)"/>
      <w:lvlJc w:val="left"/>
      <w:pPr>
        <w:tabs>
          <w:tab w:val="num" w:pos="1065"/>
        </w:tabs>
        <w:ind w:left="1065" w:hanging="705"/>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702A5561"/>
    <w:multiLevelType w:val="hybridMultilevel"/>
    <w:tmpl w:val="483CBAD6"/>
    <w:lvl w:ilvl="0" w:tplc="6442C266">
      <w:start w:val="1"/>
      <w:numFmt w:val="decimal"/>
      <w:lvlText w:val="%1."/>
      <w:lvlJc w:val="left"/>
      <w:pPr>
        <w:tabs>
          <w:tab w:val="num" w:pos="360"/>
        </w:tabs>
        <w:ind w:left="360" w:hanging="360"/>
      </w:pPr>
      <w:rPr>
        <w:rFonts w:cs="Times New Roman" w:hint="default"/>
      </w:rPr>
    </w:lvl>
    <w:lvl w:ilvl="1" w:tplc="7F044D64">
      <w:start w:val="1"/>
      <w:numFmt w:val="lowerLetter"/>
      <w:lvlText w:val="%2)"/>
      <w:lvlJc w:val="left"/>
      <w:pPr>
        <w:tabs>
          <w:tab w:val="num" w:pos="1920"/>
        </w:tabs>
        <w:ind w:left="1920" w:hanging="840"/>
      </w:pPr>
      <w:rPr>
        <w:rFonts w:cs="Times New Roman" w:hint="default"/>
      </w:rPr>
    </w:lvl>
    <w:lvl w:ilvl="2" w:tplc="8A9AD1A4">
      <w:start w:val="1"/>
      <w:numFmt w:val="lowerRoman"/>
      <w:lvlText w:val="%3."/>
      <w:lvlJc w:val="right"/>
      <w:pPr>
        <w:tabs>
          <w:tab w:val="num" w:pos="2160"/>
        </w:tabs>
        <w:ind w:left="2160" w:hanging="180"/>
      </w:pPr>
      <w:rPr>
        <w:rFonts w:cs="Times New Roman"/>
      </w:rPr>
    </w:lvl>
    <w:lvl w:ilvl="3" w:tplc="F9FE0884">
      <w:start w:val="1"/>
      <w:numFmt w:val="decimal"/>
      <w:lvlText w:val="%4."/>
      <w:lvlJc w:val="left"/>
      <w:pPr>
        <w:tabs>
          <w:tab w:val="num" w:pos="2880"/>
        </w:tabs>
        <w:ind w:left="2880" w:hanging="360"/>
      </w:pPr>
      <w:rPr>
        <w:rFonts w:cs="Times New Roman"/>
      </w:rPr>
    </w:lvl>
    <w:lvl w:ilvl="4" w:tplc="EBF24C4E">
      <w:start w:val="1"/>
      <w:numFmt w:val="lowerLetter"/>
      <w:lvlText w:val="%5."/>
      <w:lvlJc w:val="left"/>
      <w:pPr>
        <w:tabs>
          <w:tab w:val="num" w:pos="3600"/>
        </w:tabs>
        <w:ind w:left="3600" w:hanging="360"/>
      </w:pPr>
      <w:rPr>
        <w:rFonts w:cs="Times New Roman"/>
      </w:rPr>
    </w:lvl>
    <w:lvl w:ilvl="5" w:tplc="B1E8C68C">
      <w:start w:val="1"/>
      <w:numFmt w:val="lowerRoman"/>
      <w:lvlText w:val="%6."/>
      <w:lvlJc w:val="right"/>
      <w:pPr>
        <w:tabs>
          <w:tab w:val="num" w:pos="4320"/>
        </w:tabs>
        <w:ind w:left="4320" w:hanging="180"/>
      </w:pPr>
      <w:rPr>
        <w:rFonts w:cs="Times New Roman"/>
      </w:rPr>
    </w:lvl>
    <w:lvl w:ilvl="6" w:tplc="73B4344E">
      <w:start w:val="1"/>
      <w:numFmt w:val="decimal"/>
      <w:lvlText w:val="%7."/>
      <w:lvlJc w:val="left"/>
      <w:pPr>
        <w:tabs>
          <w:tab w:val="num" w:pos="5040"/>
        </w:tabs>
        <w:ind w:left="5040" w:hanging="360"/>
      </w:pPr>
      <w:rPr>
        <w:rFonts w:cs="Times New Roman"/>
      </w:rPr>
    </w:lvl>
    <w:lvl w:ilvl="7" w:tplc="F88CB27C">
      <w:start w:val="1"/>
      <w:numFmt w:val="lowerLetter"/>
      <w:lvlText w:val="%8."/>
      <w:lvlJc w:val="left"/>
      <w:pPr>
        <w:tabs>
          <w:tab w:val="num" w:pos="5760"/>
        </w:tabs>
        <w:ind w:left="5760" w:hanging="360"/>
      </w:pPr>
      <w:rPr>
        <w:rFonts w:cs="Times New Roman"/>
      </w:rPr>
    </w:lvl>
    <w:lvl w:ilvl="8" w:tplc="E1AAF54C">
      <w:start w:val="1"/>
      <w:numFmt w:val="lowerRoman"/>
      <w:lvlText w:val="%9."/>
      <w:lvlJc w:val="right"/>
      <w:pPr>
        <w:tabs>
          <w:tab w:val="num" w:pos="6480"/>
        </w:tabs>
        <w:ind w:left="6480" w:hanging="180"/>
      </w:pPr>
      <w:rPr>
        <w:rFonts w:cs="Times New Roman"/>
      </w:rPr>
    </w:lvl>
  </w:abstractNum>
  <w:abstractNum w:abstractNumId="44">
    <w:nsid w:val="711168B3"/>
    <w:multiLevelType w:val="multilevel"/>
    <w:tmpl w:val="4A7E10E4"/>
    <w:lvl w:ilvl="0">
      <w:start w:val="5"/>
      <w:numFmt w:val="decimal"/>
      <w:lvlText w:val="%1."/>
      <w:lvlJc w:val="left"/>
      <w:pPr>
        <w:tabs>
          <w:tab w:val="num" w:pos="0"/>
        </w:tabs>
      </w:pPr>
      <w:rPr>
        <w:rFonts w:ascii="Times New Roman" w:hAnsi="Times New Roman" w:cs="Times New Roman" w:hint="default"/>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45">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4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48">
    <w:nsid w:val="79700DEA"/>
    <w:multiLevelType w:val="multilevel"/>
    <w:tmpl w:val="D1F4F468"/>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49">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0">
    <w:nsid w:val="7EC07310"/>
    <w:multiLevelType w:val="hybridMultilevel"/>
    <w:tmpl w:val="DDD27DA0"/>
    <w:lvl w:ilvl="0" w:tplc="54744B3E">
      <w:start w:val="1"/>
      <w:numFmt w:val="decimal"/>
      <w:lvlText w:val="%1)"/>
      <w:lvlJc w:val="left"/>
      <w:pPr>
        <w:tabs>
          <w:tab w:val="num" w:pos="2007"/>
        </w:tabs>
        <w:ind w:left="2007" w:hanging="567"/>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1">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46"/>
  </w:num>
  <w:num w:numId="2">
    <w:abstractNumId w:val="0"/>
  </w:num>
  <w:num w:numId="3">
    <w:abstractNumId w:val="29"/>
  </w:num>
  <w:num w:numId="4">
    <w:abstractNumId w:val="29"/>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3"/>
  </w:num>
  <w:num w:numId="6">
    <w:abstractNumId w:val="45"/>
  </w:num>
  <w:num w:numId="7">
    <w:abstractNumId w:val="49"/>
  </w:num>
  <w:num w:numId="8">
    <w:abstractNumId w:val="8"/>
  </w:num>
  <w:num w:numId="9">
    <w:abstractNumId w:val="30"/>
  </w:num>
  <w:num w:numId="10">
    <w:abstractNumId w:val="40"/>
  </w:num>
  <w:num w:numId="11">
    <w:abstractNumId w:val="34"/>
  </w:num>
  <w:num w:numId="12">
    <w:abstractNumId w:val="38"/>
  </w:num>
  <w:num w:numId="13">
    <w:abstractNumId w:val="23"/>
  </w:num>
  <w:num w:numId="14">
    <w:abstractNumId w:val="43"/>
  </w:num>
  <w:num w:numId="15">
    <w:abstractNumId w:val="10"/>
  </w:num>
  <w:num w:numId="16">
    <w:abstractNumId w:val="39"/>
  </w:num>
  <w:num w:numId="17">
    <w:abstractNumId w:val="26"/>
  </w:num>
  <w:num w:numId="18">
    <w:abstractNumId w:val="14"/>
  </w:num>
  <w:num w:numId="19">
    <w:abstractNumId w:val="42"/>
  </w:num>
  <w:num w:numId="20">
    <w:abstractNumId w:val="9"/>
  </w:num>
  <w:num w:numId="21">
    <w:abstractNumId w:val="33"/>
  </w:num>
  <w:num w:numId="22">
    <w:abstractNumId w:val="6"/>
  </w:num>
  <w:num w:numId="23">
    <w:abstractNumId w:val="24"/>
  </w:num>
  <w:num w:numId="24">
    <w:abstractNumId w:val="18"/>
  </w:num>
  <w:num w:numId="25">
    <w:abstractNumId w:val="48"/>
  </w:num>
  <w:num w:numId="26">
    <w:abstractNumId w:val="27"/>
  </w:num>
  <w:num w:numId="27">
    <w:abstractNumId w:val="35"/>
  </w:num>
  <w:num w:numId="28">
    <w:abstractNumId w:val="5"/>
  </w:num>
  <w:num w:numId="29">
    <w:abstractNumId w:val="47"/>
  </w:num>
  <w:num w:numId="30">
    <w:abstractNumId w:val="51"/>
  </w:num>
  <w:num w:numId="31">
    <w:abstractNumId w:val="15"/>
  </w:num>
  <w:num w:numId="32">
    <w:abstractNumId w:val="41"/>
  </w:num>
  <w:num w:numId="33">
    <w:abstractNumId w:val="36"/>
  </w:num>
  <w:num w:numId="34">
    <w:abstractNumId w:val="31"/>
  </w:num>
  <w:num w:numId="35">
    <w:abstractNumId w:val="12"/>
  </w:num>
  <w:num w:numId="36">
    <w:abstractNumId w:val="19"/>
  </w:num>
  <w:num w:numId="37">
    <w:abstractNumId w:val="3"/>
  </w:num>
  <w:num w:numId="38">
    <w:abstractNumId w:val="4"/>
  </w:num>
  <w:num w:numId="39">
    <w:abstractNumId w:val="2"/>
  </w:num>
  <w:num w:numId="40">
    <w:abstractNumId w:val="17"/>
  </w:num>
  <w:num w:numId="41">
    <w:abstractNumId w:val="16"/>
  </w:num>
  <w:num w:numId="42">
    <w:abstractNumId w:val="28"/>
  </w:num>
  <w:num w:numId="43">
    <w:abstractNumId w:val="11"/>
  </w:num>
  <w:num w:numId="44">
    <w:abstractNumId w:val="7"/>
  </w:num>
  <w:num w:numId="45">
    <w:abstractNumId w:val="50"/>
  </w:num>
  <w:num w:numId="46">
    <w:abstractNumId w:val="21"/>
  </w:num>
  <w:num w:numId="47">
    <w:abstractNumId w:val="20"/>
  </w:num>
  <w:num w:numId="48">
    <w:abstractNumId w:val="22"/>
  </w:num>
  <w:num w:numId="49">
    <w:abstractNumId w:val="37"/>
  </w:num>
  <w:num w:numId="50">
    <w:abstractNumId w:val="32"/>
  </w:num>
  <w:num w:numId="51">
    <w:abstractNumId w:val="44"/>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EC6"/>
    <w:rsid w:val="00000C60"/>
    <w:rsid w:val="00001755"/>
    <w:rsid w:val="0000310F"/>
    <w:rsid w:val="000039CE"/>
    <w:rsid w:val="00005CAC"/>
    <w:rsid w:val="00006474"/>
    <w:rsid w:val="000071D3"/>
    <w:rsid w:val="00007D85"/>
    <w:rsid w:val="00010D00"/>
    <w:rsid w:val="00010EDD"/>
    <w:rsid w:val="00014516"/>
    <w:rsid w:val="000154B3"/>
    <w:rsid w:val="0001692A"/>
    <w:rsid w:val="00017823"/>
    <w:rsid w:val="00017A77"/>
    <w:rsid w:val="00017FBB"/>
    <w:rsid w:val="0002365F"/>
    <w:rsid w:val="0002371E"/>
    <w:rsid w:val="000237EF"/>
    <w:rsid w:val="00024A9D"/>
    <w:rsid w:val="00025CD1"/>
    <w:rsid w:val="000264E4"/>
    <w:rsid w:val="00027BB6"/>
    <w:rsid w:val="000305DC"/>
    <w:rsid w:val="00033BFC"/>
    <w:rsid w:val="00035514"/>
    <w:rsid w:val="00035BDD"/>
    <w:rsid w:val="00037266"/>
    <w:rsid w:val="00040576"/>
    <w:rsid w:val="0004080C"/>
    <w:rsid w:val="00040F75"/>
    <w:rsid w:val="00042466"/>
    <w:rsid w:val="0004275D"/>
    <w:rsid w:val="00042A88"/>
    <w:rsid w:val="00042C75"/>
    <w:rsid w:val="00042CA0"/>
    <w:rsid w:val="00043091"/>
    <w:rsid w:val="000430E3"/>
    <w:rsid w:val="00043A02"/>
    <w:rsid w:val="00044378"/>
    <w:rsid w:val="00044A45"/>
    <w:rsid w:val="000459DA"/>
    <w:rsid w:val="000472F3"/>
    <w:rsid w:val="0004798A"/>
    <w:rsid w:val="00047E1B"/>
    <w:rsid w:val="00050DDB"/>
    <w:rsid w:val="00051DF8"/>
    <w:rsid w:val="00053D51"/>
    <w:rsid w:val="00055A1A"/>
    <w:rsid w:val="00056A64"/>
    <w:rsid w:val="000606E1"/>
    <w:rsid w:val="000621B9"/>
    <w:rsid w:val="00064A4C"/>
    <w:rsid w:val="00066310"/>
    <w:rsid w:val="00067F97"/>
    <w:rsid w:val="0007353D"/>
    <w:rsid w:val="000748B5"/>
    <w:rsid w:val="000751D3"/>
    <w:rsid w:val="00075797"/>
    <w:rsid w:val="0007693C"/>
    <w:rsid w:val="000818B7"/>
    <w:rsid w:val="00081908"/>
    <w:rsid w:val="0008724B"/>
    <w:rsid w:val="000872F8"/>
    <w:rsid w:val="000878C2"/>
    <w:rsid w:val="00087D9A"/>
    <w:rsid w:val="00091358"/>
    <w:rsid w:val="00091EE4"/>
    <w:rsid w:val="00092AB1"/>
    <w:rsid w:val="00092F29"/>
    <w:rsid w:val="00094766"/>
    <w:rsid w:val="00095D5B"/>
    <w:rsid w:val="0009623A"/>
    <w:rsid w:val="00096449"/>
    <w:rsid w:val="00097605"/>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5111"/>
    <w:rsid w:val="000B5B56"/>
    <w:rsid w:val="000B6261"/>
    <w:rsid w:val="000B6AFB"/>
    <w:rsid w:val="000B6D40"/>
    <w:rsid w:val="000B7465"/>
    <w:rsid w:val="000B799E"/>
    <w:rsid w:val="000B7AAF"/>
    <w:rsid w:val="000C033D"/>
    <w:rsid w:val="000C03DD"/>
    <w:rsid w:val="000C1D7A"/>
    <w:rsid w:val="000C1E2F"/>
    <w:rsid w:val="000C2F28"/>
    <w:rsid w:val="000C3EDD"/>
    <w:rsid w:val="000C425B"/>
    <w:rsid w:val="000C43BA"/>
    <w:rsid w:val="000D066D"/>
    <w:rsid w:val="000D2443"/>
    <w:rsid w:val="000D599B"/>
    <w:rsid w:val="000E004D"/>
    <w:rsid w:val="000E02D9"/>
    <w:rsid w:val="000E0D6A"/>
    <w:rsid w:val="000E0E1D"/>
    <w:rsid w:val="000E2052"/>
    <w:rsid w:val="000E210D"/>
    <w:rsid w:val="000E45AB"/>
    <w:rsid w:val="000E5A8E"/>
    <w:rsid w:val="000E6E02"/>
    <w:rsid w:val="000E72FD"/>
    <w:rsid w:val="000F0342"/>
    <w:rsid w:val="000F3CCD"/>
    <w:rsid w:val="000F4E1D"/>
    <w:rsid w:val="000F5ACF"/>
    <w:rsid w:val="000F7393"/>
    <w:rsid w:val="001013B8"/>
    <w:rsid w:val="00102FB7"/>
    <w:rsid w:val="00103571"/>
    <w:rsid w:val="00104A7D"/>
    <w:rsid w:val="00105E59"/>
    <w:rsid w:val="001115BE"/>
    <w:rsid w:val="00111931"/>
    <w:rsid w:val="00111943"/>
    <w:rsid w:val="00112539"/>
    <w:rsid w:val="00112866"/>
    <w:rsid w:val="00112BFB"/>
    <w:rsid w:val="00113F08"/>
    <w:rsid w:val="00117289"/>
    <w:rsid w:val="00121CD7"/>
    <w:rsid w:val="00121E8E"/>
    <w:rsid w:val="00123D5A"/>
    <w:rsid w:val="001263BE"/>
    <w:rsid w:val="001267C9"/>
    <w:rsid w:val="00126ABE"/>
    <w:rsid w:val="00127718"/>
    <w:rsid w:val="00132CF2"/>
    <w:rsid w:val="001346F9"/>
    <w:rsid w:val="00134CA9"/>
    <w:rsid w:val="001359CB"/>
    <w:rsid w:val="00137851"/>
    <w:rsid w:val="00140777"/>
    <w:rsid w:val="00140BA0"/>
    <w:rsid w:val="00141885"/>
    <w:rsid w:val="0014444C"/>
    <w:rsid w:val="00145858"/>
    <w:rsid w:val="00153408"/>
    <w:rsid w:val="00154DDF"/>
    <w:rsid w:val="001569BC"/>
    <w:rsid w:val="00157462"/>
    <w:rsid w:val="0015773C"/>
    <w:rsid w:val="001601F7"/>
    <w:rsid w:val="00162AC4"/>
    <w:rsid w:val="00163853"/>
    <w:rsid w:val="0016440D"/>
    <w:rsid w:val="001653CE"/>
    <w:rsid w:val="00165A46"/>
    <w:rsid w:val="00167EAE"/>
    <w:rsid w:val="00170ABE"/>
    <w:rsid w:val="00171768"/>
    <w:rsid w:val="00171C9B"/>
    <w:rsid w:val="0017204A"/>
    <w:rsid w:val="00172F11"/>
    <w:rsid w:val="00173F65"/>
    <w:rsid w:val="00176346"/>
    <w:rsid w:val="00176B4F"/>
    <w:rsid w:val="0017726D"/>
    <w:rsid w:val="001779F8"/>
    <w:rsid w:val="001802CF"/>
    <w:rsid w:val="00182BC9"/>
    <w:rsid w:val="00183466"/>
    <w:rsid w:val="00185642"/>
    <w:rsid w:val="00185A6F"/>
    <w:rsid w:val="001863D8"/>
    <w:rsid w:val="0018719A"/>
    <w:rsid w:val="001875B4"/>
    <w:rsid w:val="00187F6D"/>
    <w:rsid w:val="0019126B"/>
    <w:rsid w:val="0019680B"/>
    <w:rsid w:val="001A035D"/>
    <w:rsid w:val="001A0BDC"/>
    <w:rsid w:val="001A17F5"/>
    <w:rsid w:val="001A3949"/>
    <w:rsid w:val="001A65E0"/>
    <w:rsid w:val="001A6627"/>
    <w:rsid w:val="001B141C"/>
    <w:rsid w:val="001B39AF"/>
    <w:rsid w:val="001B5DEE"/>
    <w:rsid w:val="001B7218"/>
    <w:rsid w:val="001C0BBD"/>
    <w:rsid w:val="001C3571"/>
    <w:rsid w:val="001C481F"/>
    <w:rsid w:val="001D04E7"/>
    <w:rsid w:val="001D158E"/>
    <w:rsid w:val="001D1870"/>
    <w:rsid w:val="001D3D87"/>
    <w:rsid w:val="001D4B61"/>
    <w:rsid w:val="001D5413"/>
    <w:rsid w:val="001D5A7E"/>
    <w:rsid w:val="001D5B01"/>
    <w:rsid w:val="001D65A0"/>
    <w:rsid w:val="001D772B"/>
    <w:rsid w:val="001E03B8"/>
    <w:rsid w:val="001E44DE"/>
    <w:rsid w:val="001E4613"/>
    <w:rsid w:val="001E500D"/>
    <w:rsid w:val="001E5325"/>
    <w:rsid w:val="001F0A7E"/>
    <w:rsid w:val="001F0A96"/>
    <w:rsid w:val="001F15D8"/>
    <w:rsid w:val="001F37CA"/>
    <w:rsid w:val="001F5B01"/>
    <w:rsid w:val="001F64B9"/>
    <w:rsid w:val="00200439"/>
    <w:rsid w:val="002019F5"/>
    <w:rsid w:val="002024BE"/>
    <w:rsid w:val="0020327E"/>
    <w:rsid w:val="0020358C"/>
    <w:rsid w:val="00205730"/>
    <w:rsid w:val="00205B4B"/>
    <w:rsid w:val="00206786"/>
    <w:rsid w:val="00212831"/>
    <w:rsid w:val="002147C7"/>
    <w:rsid w:val="00215067"/>
    <w:rsid w:val="0021580C"/>
    <w:rsid w:val="002162D0"/>
    <w:rsid w:val="0021717A"/>
    <w:rsid w:val="00225977"/>
    <w:rsid w:val="0022781F"/>
    <w:rsid w:val="002327FC"/>
    <w:rsid w:val="00232E7C"/>
    <w:rsid w:val="00233EDD"/>
    <w:rsid w:val="00234697"/>
    <w:rsid w:val="002374F6"/>
    <w:rsid w:val="00243A2C"/>
    <w:rsid w:val="00245DA0"/>
    <w:rsid w:val="002462D8"/>
    <w:rsid w:val="00247C9E"/>
    <w:rsid w:val="00250344"/>
    <w:rsid w:val="00252392"/>
    <w:rsid w:val="00253B08"/>
    <w:rsid w:val="00257E3C"/>
    <w:rsid w:val="0026125C"/>
    <w:rsid w:val="00264171"/>
    <w:rsid w:val="002644D2"/>
    <w:rsid w:val="0026642C"/>
    <w:rsid w:val="0027219E"/>
    <w:rsid w:val="00274AE1"/>
    <w:rsid w:val="00274D50"/>
    <w:rsid w:val="0027586B"/>
    <w:rsid w:val="002768B1"/>
    <w:rsid w:val="002774C4"/>
    <w:rsid w:val="00277792"/>
    <w:rsid w:val="00282E9B"/>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766"/>
    <w:rsid w:val="002A2DC4"/>
    <w:rsid w:val="002A347A"/>
    <w:rsid w:val="002A568C"/>
    <w:rsid w:val="002B144B"/>
    <w:rsid w:val="002B301D"/>
    <w:rsid w:val="002B3930"/>
    <w:rsid w:val="002B4AB4"/>
    <w:rsid w:val="002B5C4A"/>
    <w:rsid w:val="002B5D38"/>
    <w:rsid w:val="002B5E31"/>
    <w:rsid w:val="002B691E"/>
    <w:rsid w:val="002B7D13"/>
    <w:rsid w:val="002C043B"/>
    <w:rsid w:val="002C2121"/>
    <w:rsid w:val="002C212D"/>
    <w:rsid w:val="002C322C"/>
    <w:rsid w:val="002C38F9"/>
    <w:rsid w:val="002C39B0"/>
    <w:rsid w:val="002C6905"/>
    <w:rsid w:val="002C71ED"/>
    <w:rsid w:val="002D000D"/>
    <w:rsid w:val="002D06D3"/>
    <w:rsid w:val="002D1829"/>
    <w:rsid w:val="002D2BFA"/>
    <w:rsid w:val="002D3B83"/>
    <w:rsid w:val="002D4718"/>
    <w:rsid w:val="002D5A5A"/>
    <w:rsid w:val="002D61D9"/>
    <w:rsid w:val="002D6DA0"/>
    <w:rsid w:val="002D7BD9"/>
    <w:rsid w:val="002E015C"/>
    <w:rsid w:val="002E0260"/>
    <w:rsid w:val="002E09DE"/>
    <w:rsid w:val="002E118F"/>
    <w:rsid w:val="002E1373"/>
    <w:rsid w:val="002E271F"/>
    <w:rsid w:val="002E2BB9"/>
    <w:rsid w:val="002E3A15"/>
    <w:rsid w:val="002F34D7"/>
    <w:rsid w:val="002F4BE5"/>
    <w:rsid w:val="002F617A"/>
    <w:rsid w:val="002F6332"/>
    <w:rsid w:val="003004FC"/>
    <w:rsid w:val="00301038"/>
    <w:rsid w:val="00303322"/>
    <w:rsid w:val="00303F6B"/>
    <w:rsid w:val="003075EB"/>
    <w:rsid w:val="00307A04"/>
    <w:rsid w:val="00311405"/>
    <w:rsid w:val="00312D02"/>
    <w:rsid w:val="0031361F"/>
    <w:rsid w:val="003155AB"/>
    <w:rsid w:val="0031646A"/>
    <w:rsid w:val="003164B5"/>
    <w:rsid w:val="0031747E"/>
    <w:rsid w:val="0031777E"/>
    <w:rsid w:val="00321EB8"/>
    <w:rsid w:val="0032221D"/>
    <w:rsid w:val="0032373C"/>
    <w:rsid w:val="00331149"/>
    <w:rsid w:val="00334B16"/>
    <w:rsid w:val="00335A6C"/>
    <w:rsid w:val="003374F6"/>
    <w:rsid w:val="003400C7"/>
    <w:rsid w:val="00340D73"/>
    <w:rsid w:val="003412C9"/>
    <w:rsid w:val="003418DC"/>
    <w:rsid w:val="00347571"/>
    <w:rsid w:val="00347E82"/>
    <w:rsid w:val="003511F5"/>
    <w:rsid w:val="00355201"/>
    <w:rsid w:val="00355DF9"/>
    <w:rsid w:val="00356173"/>
    <w:rsid w:val="003572AC"/>
    <w:rsid w:val="00360CE1"/>
    <w:rsid w:val="003610B3"/>
    <w:rsid w:val="003626A3"/>
    <w:rsid w:val="0036706A"/>
    <w:rsid w:val="00367526"/>
    <w:rsid w:val="003679DB"/>
    <w:rsid w:val="003709EF"/>
    <w:rsid w:val="003734F3"/>
    <w:rsid w:val="003752DB"/>
    <w:rsid w:val="0037549B"/>
    <w:rsid w:val="00375965"/>
    <w:rsid w:val="00376548"/>
    <w:rsid w:val="003809FE"/>
    <w:rsid w:val="00383230"/>
    <w:rsid w:val="003843AD"/>
    <w:rsid w:val="003849FD"/>
    <w:rsid w:val="00384D84"/>
    <w:rsid w:val="003862C7"/>
    <w:rsid w:val="003866B6"/>
    <w:rsid w:val="00387C39"/>
    <w:rsid w:val="00390A8D"/>
    <w:rsid w:val="00391C65"/>
    <w:rsid w:val="00392661"/>
    <w:rsid w:val="003933D5"/>
    <w:rsid w:val="0039499E"/>
    <w:rsid w:val="003A1DB7"/>
    <w:rsid w:val="003A427E"/>
    <w:rsid w:val="003A4A98"/>
    <w:rsid w:val="003A52BD"/>
    <w:rsid w:val="003A5832"/>
    <w:rsid w:val="003A5CB6"/>
    <w:rsid w:val="003A7707"/>
    <w:rsid w:val="003B096E"/>
    <w:rsid w:val="003B1AE6"/>
    <w:rsid w:val="003B2CBE"/>
    <w:rsid w:val="003B39CA"/>
    <w:rsid w:val="003B4932"/>
    <w:rsid w:val="003B5E23"/>
    <w:rsid w:val="003B6CF1"/>
    <w:rsid w:val="003C0816"/>
    <w:rsid w:val="003C17EB"/>
    <w:rsid w:val="003C21E8"/>
    <w:rsid w:val="003C2336"/>
    <w:rsid w:val="003C32BB"/>
    <w:rsid w:val="003C4E6E"/>
    <w:rsid w:val="003C4F34"/>
    <w:rsid w:val="003C585E"/>
    <w:rsid w:val="003C62C2"/>
    <w:rsid w:val="003C7534"/>
    <w:rsid w:val="003D0356"/>
    <w:rsid w:val="003D0B87"/>
    <w:rsid w:val="003D346A"/>
    <w:rsid w:val="003D3D43"/>
    <w:rsid w:val="003D4364"/>
    <w:rsid w:val="003D50F4"/>
    <w:rsid w:val="003D7829"/>
    <w:rsid w:val="003E13A6"/>
    <w:rsid w:val="003E1E30"/>
    <w:rsid w:val="003E2C1E"/>
    <w:rsid w:val="003E6632"/>
    <w:rsid w:val="003F10EE"/>
    <w:rsid w:val="003F176C"/>
    <w:rsid w:val="003F2DE0"/>
    <w:rsid w:val="003F3BDB"/>
    <w:rsid w:val="003F5B5D"/>
    <w:rsid w:val="003F727B"/>
    <w:rsid w:val="003F7F7D"/>
    <w:rsid w:val="004000DE"/>
    <w:rsid w:val="00401F50"/>
    <w:rsid w:val="0040214E"/>
    <w:rsid w:val="00403038"/>
    <w:rsid w:val="00404A87"/>
    <w:rsid w:val="00406022"/>
    <w:rsid w:val="00406FE5"/>
    <w:rsid w:val="004105F9"/>
    <w:rsid w:val="00410BCD"/>
    <w:rsid w:val="00415DF7"/>
    <w:rsid w:val="0041792F"/>
    <w:rsid w:val="00420E46"/>
    <w:rsid w:val="004214D6"/>
    <w:rsid w:val="00421683"/>
    <w:rsid w:val="00430CCF"/>
    <w:rsid w:val="00433592"/>
    <w:rsid w:val="0043427C"/>
    <w:rsid w:val="00436C19"/>
    <w:rsid w:val="00436D25"/>
    <w:rsid w:val="004377F1"/>
    <w:rsid w:val="0044187C"/>
    <w:rsid w:val="004424EB"/>
    <w:rsid w:val="00444EB8"/>
    <w:rsid w:val="00451322"/>
    <w:rsid w:val="00453C4E"/>
    <w:rsid w:val="00453E86"/>
    <w:rsid w:val="00453F7F"/>
    <w:rsid w:val="00454D6A"/>
    <w:rsid w:val="0045515F"/>
    <w:rsid w:val="004623E0"/>
    <w:rsid w:val="00464317"/>
    <w:rsid w:val="00466DC7"/>
    <w:rsid w:val="00471A30"/>
    <w:rsid w:val="00471C00"/>
    <w:rsid w:val="0047345A"/>
    <w:rsid w:val="004750B7"/>
    <w:rsid w:val="0047511B"/>
    <w:rsid w:val="00475303"/>
    <w:rsid w:val="00476132"/>
    <w:rsid w:val="004775DB"/>
    <w:rsid w:val="0048314B"/>
    <w:rsid w:val="00486028"/>
    <w:rsid w:val="004862B6"/>
    <w:rsid w:val="00486773"/>
    <w:rsid w:val="00490CCB"/>
    <w:rsid w:val="00490E9D"/>
    <w:rsid w:val="00491380"/>
    <w:rsid w:val="00492058"/>
    <w:rsid w:val="004939C0"/>
    <w:rsid w:val="00495330"/>
    <w:rsid w:val="00496753"/>
    <w:rsid w:val="00496D7E"/>
    <w:rsid w:val="00496F0C"/>
    <w:rsid w:val="00497AE4"/>
    <w:rsid w:val="004A0EAF"/>
    <w:rsid w:val="004A1F09"/>
    <w:rsid w:val="004A31BB"/>
    <w:rsid w:val="004A368F"/>
    <w:rsid w:val="004A409F"/>
    <w:rsid w:val="004A4305"/>
    <w:rsid w:val="004A6BC8"/>
    <w:rsid w:val="004A76EA"/>
    <w:rsid w:val="004A7827"/>
    <w:rsid w:val="004B0C6D"/>
    <w:rsid w:val="004B0FC2"/>
    <w:rsid w:val="004B27A9"/>
    <w:rsid w:val="004B3E31"/>
    <w:rsid w:val="004B6706"/>
    <w:rsid w:val="004B6C5E"/>
    <w:rsid w:val="004B725F"/>
    <w:rsid w:val="004B744A"/>
    <w:rsid w:val="004B7970"/>
    <w:rsid w:val="004C047B"/>
    <w:rsid w:val="004C16EC"/>
    <w:rsid w:val="004C3657"/>
    <w:rsid w:val="004C4859"/>
    <w:rsid w:val="004C4DC7"/>
    <w:rsid w:val="004C56D6"/>
    <w:rsid w:val="004C679D"/>
    <w:rsid w:val="004C71D1"/>
    <w:rsid w:val="004D254E"/>
    <w:rsid w:val="004D3C59"/>
    <w:rsid w:val="004D457A"/>
    <w:rsid w:val="004D582C"/>
    <w:rsid w:val="004D6153"/>
    <w:rsid w:val="004D6527"/>
    <w:rsid w:val="004D6FDC"/>
    <w:rsid w:val="004D7AE4"/>
    <w:rsid w:val="004E0625"/>
    <w:rsid w:val="004E09C2"/>
    <w:rsid w:val="004E1908"/>
    <w:rsid w:val="004E1B81"/>
    <w:rsid w:val="004E1D01"/>
    <w:rsid w:val="004E3B12"/>
    <w:rsid w:val="004E3E15"/>
    <w:rsid w:val="004E4EC4"/>
    <w:rsid w:val="004E5E5D"/>
    <w:rsid w:val="004E6C66"/>
    <w:rsid w:val="004E713A"/>
    <w:rsid w:val="004F0060"/>
    <w:rsid w:val="004F02AA"/>
    <w:rsid w:val="004F0536"/>
    <w:rsid w:val="004F0E6B"/>
    <w:rsid w:val="004F27D9"/>
    <w:rsid w:val="004F476E"/>
    <w:rsid w:val="004F6160"/>
    <w:rsid w:val="004F6A30"/>
    <w:rsid w:val="005033EC"/>
    <w:rsid w:val="005107F7"/>
    <w:rsid w:val="00510BFC"/>
    <w:rsid w:val="005114A3"/>
    <w:rsid w:val="00512246"/>
    <w:rsid w:val="0051235E"/>
    <w:rsid w:val="00521784"/>
    <w:rsid w:val="00522118"/>
    <w:rsid w:val="0052262E"/>
    <w:rsid w:val="00524447"/>
    <w:rsid w:val="00526DEE"/>
    <w:rsid w:val="00530322"/>
    <w:rsid w:val="005306CC"/>
    <w:rsid w:val="00531818"/>
    <w:rsid w:val="00532150"/>
    <w:rsid w:val="00533813"/>
    <w:rsid w:val="00533EF5"/>
    <w:rsid w:val="0053402D"/>
    <w:rsid w:val="00534A58"/>
    <w:rsid w:val="00535A46"/>
    <w:rsid w:val="00535FCB"/>
    <w:rsid w:val="005375CD"/>
    <w:rsid w:val="0053778B"/>
    <w:rsid w:val="005408BA"/>
    <w:rsid w:val="00541731"/>
    <w:rsid w:val="00543DB0"/>
    <w:rsid w:val="00544521"/>
    <w:rsid w:val="0054547D"/>
    <w:rsid w:val="005535DF"/>
    <w:rsid w:val="00553B33"/>
    <w:rsid w:val="0055603A"/>
    <w:rsid w:val="00556E27"/>
    <w:rsid w:val="00557073"/>
    <w:rsid w:val="005637B5"/>
    <w:rsid w:val="00565284"/>
    <w:rsid w:val="00566DE0"/>
    <w:rsid w:val="00567930"/>
    <w:rsid w:val="00576757"/>
    <w:rsid w:val="00577911"/>
    <w:rsid w:val="00580886"/>
    <w:rsid w:val="00580D2B"/>
    <w:rsid w:val="005819E5"/>
    <w:rsid w:val="00582F0B"/>
    <w:rsid w:val="00585ADF"/>
    <w:rsid w:val="00585E4E"/>
    <w:rsid w:val="00586B6A"/>
    <w:rsid w:val="0058729B"/>
    <w:rsid w:val="00587B38"/>
    <w:rsid w:val="005937CA"/>
    <w:rsid w:val="00593F44"/>
    <w:rsid w:val="00596595"/>
    <w:rsid w:val="005A15F2"/>
    <w:rsid w:val="005A17E5"/>
    <w:rsid w:val="005A3672"/>
    <w:rsid w:val="005A50F4"/>
    <w:rsid w:val="005A53EA"/>
    <w:rsid w:val="005A5DD2"/>
    <w:rsid w:val="005A602F"/>
    <w:rsid w:val="005A6B7B"/>
    <w:rsid w:val="005A6EB2"/>
    <w:rsid w:val="005B1A89"/>
    <w:rsid w:val="005B23C0"/>
    <w:rsid w:val="005B2835"/>
    <w:rsid w:val="005B31FB"/>
    <w:rsid w:val="005B3C55"/>
    <w:rsid w:val="005B3E9B"/>
    <w:rsid w:val="005B58FB"/>
    <w:rsid w:val="005B5DC1"/>
    <w:rsid w:val="005B5FBD"/>
    <w:rsid w:val="005C0ECE"/>
    <w:rsid w:val="005C2173"/>
    <w:rsid w:val="005C3E3A"/>
    <w:rsid w:val="005D2BE6"/>
    <w:rsid w:val="005D2CCC"/>
    <w:rsid w:val="005D2E28"/>
    <w:rsid w:val="005D365D"/>
    <w:rsid w:val="005D3B49"/>
    <w:rsid w:val="005D40DA"/>
    <w:rsid w:val="005D4115"/>
    <w:rsid w:val="005D41F1"/>
    <w:rsid w:val="005D4DAF"/>
    <w:rsid w:val="005E0258"/>
    <w:rsid w:val="005E296C"/>
    <w:rsid w:val="005E3483"/>
    <w:rsid w:val="005E4006"/>
    <w:rsid w:val="005E4549"/>
    <w:rsid w:val="005E7B00"/>
    <w:rsid w:val="005F342A"/>
    <w:rsid w:val="005F3E94"/>
    <w:rsid w:val="005F5C3A"/>
    <w:rsid w:val="005F764E"/>
    <w:rsid w:val="006033F5"/>
    <w:rsid w:val="00603DDF"/>
    <w:rsid w:val="00605204"/>
    <w:rsid w:val="00606DD7"/>
    <w:rsid w:val="00607AF6"/>
    <w:rsid w:val="0061057A"/>
    <w:rsid w:val="00612BBE"/>
    <w:rsid w:val="00612E9C"/>
    <w:rsid w:val="00613E71"/>
    <w:rsid w:val="006152D5"/>
    <w:rsid w:val="0061541A"/>
    <w:rsid w:val="00615D84"/>
    <w:rsid w:val="006244F6"/>
    <w:rsid w:val="0062789D"/>
    <w:rsid w:val="00627DB9"/>
    <w:rsid w:val="0063286B"/>
    <w:rsid w:val="00632AFC"/>
    <w:rsid w:val="00632EE6"/>
    <w:rsid w:val="00633A81"/>
    <w:rsid w:val="00635BDE"/>
    <w:rsid w:val="00637841"/>
    <w:rsid w:val="006407AB"/>
    <w:rsid w:val="00640864"/>
    <w:rsid w:val="00641E4E"/>
    <w:rsid w:val="00642FEE"/>
    <w:rsid w:val="0064361C"/>
    <w:rsid w:val="00643637"/>
    <w:rsid w:val="006441DC"/>
    <w:rsid w:val="00644C3C"/>
    <w:rsid w:val="00644C83"/>
    <w:rsid w:val="00645150"/>
    <w:rsid w:val="0065112B"/>
    <w:rsid w:val="0065341C"/>
    <w:rsid w:val="006550C5"/>
    <w:rsid w:val="00655148"/>
    <w:rsid w:val="00656C4E"/>
    <w:rsid w:val="00657298"/>
    <w:rsid w:val="0066082B"/>
    <w:rsid w:val="00660A93"/>
    <w:rsid w:val="006637EF"/>
    <w:rsid w:val="00664DAA"/>
    <w:rsid w:val="00664F25"/>
    <w:rsid w:val="00664F51"/>
    <w:rsid w:val="00666876"/>
    <w:rsid w:val="0067130A"/>
    <w:rsid w:val="006718F7"/>
    <w:rsid w:val="006748B3"/>
    <w:rsid w:val="00674A7B"/>
    <w:rsid w:val="0068021D"/>
    <w:rsid w:val="00680A76"/>
    <w:rsid w:val="0068128E"/>
    <w:rsid w:val="0068240C"/>
    <w:rsid w:val="006827C4"/>
    <w:rsid w:val="00682F0C"/>
    <w:rsid w:val="00682F28"/>
    <w:rsid w:val="00683585"/>
    <w:rsid w:val="00685661"/>
    <w:rsid w:val="006928CD"/>
    <w:rsid w:val="00692D5D"/>
    <w:rsid w:val="00695103"/>
    <w:rsid w:val="00697963"/>
    <w:rsid w:val="006A3676"/>
    <w:rsid w:val="006A4805"/>
    <w:rsid w:val="006A541D"/>
    <w:rsid w:val="006A6635"/>
    <w:rsid w:val="006A7751"/>
    <w:rsid w:val="006A7F95"/>
    <w:rsid w:val="006B0B4A"/>
    <w:rsid w:val="006B0FD0"/>
    <w:rsid w:val="006B20E4"/>
    <w:rsid w:val="006B3169"/>
    <w:rsid w:val="006B5150"/>
    <w:rsid w:val="006B6F8D"/>
    <w:rsid w:val="006B792C"/>
    <w:rsid w:val="006C3687"/>
    <w:rsid w:val="006C3A85"/>
    <w:rsid w:val="006C4AFA"/>
    <w:rsid w:val="006C4E9C"/>
    <w:rsid w:val="006C5ED8"/>
    <w:rsid w:val="006D12F5"/>
    <w:rsid w:val="006D1CF7"/>
    <w:rsid w:val="006D1D91"/>
    <w:rsid w:val="006D1DBA"/>
    <w:rsid w:val="006D2D6B"/>
    <w:rsid w:val="006D33BE"/>
    <w:rsid w:val="006D469E"/>
    <w:rsid w:val="006D60DF"/>
    <w:rsid w:val="006D66DC"/>
    <w:rsid w:val="006D7D7B"/>
    <w:rsid w:val="006E05B1"/>
    <w:rsid w:val="006E38CA"/>
    <w:rsid w:val="006E46AB"/>
    <w:rsid w:val="006E5CD9"/>
    <w:rsid w:val="006E657A"/>
    <w:rsid w:val="006E7A95"/>
    <w:rsid w:val="006F0F40"/>
    <w:rsid w:val="006F1F19"/>
    <w:rsid w:val="006F2EB6"/>
    <w:rsid w:val="006F336E"/>
    <w:rsid w:val="006F3CDC"/>
    <w:rsid w:val="006F7F03"/>
    <w:rsid w:val="00700C9D"/>
    <w:rsid w:val="0070100E"/>
    <w:rsid w:val="00704EA4"/>
    <w:rsid w:val="0070616E"/>
    <w:rsid w:val="00707687"/>
    <w:rsid w:val="007078A9"/>
    <w:rsid w:val="007078B3"/>
    <w:rsid w:val="00710EC6"/>
    <w:rsid w:val="00711055"/>
    <w:rsid w:val="0071307D"/>
    <w:rsid w:val="0071661F"/>
    <w:rsid w:val="00720F1D"/>
    <w:rsid w:val="007219DF"/>
    <w:rsid w:val="00722372"/>
    <w:rsid w:val="007230CA"/>
    <w:rsid w:val="00723AEC"/>
    <w:rsid w:val="00725ED5"/>
    <w:rsid w:val="00727E43"/>
    <w:rsid w:val="00730BFA"/>
    <w:rsid w:val="00731540"/>
    <w:rsid w:val="00731F78"/>
    <w:rsid w:val="00733243"/>
    <w:rsid w:val="00735411"/>
    <w:rsid w:val="00735DB5"/>
    <w:rsid w:val="00736DAB"/>
    <w:rsid w:val="00740390"/>
    <w:rsid w:val="00741489"/>
    <w:rsid w:val="00744469"/>
    <w:rsid w:val="00744A80"/>
    <w:rsid w:val="00744D36"/>
    <w:rsid w:val="007456FD"/>
    <w:rsid w:val="007457B8"/>
    <w:rsid w:val="007516C3"/>
    <w:rsid w:val="007525CC"/>
    <w:rsid w:val="0075346E"/>
    <w:rsid w:val="00754739"/>
    <w:rsid w:val="0075578B"/>
    <w:rsid w:val="0075692C"/>
    <w:rsid w:val="00756EBD"/>
    <w:rsid w:val="007571AB"/>
    <w:rsid w:val="0075737E"/>
    <w:rsid w:val="00757440"/>
    <w:rsid w:val="00757F1B"/>
    <w:rsid w:val="00762764"/>
    <w:rsid w:val="00763ADA"/>
    <w:rsid w:val="00763DF4"/>
    <w:rsid w:val="00764301"/>
    <w:rsid w:val="007656C7"/>
    <w:rsid w:val="00766BDD"/>
    <w:rsid w:val="007743E9"/>
    <w:rsid w:val="00777237"/>
    <w:rsid w:val="00782441"/>
    <w:rsid w:val="007828AD"/>
    <w:rsid w:val="00783B8E"/>
    <w:rsid w:val="00786791"/>
    <w:rsid w:val="00786DA5"/>
    <w:rsid w:val="00787417"/>
    <w:rsid w:val="00791221"/>
    <w:rsid w:val="007926C2"/>
    <w:rsid w:val="00795BB9"/>
    <w:rsid w:val="00795BBA"/>
    <w:rsid w:val="007A1E27"/>
    <w:rsid w:val="007A4630"/>
    <w:rsid w:val="007A49E2"/>
    <w:rsid w:val="007A6546"/>
    <w:rsid w:val="007A6865"/>
    <w:rsid w:val="007A75EA"/>
    <w:rsid w:val="007B1579"/>
    <w:rsid w:val="007B2FFE"/>
    <w:rsid w:val="007B3785"/>
    <w:rsid w:val="007B4282"/>
    <w:rsid w:val="007B548E"/>
    <w:rsid w:val="007B5D78"/>
    <w:rsid w:val="007B74D3"/>
    <w:rsid w:val="007B75FD"/>
    <w:rsid w:val="007C079E"/>
    <w:rsid w:val="007C7C84"/>
    <w:rsid w:val="007D07D4"/>
    <w:rsid w:val="007D0D26"/>
    <w:rsid w:val="007D0FD6"/>
    <w:rsid w:val="007D1951"/>
    <w:rsid w:val="007D4843"/>
    <w:rsid w:val="007D5055"/>
    <w:rsid w:val="007D5892"/>
    <w:rsid w:val="007D6EF4"/>
    <w:rsid w:val="007D787A"/>
    <w:rsid w:val="007E21EB"/>
    <w:rsid w:val="007E3F74"/>
    <w:rsid w:val="007E41BA"/>
    <w:rsid w:val="007E41FC"/>
    <w:rsid w:val="007E525C"/>
    <w:rsid w:val="007E5A8D"/>
    <w:rsid w:val="007E7299"/>
    <w:rsid w:val="007F047F"/>
    <w:rsid w:val="007F0636"/>
    <w:rsid w:val="007F0D3B"/>
    <w:rsid w:val="007F2273"/>
    <w:rsid w:val="007F42F2"/>
    <w:rsid w:val="007F6256"/>
    <w:rsid w:val="007F64C3"/>
    <w:rsid w:val="007F79F2"/>
    <w:rsid w:val="00803A7B"/>
    <w:rsid w:val="00804185"/>
    <w:rsid w:val="0080526A"/>
    <w:rsid w:val="00806EE7"/>
    <w:rsid w:val="00814854"/>
    <w:rsid w:val="00815D59"/>
    <w:rsid w:val="00815F5C"/>
    <w:rsid w:val="008164E3"/>
    <w:rsid w:val="00817B0B"/>
    <w:rsid w:val="00821316"/>
    <w:rsid w:val="00822B7D"/>
    <w:rsid w:val="00825573"/>
    <w:rsid w:val="008268E0"/>
    <w:rsid w:val="00827023"/>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3F99"/>
    <w:rsid w:val="00856393"/>
    <w:rsid w:val="008569B5"/>
    <w:rsid w:val="00856A32"/>
    <w:rsid w:val="00857E78"/>
    <w:rsid w:val="0086037B"/>
    <w:rsid w:val="00862937"/>
    <w:rsid w:val="00865342"/>
    <w:rsid w:val="008666E8"/>
    <w:rsid w:val="00866AF7"/>
    <w:rsid w:val="00867A10"/>
    <w:rsid w:val="0087154C"/>
    <w:rsid w:val="0087165A"/>
    <w:rsid w:val="008730FA"/>
    <w:rsid w:val="008740BE"/>
    <w:rsid w:val="00875DAA"/>
    <w:rsid w:val="00876AFA"/>
    <w:rsid w:val="0087781E"/>
    <w:rsid w:val="00877D4F"/>
    <w:rsid w:val="008817F8"/>
    <w:rsid w:val="0088184C"/>
    <w:rsid w:val="00881CE0"/>
    <w:rsid w:val="0088412A"/>
    <w:rsid w:val="0088616C"/>
    <w:rsid w:val="00886645"/>
    <w:rsid w:val="0089030B"/>
    <w:rsid w:val="00890C17"/>
    <w:rsid w:val="00892277"/>
    <w:rsid w:val="00893988"/>
    <w:rsid w:val="0089443B"/>
    <w:rsid w:val="00894DC1"/>
    <w:rsid w:val="00895456"/>
    <w:rsid w:val="00896412"/>
    <w:rsid w:val="0089648A"/>
    <w:rsid w:val="00896D7C"/>
    <w:rsid w:val="0089712E"/>
    <w:rsid w:val="008A00A8"/>
    <w:rsid w:val="008A3861"/>
    <w:rsid w:val="008A717C"/>
    <w:rsid w:val="008B3682"/>
    <w:rsid w:val="008B4C3E"/>
    <w:rsid w:val="008B5269"/>
    <w:rsid w:val="008C0AC2"/>
    <w:rsid w:val="008C0C32"/>
    <w:rsid w:val="008C2D90"/>
    <w:rsid w:val="008C4E70"/>
    <w:rsid w:val="008C5248"/>
    <w:rsid w:val="008C667A"/>
    <w:rsid w:val="008D0A09"/>
    <w:rsid w:val="008D0DFF"/>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B94"/>
    <w:rsid w:val="008F272C"/>
    <w:rsid w:val="008F4D65"/>
    <w:rsid w:val="00900BC7"/>
    <w:rsid w:val="00900D4D"/>
    <w:rsid w:val="009024B9"/>
    <w:rsid w:val="00903448"/>
    <w:rsid w:val="00903DBE"/>
    <w:rsid w:val="00903E2F"/>
    <w:rsid w:val="00905045"/>
    <w:rsid w:val="00910DAF"/>
    <w:rsid w:val="00914288"/>
    <w:rsid w:val="00914330"/>
    <w:rsid w:val="00914CD4"/>
    <w:rsid w:val="0091560A"/>
    <w:rsid w:val="00917E48"/>
    <w:rsid w:val="009215D1"/>
    <w:rsid w:val="00922F4A"/>
    <w:rsid w:val="00923A4C"/>
    <w:rsid w:val="00926718"/>
    <w:rsid w:val="0092779E"/>
    <w:rsid w:val="00931F53"/>
    <w:rsid w:val="00931FC4"/>
    <w:rsid w:val="009349D2"/>
    <w:rsid w:val="00936045"/>
    <w:rsid w:val="00940343"/>
    <w:rsid w:val="009419C6"/>
    <w:rsid w:val="00943082"/>
    <w:rsid w:val="009435A3"/>
    <w:rsid w:val="00943DA1"/>
    <w:rsid w:val="00947007"/>
    <w:rsid w:val="00947498"/>
    <w:rsid w:val="009474E8"/>
    <w:rsid w:val="009511BB"/>
    <w:rsid w:val="00951B4F"/>
    <w:rsid w:val="00953A2E"/>
    <w:rsid w:val="00955ED7"/>
    <w:rsid w:val="00957158"/>
    <w:rsid w:val="009575FE"/>
    <w:rsid w:val="00960EAC"/>
    <w:rsid w:val="009624B0"/>
    <w:rsid w:val="00962CDA"/>
    <w:rsid w:val="00962D77"/>
    <w:rsid w:val="00964C2F"/>
    <w:rsid w:val="00965B53"/>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4A2F"/>
    <w:rsid w:val="00986726"/>
    <w:rsid w:val="00990FEA"/>
    <w:rsid w:val="00991677"/>
    <w:rsid w:val="00992F74"/>
    <w:rsid w:val="00994BFB"/>
    <w:rsid w:val="00995248"/>
    <w:rsid w:val="00995BF5"/>
    <w:rsid w:val="009964A7"/>
    <w:rsid w:val="00996F27"/>
    <w:rsid w:val="00997C13"/>
    <w:rsid w:val="009A0697"/>
    <w:rsid w:val="009A21B8"/>
    <w:rsid w:val="009A2AA5"/>
    <w:rsid w:val="009A2FAF"/>
    <w:rsid w:val="009A3DBA"/>
    <w:rsid w:val="009A61C5"/>
    <w:rsid w:val="009A6E01"/>
    <w:rsid w:val="009A7909"/>
    <w:rsid w:val="009B111C"/>
    <w:rsid w:val="009B18BA"/>
    <w:rsid w:val="009B2908"/>
    <w:rsid w:val="009B4488"/>
    <w:rsid w:val="009B6D74"/>
    <w:rsid w:val="009C0C1D"/>
    <w:rsid w:val="009C0CA6"/>
    <w:rsid w:val="009C149B"/>
    <w:rsid w:val="009C323E"/>
    <w:rsid w:val="009C3DCF"/>
    <w:rsid w:val="009C42F7"/>
    <w:rsid w:val="009C4A5C"/>
    <w:rsid w:val="009C525E"/>
    <w:rsid w:val="009C67B9"/>
    <w:rsid w:val="009C7880"/>
    <w:rsid w:val="009C7919"/>
    <w:rsid w:val="009D0F81"/>
    <w:rsid w:val="009D1988"/>
    <w:rsid w:val="009D1DE1"/>
    <w:rsid w:val="009D4EE3"/>
    <w:rsid w:val="009D6FB0"/>
    <w:rsid w:val="009D7628"/>
    <w:rsid w:val="009E2B64"/>
    <w:rsid w:val="009E4DA4"/>
    <w:rsid w:val="009F0D74"/>
    <w:rsid w:val="009F2950"/>
    <w:rsid w:val="009F3951"/>
    <w:rsid w:val="009F5599"/>
    <w:rsid w:val="009F69C6"/>
    <w:rsid w:val="009F794F"/>
    <w:rsid w:val="009F7FAA"/>
    <w:rsid w:val="00A03F9A"/>
    <w:rsid w:val="00A04AFF"/>
    <w:rsid w:val="00A04CBA"/>
    <w:rsid w:val="00A06C56"/>
    <w:rsid w:val="00A0736C"/>
    <w:rsid w:val="00A07637"/>
    <w:rsid w:val="00A1235C"/>
    <w:rsid w:val="00A12982"/>
    <w:rsid w:val="00A15DF0"/>
    <w:rsid w:val="00A161BE"/>
    <w:rsid w:val="00A163B4"/>
    <w:rsid w:val="00A17030"/>
    <w:rsid w:val="00A2122F"/>
    <w:rsid w:val="00A22482"/>
    <w:rsid w:val="00A30D7A"/>
    <w:rsid w:val="00A31ABD"/>
    <w:rsid w:val="00A35D42"/>
    <w:rsid w:val="00A36AA5"/>
    <w:rsid w:val="00A4176F"/>
    <w:rsid w:val="00A432C8"/>
    <w:rsid w:val="00A44A9C"/>
    <w:rsid w:val="00A4566E"/>
    <w:rsid w:val="00A45F58"/>
    <w:rsid w:val="00A46DA1"/>
    <w:rsid w:val="00A47D51"/>
    <w:rsid w:val="00A47F17"/>
    <w:rsid w:val="00A50668"/>
    <w:rsid w:val="00A529F4"/>
    <w:rsid w:val="00A53A9A"/>
    <w:rsid w:val="00A53E7E"/>
    <w:rsid w:val="00A55722"/>
    <w:rsid w:val="00A56B3D"/>
    <w:rsid w:val="00A573F4"/>
    <w:rsid w:val="00A57ED2"/>
    <w:rsid w:val="00A60995"/>
    <w:rsid w:val="00A62F25"/>
    <w:rsid w:val="00A631FC"/>
    <w:rsid w:val="00A6332F"/>
    <w:rsid w:val="00A655DE"/>
    <w:rsid w:val="00A702B1"/>
    <w:rsid w:val="00A72126"/>
    <w:rsid w:val="00A746BF"/>
    <w:rsid w:val="00A754AC"/>
    <w:rsid w:val="00A75F71"/>
    <w:rsid w:val="00A7607B"/>
    <w:rsid w:val="00A7658B"/>
    <w:rsid w:val="00A77C8A"/>
    <w:rsid w:val="00A83841"/>
    <w:rsid w:val="00A864BD"/>
    <w:rsid w:val="00A90969"/>
    <w:rsid w:val="00A91538"/>
    <w:rsid w:val="00A93790"/>
    <w:rsid w:val="00A939A0"/>
    <w:rsid w:val="00A94E9F"/>
    <w:rsid w:val="00A9527F"/>
    <w:rsid w:val="00A96F0A"/>
    <w:rsid w:val="00AA1D40"/>
    <w:rsid w:val="00AA3192"/>
    <w:rsid w:val="00AA3325"/>
    <w:rsid w:val="00AA501F"/>
    <w:rsid w:val="00AB018B"/>
    <w:rsid w:val="00AB33BA"/>
    <w:rsid w:val="00AB582B"/>
    <w:rsid w:val="00AB6839"/>
    <w:rsid w:val="00AC1C17"/>
    <w:rsid w:val="00AC258F"/>
    <w:rsid w:val="00AC3AC5"/>
    <w:rsid w:val="00AC42F8"/>
    <w:rsid w:val="00AC64E9"/>
    <w:rsid w:val="00AD2955"/>
    <w:rsid w:val="00AD2A80"/>
    <w:rsid w:val="00AD7FDF"/>
    <w:rsid w:val="00AE1028"/>
    <w:rsid w:val="00AE2576"/>
    <w:rsid w:val="00AE3840"/>
    <w:rsid w:val="00AE43B9"/>
    <w:rsid w:val="00AE58CB"/>
    <w:rsid w:val="00AE6AE3"/>
    <w:rsid w:val="00AF0091"/>
    <w:rsid w:val="00AF20DF"/>
    <w:rsid w:val="00AF316D"/>
    <w:rsid w:val="00AF52BB"/>
    <w:rsid w:val="00AF7971"/>
    <w:rsid w:val="00B006B4"/>
    <w:rsid w:val="00B00F72"/>
    <w:rsid w:val="00B022CB"/>
    <w:rsid w:val="00B04703"/>
    <w:rsid w:val="00B06E81"/>
    <w:rsid w:val="00B121F5"/>
    <w:rsid w:val="00B12366"/>
    <w:rsid w:val="00B12602"/>
    <w:rsid w:val="00B1381D"/>
    <w:rsid w:val="00B166FD"/>
    <w:rsid w:val="00B16A13"/>
    <w:rsid w:val="00B17AB3"/>
    <w:rsid w:val="00B2037D"/>
    <w:rsid w:val="00B21CCD"/>
    <w:rsid w:val="00B2613E"/>
    <w:rsid w:val="00B26E5C"/>
    <w:rsid w:val="00B27563"/>
    <w:rsid w:val="00B27627"/>
    <w:rsid w:val="00B30EB5"/>
    <w:rsid w:val="00B34CCE"/>
    <w:rsid w:val="00B35B6B"/>
    <w:rsid w:val="00B36E6D"/>
    <w:rsid w:val="00B37428"/>
    <w:rsid w:val="00B37E6A"/>
    <w:rsid w:val="00B40567"/>
    <w:rsid w:val="00B410C8"/>
    <w:rsid w:val="00B418EE"/>
    <w:rsid w:val="00B44A03"/>
    <w:rsid w:val="00B4521D"/>
    <w:rsid w:val="00B45970"/>
    <w:rsid w:val="00B46740"/>
    <w:rsid w:val="00B50141"/>
    <w:rsid w:val="00B50343"/>
    <w:rsid w:val="00B518E3"/>
    <w:rsid w:val="00B51AA2"/>
    <w:rsid w:val="00B5343A"/>
    <w:rsid w:val="00B53C72"/>
    <w:rsid w:val="00B54F88"/>
    <w:rsid w:val="00B55C88"/>
    <w:rsid w:val="00B563AF"/>
    <w:rsid w:val="00B56787"/>
    <w:rsid w:val="00B5705D"/>
    <w:rsid w:val="00B57091"/>
    <w:rsid w:val="00B60D9A"/>
    <w:rsid w:val="00B640DA"/>
    <w:rsid w:val="00B70122"/>
    <w:rsid w:val="00B70808"/>
    <w:rsid w:val="00B70A2E"/>
    <w:rsid w:val="00B72210"/>
    <w:rsid w:val="00B73F6A"/>
    <w:rsid w:val="00B741B1"/>
    <w:rsid w:val="00B770B2"/>
    <w:rsid w:val="00B804FF"/>
    <w:rsid w:val="00B80C70"/>
    <w:rsid w:val="00B81118"/>
    <w:rsid w:val="00B81AED"/>
    <w:rsid w:val="00B81D83"/>
    <w:rsid w:val="00B82171"/>
    <w:rsid w:val="00B85969"/>
    <w:rsid w:val="00B86799"/>
    <w:rsid w:val="00B91EDC"/>
    <w:rsid w:val="00B926F0"/>
    <w:rsid w:val="00B93A92"/>
    <w:rsid w:val="00B9515D"/>
    <w:rsid w:val="00B953BC"/>
    <w:rsid w:val="00B95E24"/>
    <w:rsid w:val="00B96C91"/>
    <w:rsid w:val="00BA3573"/>
    <w:rsid w:val="00BA4FF2"/>
    <w:rsid w:val="00BA535B"/>
    <w:rsid w:val="00BA57DF"/>
    <w:rsid w:val="00BA6322"/>
    <w:rsid w:val="00BA71A0"/>
    <w:rsid w:val="00BA7433"/>
    <w:rsid w:val="00BA7785"/>
    <w:rsid w:val="00BB2DAB"/>
    <w:rsid w:val="00BB531F"/>
    <w:rsid w:val="00BB70AE"/>
    <w:rsid w:val="00BC10F9"/>
    <w:rsid w:val="00BC1B81"/>
    <w:rsid w:val="00BC28BC"/>
    <w:rsid w:val="00BC2E5E"/>
    <w:rsid w:val="00BD0CF7"/>
    <w:rsid w:val="00BD49F4"/>
    <w:rsid w:val="00BD710D"/>
    <w:rsid w:val="00BE0600"/>
    <w:rsid w:val="00BE2617"/>
    <w:rsid w:val="00BE29AF"/>
    <w:rsid w:val="00BE4BF8"/>
    <w:rsid w:val="00BE5FD0"/>
    <w:rsid w:val="00BE700E"/>
    <w:rsid w:val="00BF11EC"/>
    <w:rsid w:val="00BF320A"/>
    <w:rsid w:val="00BF3BB0"/>
    <w:rsid w:val="00BF42E7"/>
    <w:rsid w:val="00BF49D3"/>
    <w:rsid w:val="00BF50FB"/>
    <w:rsid w:val="00BF755C"/>
    <w:rsid w:val="00BF7FF3"/>
    <w:rsid w:val="00C0031F"/>
    <w:rsid w:val="00C05F4A"/>
    <w:rsid w:val="00C06BD2"/>
    <w:rsid w:val="00C106E5"/>
    <w:rsid w:val="00C10911"/>
    <w:rsid w:val="00C11FD9"/>
    <w:rsid w:val="00C1507D"/>
    <w:rsid w:val="00C22B53"/>
    <w:rsid w:val="00C23A69"/>
    <w:rsid w:val="00C24678"/>
    <w:rsid w:val="00C24D60"/>
    <w:rsid w:val="00C25107"/>
    <w:rsid w:val="00C26899"/>
    <w:rsid w:val="00C26EA1"/>
    <w:rsid w:val="00C30819"/>
    <w:rsid w:val="00C30C18"/>
    <w:rsid w:val="00C316DF"/>
    <w:rsid w:val="00C34DC0"/>
    <w:rsid w:val="00C36B20"/>
    <w:rsid w:val="00C40EFB"/>
    <w:rsid w:val="00C42498"/>
    <w:rsid w:val="00C42B95"/>
    <w:rsid w:val="00C46E5E"/>
    <w:rsid w:val="00C51423"/>
    <w:rsid w:val="00C51876"/>
    <w:rsid w:val="00C51C00"/>
    <w:rsid w:val="00C5255C"/>
    <w:rsid w:val="00C6005B"/>
    <w:rsid w:val="00C6009C"/>
    <w:rsid w:val="00C60714"/>
    <w:rsid w:val="00C67EE9"/>
    <w:rsid w:val="00C707FB"/>
    <w:rsid w:val="00C71916"/>
    <w:rsid w:val="00C7398B"/>
    <w:rsid w:val="00C77D84"/>
    <w:rsid w:val="00C805A6"/>
    <w:rsid w:val="00C82B38"/>
    <w:rsid w:val="00C846E2"/>
    <w:rsid w:val="00C84E3A"/>
    <w:rsid w:val="00C85F43"/>
    <w:rsid w:val="00C865B7"/>
    <w:rsid w:val="00C86C46"/>
    <w:rsid w:val="00C911F3"/>
    <w:rsid w:val="00C942AC"/>
    <w:rsid w:val="00C9470D"/>
    <w:rsid w:val="00C95DE1"/>
    <w:rsid w:val="00CA071E"/>
    <w:rsid w:val="00CA152B"/>
    <w:rsid w:val="00CA19D5"/>
    <w:rsid w:val="00CA21C3"/>
    <w:rsid w:val="00CA238F"/>
    <w:rsid w:val="00CA2CE7"/>
    <w:rsid w:val="00CA35AF"/>
    <w:rsid w:val="00CA4275"/>
    <w:rsid w:val="00CA777E"/>
    <w:rsid w:val="00CA7A1D"/>
    <w:rsid w:val="00CB1587"/>
    <w:rsid w:val="00CB2AF0"/>
    <w:rsid w:val="00CB69AC"/>
    <w:rsid w:val="00CB7828"/>
    <w:rsid w:val="00CC19B8"/>
    <w:rsid w:val="00CC48BF"/>
    <w:rsid w:val="00CC59F3"/>
    <w:rsid w:val="00CC5BF1"/>
    <w:rsid w:val="00CC694C"/>
    <w:rsid w:val="00CD218B"/>
    <w:rsid w:val="00CD32A8"/>
    <w:rsid w:val="00CD3A68"/>
    <w:rsid w:val="00CD483E"/>
    <w:rsid w:val="00CD48A3"/>
    <w:rsid w:val="00CD68A1"/>
    <w:rsid w:val="00CD6F6B"/>
    <w:rsid w:val="00CE03ED"/>
    <w:rsid w:val="00CE2900"/>
    <w:rsid w:val="00CE3E70"/>
    <w:rsid w:val="00CE58AE"/>
    <w:rsid w:val="00CE5EE4"/>
    <w:rsid w:val="00CE73A2"/>
    <w:rsid w:val="00CF14F1"/>
    <w:rsid w:val="00CF1CB4"/>
    <w:rsid w:val="00CF1DC7"/>
    <w:rsid w:val="00CF3845"/>
    <w:rsid w:val="00CF5115"/>
    <w:rsid w:val="00CF63C3"/>
    <w:rsid w:val="00D01D6C"/>
    <w:rsid w:val="00D01EAE"/>
    <w:rsid w:val="00D01EB2"/>
    <w:rsid w:val="00D0363C"/>
    <w:rsid w:val="00D04197"/>
    <w:rsid w:val="00D07203"/>
    <w:rsid w:val="00D0751C"/>
    <w:rsid w:val="00D1095F"/>
    <w:rsid w:val="00D11D82"/>
    <w:rsid w:val="00D13E2D"/>
    <w:rsid w:val="00D141CC"/>
    <w:rsid w:val="00D14AC4"/>
    <w:rsid w:val="00D16DD2"/>
    <w:rsid w:val="00D17B74"/>
    <w:rsid w:val="00D21817"/>
    <w:rsid w:val="00D21D5D"/>
    <w:rsid w:val="00D224CB"/>
    <w:rsid w:val="00D23354"/>
    <w:rsid w:val="00D24AB7"/>
    <w:rsid w:val="00D255AA"/>
    <w:rsid w:val="00D25F78"/>
    <w:rsid w:val="00D26E1F"/>
    <w:rsid w:val="00D270DD"/>
    <w:rsid w:val="00D35889"/>
    <w:rsid w:val="00D364BD"/>
    <w:rsid w:val="00D3697C"/>
    <w:rsid w:val="00D3774A"/>
    <w:rsid w:val="00D41DBC"/>
    <w:rsid w:val="00D41F74"/>
    <w:rsid w:val="00D424AC"/>
    <w:rsid w:val="00D42E57"/>
    <w:rsid w:val="00D46750"/>
    <w:rsid w:val="00D513E0"/>
    <w:rsid w:val="00D527A8"/>
    <w:rsid w:val="00D52C81"/>
    <w:rsid w:val="00D53014"/>
    <w:rsid w:val="00D53459"/>
    <w:rsid w:val="00D54592"/>
    <w:rsid w:val="00D54C10"/>
    <w:rsid w:val="00D56BCA"/>
    <w:rsid w:val="00D574FD"/>
    <w:rsid w:val="00D575B8"/>
    <w:rsid w:val="00D57648"/>
    <w:rsid w:val="00D57BF3"/>
    <w:rsid w:val="00D61BE0"/>
    <w:rsid w:val="00D61F8F"/>
    <w:rsid w:val="00D62EF8"/>
    <w:rsid w:val="00D63C71"/>
    <w:rsid w:val="00D63C98"/>
    <w:rsid w:val="00D66F7C"/>
    <w:rsid w:val="00D7125E"/>
    <w:rsid w:val="00D71AF2"/>
    <w:rsid w:val="00D73769"/>
    <w:rsid w:val="00D74B75"/>
    <w:rsid w:val="00D75276"/>
    <w:rsid w:val="00D75344"/>
    <w:rsid w:val="00D826C0"/>
    <w:rsid w:val="00D83401"/>
    <w:rsid w:val="00D8521D"/>
    <w:rsid w:val="00D852F5"/>
    <w:rsid w:val="00D858EB"/>
    <w:rsid w:val="00D860E1"/>
    <w:rsid w:val="00D87A01"/>
    <w:rsid w:val="00D90754"/>
    <w:rsid w:val="00D90DAC"/>
    <w:rsid w:val="00D93254"/>
    <w:rsid w:val="00D941CB"/>
    <w:rsid w:val="00D942C9"/>
    <w:rsid w:val="00D95988"/>
    <w:rsid w:val="00D9629F"/>
    <w:rsid w:val="00DA1D7F"/>
    <w:rsid w:val="00DA35E2"/>
    <w:rsid w:val="00DA3F87"/>
    <w:rsid w:val="00DA53E9"/>
    <w:rsid w:val="00DB08B8"/>
    <w:rsid w:val="00DB0A27"/>
    <w:rsid w:val="00DB0F02"/>
    <w:rsid w:val="00DB2212"/>
    <w:rsid w:val="00DB2CF7"/>
    <w:rsid w:val="00DB2D4E"/>
    <w:rsid w:val="00DB5289"/>
    <w:rsid w:val="00DB5654"/>
    <w:rsid w:val="00DB5A5D"/>
    <w:rsid w:val="00DC162C"/>
    <w:rsid w:val="00DC3079"/>
    <w:rsid w:val="00DC466F"/>
    <w:rsid w:val="00DC674B"/>
    <w:rsid w:val="00DC6ACA"/>
    <w:rsid w:val="00DC7031"/>
    <w:rsid w:val="00DD116C"/>
    <w:rsid w:val="00DD1218"/>
    <w:rsid w:val="00DD25B1"/>
    <w:rsid w:val="00DD41B1"/>
    <w:rsid w:val="00DD466D"/>
    <w:rsid w:val="00DD592D"/>
    <w:rsid w:val="00DD729B"/>
    <w:rsid w:val="00DD73BB"/>
    <w:rsid w:val="00DD7ACF"/>
    <w:rsid w:val="00DE089E"/>
    <w:rsid w:val="00DE142F"/>
    <w:rsid w:val="00DE145B"/>
    <w:rsid w:val="00DE2760"/>
    <w:rsid w:val="00DE4299"/>
    <w:rsid w:val="00DE479A"/>
    <w:rsid w:val="00DE6259"/>
    <w:rsid w:val="00DE74BD"/>
    <w:rsid w:val="00DF17D6"/>
    <w:rsid w:val="00DF1984"/>
    <w:rsid w:val="00DF2FA1"/>
    <w:rsid w:val="00DF32F9"/>
    <w:rsid w:val="00DF56A4"/>
    <w:rsid w:val="00DF6163"/>
    <w:rsid w:val="00E00783"/>
    <w:rsid w:val="00E033EE"/>
    <w:rsid w:val="00E046E9"/>
    <w:rsid w:val="00E04927"/>
    <w:rsid w:val="00E05C9F"/>
    <w:rsid w:val="00E064FD"/>
    <w:rsid w:val="00E069D1"/>
    <w:rsid w:val="00E07A74"/>
    <w:rsid w:val="00E07C55"/>
    <w:rsid w:val="00E07D67"/>
    <w:rsid w:val="00E10548"/>
    <w:rsid w:val="00E112A9"/>
    <w:rsid w:val="00E135DD"/>
    <w:rsid w:val="00E13AD6"/>
    <w:rsid w:val="00E14EF5"/>
    <w:rsid w:val="00E15076"/>
    <w:rsid w:val="00E153AB"/>
    <w:rsid w:val="00E15AA5"/>
    <w:rsid w:val="00E15B12"/>
    <w:rsid w:val="00E16490"/>
    <w:rsid w:val="00E20836"/>
    <w:rsid w:val="00E24007"/>
    <w:rsid w:val="00E242C4"/>
    <w:rsid w:val="00E2522C"/>
    <w:rsid w:val="00E25875"/>
    <w:rsid w:val="00E25A10"/>
    <w:rsid w:val="00E26C9D"/>
    <w:rsid w:val="00E26CF5"/>
    <w:rsid w:val="00E27F70"/>
    <w:rsid w:val="00E27FA3"/>
    <w:rsid w:val="00E30001"/>
    <w:rsid w:val="00E32518"/>
    <w:rsid w:val="00E33F9E"/>
    <w:rsid w:val="00E34C45"/>
    <w:rsid w:val="00E35998"/>
    <w:rsid w:val="00E36565"/>
    <w:rsid w:val="00E36C20"/>
    <w:rsid w:val="00E418A4"/>
    <w:rsid w:val="00E41A50"/>
    <w:rsid w:val="00E41D22"/>
    <w:rsid w:val="00E41EA0"/>
    <w:rsid w:val="00E4267A"/>
    <w:rsid w:val="00E4480C"/>
    <w:rsid w:val="00E46177"/>
    <w:rsid w:val="00E462A8"/>
    <w:rsid w:val="00E4631C"/>
    <w:rsid w:val="00E4635D"/>
    <w:rsid w:val="00E51815"/>
    <w:rsid w:val="00E531FF"/>
    <w:rsid w:val="00E578CE"/>
    <w:rsid w:val="00E57FB9"/>
    <w:rsid w:val="00E61BE8"/>
    <w:rsid w:val="00E6217C"/>
    <w:rsid w:val="00E63651"/>
    <w:rsid w:val="00E64053"/>
    <w:rsid w:val="00E66E79"/>
    <w:rsid w:val="00E70718"/>
    <w:rsid w:val="00E70A7F"/>
    <w:rsid w:val="00E71B70"/>
    <w:rsid w:val="00E71ECA"/>
    <w:rsid w:val="00E74F82"/>
    <w:rsid w:val="00E772C3"/>
    <w:rsid w:val="00E80857"/>
    <w:rsid w:val="00E80E26"/>
    <w:rsid w:val="00E83E89"/>
    <w:rsid w:val="00E848F3"/>
    <w:rsid w:val="00E87051"/>
    <w:rsid w:val="00E873B3"/>
    <w:rsid w:val="00E91B4F"/>
    <w:rsid w:val="00E92FA7"/>
    <w:rsid w:val="00E93014"/>
    <w:rsid w:val="00E95051"/>
    <w:rsid w:val="00EA189C"/>
    <w:rsid w:val="00EA2537"/>
    <w:rsid w:val="00EA3277"/>
    <w:rsid w:val="00EA6748"/>
    <w:rsid w:val="00EA7469"/>
    <w:rsid w:val="00EB03AA"/>
    <w:rsid w:val="00EB2598"/>
    <w:rsid w:val="00EB56FE"/>
    <w:rsid w:val="00EC06BB"/>
    <w:rsid w:val="00EC098F"/>
    <w:rsid w:val="00EC0B75"/>
    <w:rsid w:val="00EC3AF9"/>
    <w:rsid w:val="00EC43AD"/>
    <w:rsid w:val="00EC4CCE"/>
    <w:rsid w:val="00EC526A"/>
    <w:rsid w:val="00EC5635"/>
    <w:rsid w:val="00EC5839"/>
    <w:rsid w:val="00EC5F5F"/>
    <w:rsid w:val="00EC6AAB"/>
    <w:rsid w:val="00EC75F5"/>
    <w:rsid w:val="00EC7BB5"/>
    <w:rsid w:val="00ED0E21"/>
    <w:rsid w:val="00ED2995"/>
    <w:rsid w:val="00ED2B99"/>
    <w:rsid w:val="00ED3303"/>
    <w:rsid w:val="00ED5E15"/>
    <w:rsid w:val="00ED6B37"/>
    <w:rsid w:val="00EE1100"/>
    <w:rsid w:val="00EE48C7"/>
    <w:rsid w:val="00EE53B8"/>
    <w:rsid w:val="00EE550C"/>
    <w:rsid w:val="00EE6870"/>
    <w:rsid w:val="00EE6DF5"/>
    <w:rsid w:val="00EF17C0"/>
    <w:rsid w:val="00EF36F2"/>
    <w:rsid w:val="00EF41CE"/>
    <w:rsid w:val="00EF7FBC"/>
    <w:rsid w:val="00F003D9"/>
    <w:rsid w:val="00F005F5"/>
    <w:rsid w:val="00F00B61"/>
    <w:rsid w:val="00F01D24"/>
    <w:rsid w:val="00F0218D"/>
    <w:rsid w:val="00F04D7C"/>
    <w:rsid w:val="00F05A14"/>
    <w:rsid w:val="00F05D8D"/>
    <w:rsid w:val="00F06056"/>
    <w:rsid w:val="00F070E9"/>
    <w:rsid w:val="00F07BB0"/>
    <w:rsid w:val="00F10376"/>
    <w:rsid w:val="00F1041E"/>
    <w:rsid w:val="00F123B0"/>
    <w:rsid w:val="00F12690"/>
    <w:rsid w:val="00F12DF2"/>
    <w:rsid w:val="00F135BB"/>
    <w:rsid w:val="00F13C85"/>
    <w:rsid w:val="00F1420F"/>
    <w:rsid w:val="00F1432B"/>
    <w:rsid w:val="00F14970"/>
    <w:rsid w:val="00F161FB"/>
    <w:rsid w:val="00F16670"/>
    <w:rsid w:val="00F21C41"/>
    <w:rsid w:val="00F21D3F"/>
    <w:rsid w:val="00F230B7"/>
    <w:rsid w:val="00F255D9"/>
    <w:rsid w:val="00F25BB2"/>
    <w:rsid w:val="00F26D05"/>
    <w:rsid w:val="00F271C2"/>
    <w:rsid w:val="00F3079B"/>
    <w:rsid w:val="00F30DF1"/>
    <w:rsid w:val="00F312AD"/>
    <w:rsid w:val="00F3217A"/>
    <w:rsid w:val="00F322A0"/>
    <w:rsid w:val="00F3232B"/>
    <w:rsid w:val="00F34D5A"/>
    <w:rsid w:val="00F35005"/>
    <w:rsid w:val="00F3599D"/>
    <w:rsid w:val="00F364B8"/>
    <w:rsid w:val="00F369F6"/>
    <w:rsid w:val="00F375CC"/>
    <w:rsid w:val="00F377DC"/>
    <w:rsid w:val="00F37C31"/>
    <w:rsid w:val="00F40660"/>
    <w:rsid w:val="00F4075B"/>
    <w:rsid w:val="00F421D5"/>
    <w:rsid w:val="00F4459A"/>
    <w:rsid w:val="00F451E4"/>
    <w:rsid w:val="00F457AA"/>
    <w:rsid w:val="00F46831"/>
    <w:rsid w:val="00F46A68"/>
    <w:rsid w:val="00F56033"/>
    <w:rsid w:val="00F61331"/>
    <w:rsid w:val="00F6249F"/>
    <w:rsid w:val="00F628BA"/>
    <w:rsid w:val="00F62A67"/>
    <w:rsid w:val="00F63F9E"/>
    <w:rsid w:val="00F6409F"/>
    <w:rsid w:val="00F640D0"/>
    <w:rsid w:val="00F66300"/>
    <w:rsid w:val="00F679E8"/>
    <w:rsid w:val="00F71050"/>
    <w:rsid w:val="00F724B9"/>
    <w:rsid w:val="00F7267C"/>
    <w:rsid w:val="00F72F85"/>
    <w:rsid w:val="00F73B8B"/>
    <w:rsid w:val="00F73F43"/>
    <w:rsid w:val="00F74BC5"/>
    <w:rsid w:val="00F77DD1"/>
    <w:rsid w:val="00F807C4"/>
    <w:rsid w:val="00F833B7"/>
    <w:rsid w:val="00F83A5D"/>
    <w:rsid w:val="00F8692D"/>
    <w:rsid w:val="00F86C41"/>
    <w:rsid w:val="00F87E59"/>
    <w:rsid w:val="00F930C1"/>
    <w:rsid w:val="00F935DE"/>
    <w:rsid w:val="00F93FC0"/>
    <w:rsid w:val="00F943EF"/>
    <w:rsid w:val="00F9449C"/>
    <w:rsid w:val="00F96B5E"/>
    <w:rsid w:val="00F96EA5"/>
    <w:rsid w:val="00F9707C"/>
    <w:rsid w:val="00F97559"/>
    <w:rsid w:val="00FA0A78"/>
    <w:rsid w:val="00FA10F0"/>
    <w:rsid w:val="00FA1454"/>
    <w:rsid w:val="00FA16A0"/>
    <w:rsid w:val="00FA20F6"/>
    <w:rsid w:val="00FA2C44"/>
    <w:rsid w:val="00FA2D53"/>
    <w:rsid w:val="00FA4D07"/>
    <w:rsid w:val="00FA4D43"/>
    <w:rsid w:val="00FA564D"/>
    <w:rsid w:val="00FA60FB"/>
    <w:rsid w:val="00FB1FF0"/>
    <w:rsid w:val="00FB372B"/>
    <w:rsid w:val="00FB3B69"/>
    <w:rsid w:val="00FB5E28"/>
    <w:rsid w:val="00FB5E6E"/>
    <w:rsid w:val="00FB60CD"/>
    <w:rsid w:val="00FC140C"/>
    <w:rsid w:val="00FC1D02"/>
    <w:rsid w:val="00FC3A5B"/>
    <w:rsid w:val="00FC3F27"/>
    <w:rsid w:val="00FC5865"/>
    <w:rsid w:val="00FC654F"/>
    <w:rsid w:val="00FC7A63"/>
    <w:rsid w:val="00FD0266"/>
    <w:rsid w:val="00FD1419"/>
    <w:rsid w:val="00FD3FB1"/>
    <w:rsid w:val="00FD4AC8"/>
    <w:rsid w:val="00FD4CC2"/>
    <w:rsid w:val="00FD55F2"/>
    <w:rsid w:val="00FD5B78"/>
    <w:rsid w:val="00FD7758"/>
    <w:rsid w:val="00FD7B40"/>
    <w:rsid w:val="00FD7C14"/>
    <w:rsid w:val="00FE0652"/>
    <w:rsid w:val="00FE13C3"/>
    <w:rsid w:val="00FE15CA"/>
    <w:rsid w:val="00FE3198"/>
    <w:rsid w:val="00FE3A98"/>
    <w:rsid w:val="00FE3BA1"/>
    <w:rsid w:val="00FE4A54"/>
    <w:rsid w:val="00FE4F88"/>
    <w:rsid w:val="00FE58F8"/>
    <w:rsid w:val="00FE5C3F"/>
    <w:rsid w:val="00FE5F53"/>
    <w:rsid w:val="00FE6930"/>
    <w:rsid w:val="00FF14BE"/>
    <w:rsid w:val="00FF18B1"/>
    <w:rsid w:val="00FF196B"/>
    <w:rsid w:val="00FF1D39"/>
    <w:rsid w:val="00FF26C2"/>
    <w:rsid w:val="00FF2984"/>
    <w:rsid w:val="00FF383A"/>
    <w:rsid w:val="00FF3C21"/>
    <w:rsid w:val="00FF3E76"/>
    <w:rsid w:val="00FF4098"/>
    <w:rsid w:val="00FF459E"/>
    <w:rsid w:val="00FF65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32"/>
      <w:szCs w:val="32"/>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lang w:eastAsia="zh-CN"/>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lang w:eastAsia="zh-CN"/>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lang w:eastAsia="zh-CN"/>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lang w:eastAsia="zh-CN"/>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rPr>
      <w:lang w:eastAsia="zh-CN"/>
    </w:r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rPr>
      <w:lang w:eastAsia="zh-CN"/>
    </w:r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lang w:eastAsia="zh-CN"/>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57E3C"/>
    <w:rPr>
      <w:b/>
      <w:kern w:val="32"/>
      <w:sz w:val="32"/>
      <w:lang w:val="pl-PL" w:eastAsia="pl-PL"/>
    </w:rPr>
  </w:style>
  <w:style w:type="character" w:customStyle="1" w:styleId="Nagwek2Znak">
    <w:name w:val="Nagłówek 2 Znak"/>
    <w:basedOn w:val="Domylnaczcionkaakapitu"/>
    <w:link w:val="Nagwek2"/>
    <w:uiPriority w:val="99"/>
    <w:rsid w:val="00981769"/>
    <w:rPr>
      <w:b/>
      <w:sz w:val="24"/>
    </w:rPr>
  </w:style>
  <w:style w:type="character" w:customStyle="1" w:styleId="Nagwek3Znak">
    <w:name w:val="Nagłówek 3 Znak"/>
    <w:basedOn w:val="Domylnaczcionkaakapitu"/>
    <w:link w:val="Nagwek3"/>
    <w:uiPriority w:val="99"/>
    <w:rsid w:val="001569BC"/>
    <w:rPr>
      <w:rFonts w:ascii="Bookman Old Style" w:hAnsi="Bookman Old Style"/>
      <w:sz w:val="24"/>
    </w:rPr>
  </w:style>
  <w:style w:type="character" w:customStyle="1" w:styleId="Nagwek4Znak">
    <w:name w:val="Nagłówek 4 Znak"/>
    <w:basedOn w:val="Domylnaczcionkaakapitu"/>
    <w:link w:val="Nagwek4"/>
    <w:uiPriority w:val="99"/>
    <w:rsid w:val="001569BC"/>
    <w:rPr>
      <w:sz w:val="22"/>
    </w:rPr>
  </w:style>
  <w:style w:type="character" w:customStyle="1" w:styleId="Nagwek5Znak">
    <w:name w:val="Nagłówek 5 Znak"/>
    <w:basedOn w:val="Domylnaczcionkaakapitu"/>
    <w:link w:val="Nagwek5"/>
    <w:uiPriority w:val="99"/>
    <w:rsid w:val="001569BC"/>
    <w:rPr>
      <w:i/>
      <w:sz w:val="26"/>
    </w:rPr>
  </w:style>
  <w:style w:type="character" w:customStyle="1" w:styleId="Nagwek6Znak">
    <w:name w:val="Nagłówek 6 Znak"/>
    <w:basedOn w:val="Domylnaczcionkaakapitu"/>
    <w:link w:val="Nagwek6"/>
    <w:uiPriority w:val="99"/>
    <w:rsid w:val="001569BC"/>
    <w:rPr>
      <w:sz w:val="24"/>
    </w:rPr>
  </w:style>
  <w:style w:type="character" w:customStyle="1" w:styleId="Nagwek7Znak">
    <w:name w:val="Nagłówek 7 Znak"/>
    <w:basedOn w:val="Domylnaczcionkaakapitu"/>
    <w:link w:val="Nagwek7"/>
    <w:uiPriority w:val="99"/>
    <w:rsid w:val="00947498"/>
    <w:rPr>
      <w:sz w:val="24"/>
    </w:rPr>
  </w:style>
  <w:style w:type="character" w:customStyle="1" w:styleId="Nagwek8Znak">
    <w:name w:val="Nagłówek 8 Znak"/>
    <w:basedOn w:val="Domylnaczcionkaakapitu"/>
    <w:link w:val="Nagwek8"/>
    <w:uiPriority w:val="99"/>
    <w:rsid w:val="00947498"/>
    <w:rPr>
      <w:i/>
      <w:sz w:val="24"/>
    </w:rPr>
  </w:style>
  <w:style w:type="character" w:customStyle="1" w:styleId="Nagwek9Znak">
    <w:name w:val="Nagłówek 9 Znak"/>
    <w:basedOn w:val="Domylnaczcionkaakapitu"/>
    <w:link w:val="Nagwek9"/>
    <w:uiPriority w:val="99"/>
    <w:rsid w:val="00947498"/>
    <w:rPr>
      <w:rFonts w:ascii="Arial" w:hAnsi="Arial"/>
      <w:sz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b/>
      <w:bCs/>
      <w:smallCaps/>
      <w:sz w:val="32"/>
      <w:szCs w:val="32"/>
      <w:lang w:eastAsia="zh-CN"/>
    </w:rPr>
  </w:style>
  <w:style w:type="character" w:customStyle="1" w:styleId="TytuZnak">
    <w:name w:val="Tytuł Znak"/>
    <w:basedOn w:val="Domylnaczcionkaakapitu"/>
    <w:link w:val="Tytu"/>
    <w:uiPriority w:val="99"/>
    <w:rsid w:val="001569BC"/>
    <w:rPr>
      <w:rFonts w:ascii="Bookman Old Style" w:hAnsi="Bookman Old Style"/>
      <w:b/>
      <w:smallCaps/>
      <w:sz w:val="32"/>
    </w:rPr>
  </w:style>
  <w:style w:type="character" w:styleId="Pogrubienie">
    <w:name w:val="Strong"/>
    <w:basedOn w:val="Domylnaczcionkaakapitu"/>
    <w:uiPriority w:val="99"/>
    <w:qFormat/>
    <w:rsid w:val="001569BC"/>
    <w:rPr>
      <w:rFonts w:cs="Times New Roman"/>
      <w:b/>
    </w:rPr>
  </w:style>
  <w:style w:type="paragraph" w:customStyle="1" w:styleId="Styl">
    <w:name w:val="Styl"/>
    <w:uiPriority w:val="99"/>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uiPriority w:val="99"/>
    <w:rsid w:val="00947498"/>
    <w:pPr>
      <w:autoSpaceDE w:val="0"/>
      <w:autoSpaceDN w:val="0"/>
      <w:adjustRightInd w:val="0"/>
      <w:spacing w:line="360" w:lineRule="exact"/>
      <w:jc w:val="both"/>
    </w:pPr>
  </w:style>
  <w:style w:type="character" w:styleId="Hipercze">
    <w:name w:val="Hyperlink"/>
    <w:basedOn w:val="Domylnaczcionkaakapitu"/>
    <w:uiPriority w:val="99"/>
    <w:rsid w:val="00947498"/>
    <w:rPr>
      <w:rFonts w:cs="Times New Roman"/>
      <w:color w:val="0000FF"/>
      <w:u w:val="single"/>
    </w:rPr>
  </w:style>
  <w:style w:type="character" w:customStyle="1" w:styleId="DefaultZnak">
    <w:name w:val="Default Znak"/>
    <w:link w:val="Default"/>
    <w:uiPriority w:val="99"/>
    <w:rsid w:val="00947498"/>
    <w:rPr>
      <w:sz w:val="22"/>
    </w:rPr>
  </w:style>
  <w:style w:type="paragraph" w:styleId="Spistreci1">
    <w:name w:val="toc 1"/>
    <w:basedOn w:val="Normalny"/>
    <w:next w:val="Normalny"/>
    <w:autoRedefine/>
    <w:uiPriority w:val="99"/>
    <w:semiHidden/>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99"/>
    <w:semiHidden/>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uiPriority w:val="99"/>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rPr>
      <w:lang w:eastAsia="zh-CN"/>
    </w:rPr>
  </w:style>
  <w:style w:type="character" w:customStyle="1" w:styleId="TekstpodstawowyZnak">
    <w:name w:val="Tekst podstawowy Znak"/>
    <w:basedOn w:val="Domylnaczcionkaakapitu"/>
    <w:link w:val="Tekstpodstawowy"/>
    <w:uiPriority w:val="99"/>
    <w:rsid w:val="00947498"/>
    <w:rPr>
      <w:sz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rsid w:val="00947498"/>
    <w:rPr>
      <w:rFonts w:cs="Times New Roman"/>
    </w:rPr>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rsid w:val="00947498"/>
    <w:rPr>
      <w:rFonts w:cs="Times New Roman"/>
    </w:rPr>
  </w:style>
  <w:style w:type="character" w:styleId="Odwoanieprzypisudolnego">
    <w:name w:val="footnote reference"/>
    <w:basedOn w:val="Domylnaczcionkaakapitu"/>
    <w:uiPriority w:val="99"/>
    <w:semiHidden/>
    <w:rsid w:val="00947498"/>
    <w:rPr>
      <w:rFonts w:cs="Times New Roman"/>
      <w:vertAlign w:val="superscript"/>
    </w:rPr>
  </w:style>
  <w:style w:type="paragraph" w:styleId="Stopka">
    <w:name w:val="footer"/>
    <w:basedOn w:val="Normalny"/>
    <w:link w:val="StopkaZnak"/>
    <w:uiPriority w:val="99"/>
    <w:rsid w:val="00947498"/>
    <w:pPr>
      <w:tabs>
        <w:tab w:val="center" w:pos="4536"/>
        <w:tab w:val="right" w:pos="9072"/>
      </w:tabs>
      <w:spacing w:before="120" w:after="120" w:line="360" w:lineRule="exact"/>
      <w:jc w:val="right"/>
    </w:pPr>
    <w:rPr>
      <w:b/>
      <w:bCs/>
      <w:lang w:eastAsia="zh-CN"/>
    </w:rPr>
  </w:style>
  <w:style w:type="character" w:customStyle="1" w:styleId="StopkaZnak">
    <w:name w:val="Stopka Znak"/>
    <w:basedOn w:val="Domylnaczcionkaakapitu"/>
    <w:link w:val="Stopka"/>
    <w:uiPriority w:val="99"/>
    <w:rsid w:val="00947498"/>
    <w:rPr>
      <w:b/>
      <w:sz w:val="24"/>
    </w:rPr>
  </w:style>
  <w:style w:type="character" w:styleId="Numerstrony">
    <w:name w:val="page number"/>
    <w:basedOn w:val="Domylnaczcionkaakapitu"/>
    <w:uiPriority w:val="99"/>
    <w:rsid w:val="00947498"/>
    <w:rPr>
      <w:rFonts w:cs="Times New Roman"/>
    </w:rPr>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b/>
      <w:bCs/>
      <w:sz w:val="16"/>
      <w:szCs w:val="16"/>
      <w:lang w:eastAsia="zh-CN"/>
    </w:rPr>
  </w:style>
  <w:style w:type="character" w:customStyle="1" w:styleId="TekstdymkaZnak">
    <w:name w:val="Tekst dymka Znak"/>
    <w:basedOn w:val="Domylnaczcionkaakapitu"/>
    <w:link w:val="Tekstdymka"/>
    <w:uiPriority w:val="99"/>
    <w:semiHidden/>
    <w:rsid w:val="00947498"/>
    <w:rPr>
      <w:rFonts w:ascii="Tahoma" w:hAnsi="Tahoma"/>
      <w:b/>
      <w:sz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rPr>
      <w:rFonts w:cs="Times New Roman"/>
    </w:rPr>
  </w:style>
  <w:style w:type="character" w:styleId="UyteHipercze">
    <w:name w:val="FollowedHyperlink"/>
    <w:basedOn w:val="Domylnaczcionkaakapitu"/>
    <w:uiPriority w:val="99"/>
    <w:rsid w:val="00FD55F2"/>
    <w:rPr>
      <w:rFonts w:cs="Times New Roman"/>
      <w:color w:val="800080"/>
      <w:u w:val="single"/>
    </w:rPr>
  </w:style>
  <w:style w:type="paragraph" w:styleId="Nagwek">
    <w:name w:val="header"/>
    <w:basedOn w:val="Normalny"/>
    <w:link w:val="NagwekZnak"/>
    <w:uiPriority w:val="99"/>
    <w:rsid w:val="00037266"/>
    <w:pPr>
      <w:tabs>
        <w:tab w:val="center" w:pos="4536"/>
        <w:tab w:val="right" w:pos="9072"/>
      </w:tabs>
    </w:pPr>
    <w:rPr>
      <w:lang w:eastAsia="zh-CN"/>
    </w:rPr>
  </w:style>
  <w:style w:type="character" w:customStyle="1" w:styleId="NagwekZnak">
    <w:name w:val="Nagłówek Znak"/>
    <w:basedOn w:val="Domylnaczcionkaakapitu"/>
    <w:link w:val="Nagwek"/>
    <w:uiPriority w:val="99"/>
    <w:semiHidden/>
    <w:rsid w:val="001653CE"/>
    <w:rPr>
      <w:sz w:val="24"/>
    </w:rPr>
  </w:style>
  <w:style w:type="paragraph" w:customStyle="1" w:styleId="ZnakZnak7ZnakZnakZnakZnakZnakZnakZnakZnakZnakZnak">
    <w:name w:val="Znak Znak7 Znak Znak Znak Znak Znak Znak Znak Znak Znak Znak"/>
    <w:basedOn w:val="Normalny"/>
    <w:uiPriority w:val="99"/>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uiPriority w:val="99"/>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uiPriority w:val="99"/>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uiPriority w:val="99"/>
    <w:rsid w:val="0015773C"/>
    <w:pPr>
      <w:ind w:left="720"/>
      <w:jc w:val="both"/>
    </w:pPr>
    <w:rPr>
      <w:rFonts w:ascii="Palatino Linotype" w:hAnsi="Palatino Linotype"/>
      <w:lang w:eastAsia="en-US"/>
    </w:rPr>
  </w:style>
  <w:style w:type="paragraph" w:customStyle="1" w:styleId="Tekstpodstawowy21">
    <w:name w:val="Tekst podstawowy 21"/>
    <w:basedOn w:val="Normalny"/>
    <w:uiPriority w:val="99"/>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uiPriority w:val="99"/>
    <w:rsid w:val="0015773C"/>
    <w:pPr>
      <w:widowControl w:val="0"/>
      <w:overflowPunct w:val="0"/>
      <w:autoSpaceDE w:val="0"/>
      <w:autoSpaceDN w:val="0"/>
      <w:adjustRightInd w:val="0"/>
      <w:ind w:left="284" w:hanging="284"/>
      <w:jc w:val="both"/>
      <w:textAlignment w:val="baseline"/>
    </w:pPr>
    <w:rPr>
      <w:szCs w:val="20"/>
    </w:rPr>
  </w:style>
  <w:style w:type="paragraph" w:customStyle="1" w:styleId="Styl1">
    <w:name w:val="Styl1"/>
    <w:basedOn w:val="Normalny"/>
    <w:uiPriority w:val="99"/>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uiPriority w:val="99"/>
    <w:rsid w:val="007219DF"/>
    <w:pPr>
      <w:spacing w:before="120" w:after="120" w:line="240" w:lineRule="exact"/>
      <w:ind w:left="397" w:hanging="397"/>
    </w:pPr>
    <w:rPr>
      <w:b/>
      <w:sz w:val="22"/>
      <w:szCs w:val="20"/>
      <w:lang w:val="en-US" w:eastAsia="en-US"/>
    </w:rPr>
  </w:style>
  <w:style w:type="character" w:customStyle="1" w:styleId="WW8Num29z0">
    <w:name w:val="WW8Num29z0"/>
    <w:uiPriority w:val="99"/>
    <w:rsid w:val="006A541D"/>
    <w:rPr>
      <w:rFonts w:ascii="Symbol" w:hAnsi="Symbol"/>
    </w:rPr>
  </w:style>
  <w:style w:type="paragraph" w:customStyle="1" w:styleId="1">
    <w:name w:val="1"/>
    <w:basedOn w:val="Normalny"/>
    <w:uiPriority w:val="99"/>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uiPriority w:val="99"/>
    <w:rsid w:val="00605204"/>
    <w:pPr>
      <w:spacing w:before="120" w:after="120" w:line="240" w:lineRule="exact"/>
      <w:ind w:left="397" w:hanging="397"/>
    </w:pPr>
    <w:rPr>
      <w:b/>
      <w:sz w:val="22"/>
      <w:szCs w:val="20"/>
      <w:lang w:val="en-US" w:eastAsia="en-US"/>
    </w:rPr>
  </w:style>
  <w:style w:type="paragraph" w:customStyle="1" w:styleId="ZnakZnak51">
    <w:name w:val="Znak Znak51"/>
    <w:basedOn w:val="Normalny"/>
    <w:uiPriority w:val="99"/>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uiPriority w:val="99"/>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link w:val="Tekstpodstawowywcity2Znak"/>
    <w:uiPriority w:val="99"/>
    <w:rsid w:val="00B518E3"/>
    <w:pPr>
      <w:spacing w:before="120" w:after="120" w:line="480" w:lineRule="auto"/>
      <w:ind w:left="283"/>
      <w:jc w:val="right"/>
    </w:pPr>
    <w:rPr>
      <w:b/>
    </w:rPr>
  </w:style>
  <w:style w:type="character" w:customStyle="1" w:styleId="Tekstpodstawowywcity2Znak">
    <w:name w:val="Tekst podstawowy wcięty 2 Znak"/>
    <w:basedOn w:val="Domylnaczcionkaakapitu"/>
    <w:link w:val="Tekstpodstawowywcity2"/>
    <w:uiPriority w:val="99"/>
    <w:semiHidden/>
    <w:rsid w:val="004B2134"/>
    <w:rPr>
      <w:sz w:val="24"/>
      <w:szCs w:val="24"/>
    </w:rPr>
  </w:style>
  <w:style w:type="paragraph" w:styleId="Tekstpodstawowy2">
    <w:name w:val="Body Text 2"/>
    <w:basedOn w:val="Normalny"/>
    <w:link w:val="Tekstpodstawowy2Znak"/>
    <w:uiPriority w:val="99"/>
    <w:rsid w:val="00A50668"/>
    <w:pPr>
      <w:spacing w:after="120" w:line="480" w:lineRule="auto"/>
    </w:pPr>
  </w:style>
  <w:style w:type="character" w:customStyle="1" w:styleId="Tekstpodstawowy2Znak">
    <w:name w:val="Tekst podstawowy 2 Znak"/>
    <w:basedOn w:val="Domylnaczcionkaakapitu"/>
    <w:link w:val="Tekstpodstawowy2"/>
    <w:uiPriority w:val="99"/>
    <w:semiHidden/>
    <w:rsid w:val="004B2134"/>
    <w:rPr>
      <w:sz w:val="24"/>
      <w:szCs w:val="24"/>
    </w:rPr>
  </w:style>
  <w:style w:type="character" w:customStyle="1" w:styleId="f4s4c0cl0w0r0">
    <w:name w:val="f4 s4 c0 c_ l0 w0 r0"/>
    <w:basedOn w:val="Domylnaczcionkaakapitu"/>
    <w:uiPriority w:val="99"/>
    <w:rsid w:val="004D6527"/>
    <w:rPr>
      <w:rFonts w:cs="Times New Roman"/>
    </w:rPr>
  </w:style>
  <w:style w:type="character" w:customStyle="1" w:styleId="f2">
    <w:name w:val="f2"/>
    <w:basedOn w:val="Domylnaczcionkaakapitu"/>
    <w:uiPriority w:val="99"/>
    <w:rsid w:val="004D6527"/>
    <w:rPr>
      <w:rFonts w:cs="Times New Roman"/>
    </w:rPr>
  </w:style>
  <w:style w:type="paragraph" w:customStyle="1" w:styleId="ZnakZnak101">
    <w:name w:val="Znak Znak101"/>
    <w:basedOn w:val="Normalny"/>
    <w:uiPriority w:val="99"/>
    <w:rsid w:val="008E1A23"/>
    <w:pPr>
      <w:spacing w:before="120" w:after="120" w:line="240" w:lineRule="exact"/>
      <w:ind w:left="397" w:hanging="397"/>
    </w:pPr>
    <w:rPr>
      <w:b/>
      <w:bCs/>
      <w:sz w:val="22"/>
      <w:szCs w:val="22"/>
      <w:lang w:val="en-US" w:eastAsia="en-US"/>
    </w:rPr>
  </w:style>
  <w:style w:type="numbering" w:customStyle="1" w:styleId="PH">
    <w:name w:val="PH"/>
    <w:rsid w:val="004B2134"/>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P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55591">
      <w:marLeft w:val="60"/>
      <w:marRight w:val="60"/>
      <w:marTop w:val="60"/>
      <w:marBottom w:val="15"/>
      <w:divBdr>
        <w:top w:val="none" w:sz="0" w:space="0" w:color="auto"/>
        <w:left w:val="none" w:sz="0" w:space="0" w:color="auto"/>
        <w:bottom w:val="none" w:sz="0" w:space="0" w:color="auto"/>
        <w:right w:val="none" w:sz="0" w:space="0" w:color="auto"/>
      </w:divBdr>
      <w:divsChild>
        <w:div w:id="1877155598">
          <w:marLeft w:val="0"/>
          <w:marRight w:val="0"/>
          <w:marTop w:val="0"/>
          <w:marBottom w:val="0"/>
          <w:divBdr>
            <w:top w:val="none" w:sz="0" w:space="0" w:color="auto"/>
            <w:left w:val="none" w:sz="0" w:space="0" w:color="auto"/>
            <w:bottom w:val="none" w:sz="0" w:space="0" w:color="auto"/>
            <w:right w:val="none" w:sz="0" w:space="0" w:color="auto"/>
          </w:divBdr>
        </w:div>
        <w:div w:id="1877155608">
          <w:marLeft w:val="0"/>
          <w:marRight w:val="0"/>
          <w:marTop w:val="0"/>
          <w:marBottom w:val="0"/>
          <w:divBdr>
            <w:top w:val="none" w:sz="0" w:space="0" w:color="auto"/>
            <w:left w:val="none" w:sz="0" w:space="0" w:color="auto"/>
            <w:bottom w:val="none" w:sz="0" w:space="0" w:color="auto"/>
            <w:right w:val="none" w:sz="0" w:space="0" w:color="auto"/>
          </w:divBdr>
        </w:div>
      </w:divsChild>
    </w:div>
    <w:div w:id="1877155597">
      <w:marLeft w:val="60"/>
      <w:marRight w:val="60"/>
      <w:marTop w:val="60"/>
      <w:marBottom w:val="15"/>
      <w:divBdr>
        <w:top w:val="none" w:sz="0" w:space="0" w:color="auto"/>
        <w:left w:val="none" w:sz="0" w:space="0" w:color="auto"/>
        <w:bottom w:val="none" w:sz="0" w:space="0" w:color="auto"/>
        <w:right w:val="none" w:sz="0" w:space="0" w:color="auto"/>
      </w:divBdr>
      <w:divsChild>
        <w:div w:id="1877155590">
          <w:marLeft w:val="0"/>
          <w:marRight w:val="0"/>
          <w:marTop w:val="0"/>
          <w:marBottom w:val="0"/>
          <w:divBdr>
            <w:top w:val="none" w:sz="0" w:space="0" w:color="auto"/>
            <w:left w:val="none" w:sz="0" w:space="0" w:color="auto"/>
            <w:bottom w:val="none" w:sz="0" w:space="0" w:color="auto"/>
            <w:right w:val="none" w:sz="0" w:space="0" w:color="auto"/>
          </w:divBdr>
        </w:div>
      </w:divsChild>
    </w:div>
    <w:div w:id="1877155599">
      <w:marLeft w:val="0"/>
      <w:marRight w:val="0"/>
      <w:marTop w:val="0"/>
      <w:marBottom w:val="0"/>
      <w:divBdr>
        <w:top w:val="none" w:sz="0" w:space="0" w:color="auto"/>
        <w:left w:val="none" w:sz="0" w:space="0" w:color="auto"/>
        <w:bottom w:val="none" w:sz="0" w:space="0" w:color="auto"/>
        <w:right w:val="none" w:sz="0" w:space="0" w:color="auto"/>
      </w:divBdr>
    </w:div>
    <w:div w:id="1877155600">
      <w:marLeft w:val="60"/>
      <w:marRight w:val="60"/>
      <w:marTop w:val="60"/>
      <w:marBottom w:val="15"/>
      <w:divBdr>
        <w:top w:val="none" w:sz="0" w:space="0" w:color="auto"/>
        <w:left w:val="none" w:sz="0" w:space="0" w:color="auto"/>
        <w:bottom w:val="none" w:sz="0" w:space="0" w:color="auto"/>
        <w:right w:val="none" w:sz="0" w:space="0" w:color="auto"/>
      </w:divBdr>
      <w:divsChild>
        <w:div w:id="1877155612">
          <w:marLeft w:val="0"/>
          <w:marRight w:val="0"/>
          <w:marTop w:val="0"/>
          <w:marBottom w:val="0"/>
          <w:divBdr>
            <w:top w:val="none" w:sz="0" w:space="0" w:color="auto"/>
            <w:left w:val="none" w:sz="0" w:space="0" w:color="auto"/>
            <w:bottom w:val="none" w:sz="0" w:space="0" w:color="auto"/>
            <w:right w:val="none" w:sz="0" w:space="0" w:color="auto"/>
          </w:divBdr>
        </w:div>
      </w:divsChild>
    </w:div>
    <w:div w:id="1877155603">
      <w:marLeft w:val="60"/>
      <w:marRight w:val="60"/>
      <w:marTop w:val="60"/>
      <w:marBottom w:val="15"/>
      <w:divBdr>
        <w:top w:val="none" w:sz="0" w:space="0" w:color="auto"/>
        <w:left w:val="none" w:sz="0" w:space="0" w:color="auto"/>
        <w:bottom w:val="none" w:sz="0" w:space="0" w:color="auto"/>
        <w:right w:val="none" w:sz="0" w:space="0" w:color="auto"/>
      </w:divBdr>
      <w:divsChild>
        <w:div w:id="1877155594">
          <w:marLeft w:val="0"/>
          <w:marRight w:val="0"/>
          <w:marTop w:val="0"/>
          <w:marBottom w:val="0"/>
          <w:divBdr>
            <w:top w:val="none" w:sz="0" w:space="0" w:color="auto"/>
            <w:left w:val="none" w:sz="0" w:space="0" w:color="auto"/>
            <w:bottom w:val="none" w:sz="0" w:space="0" w:color="auto"/>
            <w:right w:val="none" w:sz="0" w:space="0" w:color="auto"/>
          </w:divBdr>
        </w:div>
        <w:div w:id="1877155605">
          <w:marLeft w:val="0"/>
          <w:marRight w:val="0"/>
          <w:marTop w:val="0"/>
          <w:marBottom w:val="0"/>
          <w:divBdr>
            <w:top w:val="none" w:sz="0" w:space="0" w:color="auto"/>
            <w:left w:val="none" w:sz="0" w:space="0" w:color="auto"/>
            <w:bottom w:val="none" w:sz="0" w:space="0" w:color="auto"/>
            <w:right w:val="none" w:sz="0" w:space="0" w:color="auto"/>
          </w:divBdr>
        </w:div>
        <w:div w:id="1877155607">
          <w:marLeft w:val="0"/>
          <w:marRight w:val="0"/>
          <w:marTop w:val="0"/>
          <w:marBottom w:val="0"/>
          <w:divBdr>
            <w:top w:val="none" w:sz="0" w:space="0" w:color="auto"/>
            <w:left w:val="none" w:sz="0" w:space="0" w:color="auto"/>
            <w:bottom w:val="none" w:sz="0" w:space="0" w:color="auto"/>
            <w:right w:val="none" w:sz="0" w:space="0" w:color="auto"/>
          </w:divBdr>
        </w:div>
      </w:divsChild>
    </w:div>
    <w:div w:id="1877155604">
      <w:marLeft w:val="0"/>
      <w:marRight w:val="0"/>
      <w:marTop w:val="0"/>
      <w:marBottom w:val="0"/>
      <w:divBdr>
        <w:top w:val="none" w:sz="0" w:space="0" w:color="auto"/>
        <w:left w:val="none" w:sz="0" w:space="0" w:color="auto"/>
        <w:bottom w:val="none" w:sz="0" w:space="0" w:color="auto"/>
        <w:right w:val="none" w:sz="0" w:space="0" w:color="auto"/>
      </w:divBdr>
      <w:divsChild>
        <w:div w:id="1877155593">
          <w:marLeft w:val="0"/>
          <w:marRight w:val="0"/>
          <w:marTop w:val="0"/>
          <w:marBottom w:val="0"/>
          <w:divBdr>
            <w:top w:val="none" w:sz="0" w:space="0" w:color="auto"/>
            <w:left w:val="none" w:sz="0" w:space="0" w:color="auto"/>
            <w:bottom w:val="none" w:sz="0" w:space="0" w:color="auto"/>
            <w:right w:val="none" w:sz="0" w:space="0" w:color="auto"/>
          </w:divBdr>
        </w:div>
        <w:div w:id="1877155602">
          <w:marLeft w:val="0"/>
          <w:marRight w:val="0"/>
          <w:marTop w:val="0"/>
          <w:marBottom w:val="0"/>
          <w:divBdr>
            <w:top w:val="none" w:sz="0" w:space="0" w:color="auto"/>
            <w:left w:val="none" w:sz="0" w:space="0" w:color="auto"/>
            <w:bottom w:val="none" w:sz="0" w:space="0" w:color="auto"/>
            <w:right w:val="none" w:sz="0" w:space="0" w:color="auto"/>
          </w:divBdr>
        </w:div>
        <w:div w:id="1877155609">
          <w:marLeft w:val="0"/>
          <w:marRight w:val="0"/>
          <w:marTop w:val="0"/>
          <w:marBottom w:val="0"/>
          <w:divBdr>
            <w:top w:val="none" w:sz="0" w:space="0" w:color="auto"/>
            <w:left w:val="none" w:sz="0" w:space="0" w:color="auto"/>
            <w:bottom w:val="none" w:sz="0" w:space="0" w:color="auto"/>
            <w:right w:val="none" w:sz="0" w:space="0" w:color="auto"/>
          </w:divBdr>
        </w:div>
        <w:div w:id="1877155614">
          <w:marLeft w:val="0"/>
          <w:marRight w:val="0"/>
          <w:marTop w:val="0"/>
          <w:marBottom w:val="0"/>
          <w:divBdr>
            <w:top w:val="none" w:sz="0" w:space="0" w:color="auto"/>
            <w:left w:val="none" w:sz="0" w:space="0" w:color="auto"/>
            <w:bottom w:val="none" w:sz="0" w:space="0" w:color="auto"/>
            <w:right w:val="none" w:sz="0" w:space="0" w:color="auto"/>
          </w:divBdr>
        </w:div>
      </w:divsChild>
    </w:div>
    <w:div w:id="1877155606">
      <w:marLeft w:val="60"/>
      <w:marRight w:val="60"/>
      <w:marTop w:val="60"/>
      <w:marBottom w:val="15"/>
      <w:divBdr>
        <w:top w:val="none" w:sz="0" w:space="0" w:color="auto"/>
        <w:left w:val="none" w:sz="0" w:space="0" w:color="auto"/>
        <w:bottom w:val="none" w:sz="0" w:space="0" w:color="auto"/>
        <w:right w:val="none" w:sz="0" w:space="0" w:color="auto"/>
      </w:divBdr>
      <w:divsChild>
        <w:div w:id="1877155596">
          <w:marLeft w:val="0"/>
          <w:marRight w:val="0"/>
          <w:marTop w:val="0"/>
          <w:marBottom w:val="0"/>
          <w:divBdr>
            <w:top w:val="none" w:sz="0" w:space="0" w:color="auto"/>
            <w:left w:val="none" w:sz="0" w:space="0" w:color="auto"/>
            <w:bottom w:val="none" w:sz="0" w:space="0" w:color="auto"/>
            <w:right w:val="none" w:sz="0" w:space="0" w:color="auto"/>
          </w:divBdr>
        </w:div>
      </w:divsChild>
    </w:div>
    <w:div w:id="1877155610">
      <w:marLeft w:val="60"/>
      <w:marRight w:val="60"/>
      <w:marTop w:val="60"/>
      <w:marBottom w:val="15"/>
      <w:divBdr>
        <w:top w:val="none" w:sz="0" w:space="0" w:color="auto"/>
        <w:left w:val="none" w:sz="0" w:space="0" w:color="auto"/>
        <w:bottom w:val="none" w:sz="0" w:space="0" w:color="auto"/>
        <w:right w:val="none" w:sz="0" w:space="0" w:color="auto"/>
      </w:divBdr>
      <w:divsChild>
        <w:div w:id="1877155601">
          <w:marLeft w:val="0"/>
          <w:marRight w:val="0"/>
          <w:marTop w:val="0"/>
          <w:marBottom w:val="0"/>
          <w:divBdr>
            <w:top w:val="none" w:sz="0" w:space="0" w:color="auto"/>
            <w:left w:val="none" w:sz="0" w:space="0" w:color="auto"/>
            <w:bottom w:val="none" w:sz="0" w:space="0" w:color="auto"/>
            <w:right w:val="none" w:sz="0" w:space="0" w:color="auto"/>
          </w:divBdr>
        </w:div>
      </w:divsChild>
    </w:div>
    <w:div w:id="1877155613">
      <w:marLeft w:val="0"/>
      <w:marRight w:val="0"/>
      <w:marTop w:val="0"/>
      <w:marBottom w:val="0"/>
      <w:divBdr>
        <w:top w:val="none" w:sz="0" w:space="0" w:color="auto"/>
        <w:left w:val="none" w:sz="0" w:space="0" w:color="auto"/>
        <w:bottom w:val="none" w:sz="0" w:space="0" w:color="auto"/>
        <w:right w:val="none" w:sz="0" w:space="0" w:color="auto"/>
      </w:divBdr>
    </w:div>
    <w:div w:id="1877155615">
      <w:marLeft w:val="60"/>
      <w:marRight w:val="60"/>
      <w:marTop w:val="60"/>
      <w:marBottom w:val="15"/>
      <w:divBdr>
        <w:top w:val="none" w:sz="0" w:space="0" w:color="auto"/>
        <w:left w:val="none" w:sz="0" w:space="0" w:color="auto"/>
        <w:bottom w:val="none" w:sz="0" w:space="0" w:color="auto"/>
        <w:right w:val="none" w:sz="0" w:space="0" w:color="auto"/>
      </w:divBdr>
      <w:divsChild>
        <w:div w:id="1877155589">
          <w:marLeft w:val="0"/>
          <w:marRight w:val="0"/>
          <w:marTop w:val="0"/>
          <w:marBottom w:val="0"/>
          <w:divBdr>
            <w:top w:val="none" w:sz="0" w:space="0" w:color="auto"/>
            <w:left w:val="none" w:sz="0" w:space="0" w:color="auto"/>
            <w:bottom w:val="none" w:sz="0" w:space="0" w:color="auto"/>
            <w:right w:val="none" w:sz="0" w:space="0" w:color="auto"/>
          </w:divBdr>
        </w:div>
        <w:div w:id="1877155592">
          <w:marLeft w:val="0"/>
          <w:marRight w:val="0"/>
          <w:marTop w:val="0"/>
          <w:marBottom w:val="0"/>
          <w:divBdr>
            <w:top w:val="none" w:sz="0" w:space="0" w:color="auto"/>
            <w:left w:val="none" w:sz="0" w:space="0" w:color="auto"/>
            <w:bottom w:val="none" w:sz="0" w:space="0" w:color="auto"/>
            <w:right w:val="none" w:sz="0" w:space="0" w:color="auto"/>
          </w:divBdr>
        </w:div>
        <w:div w:id="1877155595">
          <w:marLeft w:val="0"/>
          <w:marRight w:val="0"/>
          <w:marTop w:val="0"/>
          <w:marBottom w:val="0"/>
          <w:divBdr>
            <w:top w:val="none" w:sz="0" w:space="0" w:color="auto"/>
            <w:left w:val="none" w:sz="0" w:space="0" w:color="auto"/>
            <w:bottom w:val="none" w:sz="0" w:space="0" w:color="auto"/>
            <w:right w:val="none" w:sz="0" w:space="0" w:color="auto"/>
          </w:divBdr>
        </w:div>
        <w:div w:id="1877155611">
          <w:marLeft w:val="0"/>
          <w:marRight w:val="0"/>
          <w:marTop w:val="0"/>
          <w:marBottom w:val="0"/>
          <w:divBdr>
            <w:top w:val="none" w:sz="0" w:space="0" w:color="auto"/>
            <w:left w:val="none" w:sz="0" w:space="0" w:color="auto"/>
            <w:bottom w:val="none" w:sz="0" w:space="0" w:color="auto"/>
            <w:right w:val="none" w:sz="0" w:space="0" w:color="auto"/>
          </w:divBdr>
        </w:div>
        <w:div w:id="1877155638">
          <w:marLeft w:val="0"/>
          <w:marRight w:val="0"/>
          <w:marTop w:val="0"/>
          <w:marBottom w:val="0"/>
          <w:divBdr>
            <w:top w:val="none" w:sz="0" w:space="0" w:color="auto"/>
            <w:left w:val="none" w:sz="0" w:space="0" w:color="auto"/>
            <w:bottom w:val="none" w:sz="0" w:space="0" w:color="auto"/>
            <w:right w:val="none" w:sz="0" w:space="0" w:color="auto"/>
          </w:divBdr>
        </w:div>
      </w:divsChild>
    </w:div>
    <w:div w:id="1877155618">
      <w:marLeft w:val="60"/>
      <w:marRight w:val="60"/>
      <w:marTop w:val="60"/>
      <w:marBottom w:val="15"/>
      <w:divBdr>
        <w:top w:val="none" w:sz="0" w:space="0" w:color="auto"/>
        <w:left w:val="none" w:sz="0" w:space="0" w:color="auto"/>
        <w:bottom w:val="none" w:sz="0" w:space="0" w:color="auto"/>
        <w:right w:val="none" w:sz="0" w:space="0" w:color="auto"/>
      </w:divBdr>
      <w:divsChild>
        <w:div w:id="1877155616">
          <w:marLeft w:val="0"/>
          <w:marRight w:val="0"/>
          <w:marTop w:val="0"/>
          <w:marBottom w:val="0"/>
          <w:divBdr>
            <w:top w:val="none" w:sz="0" w:space="0" w:color="auto"/>
            <w:left w:val="none" w:sz="0" w:space="0" w:color="auto"/>
            <w:bottom w:val="none" w:sz="0" w:space="0" w:color="auto"/>
            <w:right w:val="none" w:sz="0" w:space="0" w:color="auto"/>
          </w:divBdr>
          <w:divsChild>
            <w:div w:id="18771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5630">
      <w:marLeft w:val="0"/>
      <w:marRight w:val="0"/>
      <w:marTop w:val="0"/>
      <w:marBottom w:val="0"/>
      <w:divBdr>
        <w:top w:val="none" w:sz="0" w:space="0" w:color="auto"/>
        <w:left w:val="none" w:sz="0" w:space="0" w:color="auto"/>
        <w:bottom w:val="none" w:sz="0" w:space="0" w:color="auto"/>
        <w:right w:val="none" w:sz="0" w:space="0" w:color="auto"/>
      </w:divBdr>
      <w:divsChild>
        <w:div w:id="1877155619">
          <w:marLeft w:val="0"/>
          <w:marRight w:val="0"/>
          <w:marTop w:val="0"/>
          <w:marBottom w:val="0"/>
          <w:divBdr>
            <w:top w:val="none" w:sz="0" w:space="0" w:color="auto"/>
            <w:left w:val="none" w:sz="0" w:space="0" w:color="auto"/>
            <w:bottom w:val="none" w:sz="0" w:space="0" w:color="auto"/>
            <w:right w:val="none" w:sz="0" w:space="0" w:color="auto"/>
          </w:divBdr>
        </w:div>
        <w:div w:id="1877155620">
          <w:marLeft w:val="0"/>
          <w:marRight w:val="0"/>
          <w:marTop w:val="0"/>
          <w:marBottom w:val="0"/>
          <w:divBdr>
            <w:top w:val="none" w:sz="0" w:space="0" w:color="auto"/>
            <w:left w:val="none" w:sz="0" w:space="0" w:color="auto"/>
            <w:bottom w:val="none" w:sz="0" w:space="0" w:color="auto"/>
            <w:right w:val="none" w:sz="0" w:space="0" w:color="auto"/>
          </w:divBdr>
        </w:div>
        <w:div w:id="1877155621">
          <w:marLeft w:val="0"/>
          <w:marRight w:val="0"/>
          <w:marTop w:val="0"/>
          <w:marBottom w:val="0"/>
          <w:divBdr>
            <w:top w:val="none" w:sz="0" w:space="0" w:color="auto"/>
            <w:left w:val="none" w:sz="0" w:space="0" w:color="auto"/>
            <w:bottom w:val="none" w:sz="0" w:space="0" w:color="auto"/>
            <w:right w:val="none" w:sz="0" w:space="0" w:color="auto"/>
          </w:divBdr>
        </w:div>
        <w:div w:id="1877155622">
          <w:marLeft w:val="0"/>
          <w:marRight w:val="0"/>
          <w:marTop w:val="0"/>
          <w:marBottom w:val="0"/>
          <w:divBdr>
            <w:top w:val="none" w:sz="0" w:space="0" w:color="auto"/>
            <w:left w:val="none" w:sz="0" w:space="0" w:color="auto"/>
            <w:bottom w:val="none" w:sz="0" w:space="0" w:color="auto"/>
            <w:right w:val="none" w:sz="0" w:space="0" w:color="auto"/>
          </w:divBdr>
        </w:div>
        <w:div w:id="1877155623">
          <w:marLeft w:val="0"/>
          <w:marRight w:val="0"/>
          <w:marTop w:val="0"/>
          <w:marBottom w:val="0"/>
          <w:divBdr>
            <w:top w:val="none" w:sz="0" w:space="0" w:color="auto"/>
            <w:left w:val="none" w:sz="0" w:space="0" w:color="auto"/>
            <w:bottom w:val="none" w:sz="0" w:space="0" w:color="auto"/>
            <w:right w:val="none" w:sz="0" w:space="0" w:color="auto"/>
          </w:divBdr>
        </w:div>
        <w:div w:id="1877155624">
          <w:marLeft w:val="0"/>
          <w:marRight w:val="0"/>
          <w:marTop w:val="0"/>
          <w:marBottom w:val="0"/>
          <w:divBdr>
            <w:top w:val="none" w:sz="0" w:space="0" w:color="auto"/>
            <w:left w:val="none" w:sz="0" w:space="0" w:color="auto"/>
            <w:bottom w:val="none" w:sz="0" w:space="0" w:color="auto"/>
            <w:right w:val="none" w:sz="0" w:space="0" w:color="auto"/>
          </w:divBdr>
        </w:div>
        <w:div w:id="1877155625">
          <w:marLeft w:val="0"/>
          <w:marRight w:val="0"/>
          <w:marTop w:val="0"/>
          <w:marBottom w:val="0"/>
          <w:divBdr>
            <w:top w:val="none" w:sz="0" w:space="0" w:color="auto"/>
            <w:left w:val="none" w:sz="0" w:space="0" w:color="auto"/>
            <w:bottom w:val="none" w:sz="0" w:space="0" w:color="auto"/>
            <w:right w:val="none" w:sz="0" w:space="0" w:color="auto"/>
          </w:divBdr>
        </w:div>
        <w:div w:id="1877155626">
          <w:marLeft w:val="0"/>
          <w:marRight w:val="0"/>
          <w:marTop w:val="0"/>
          <w:marBottom w:val="0"/>
          <w:divBdr>
            <w:top w:val="none" w:sz="0" w:space="0" w:color="auto"/>
            <w:left w:val="none" w:sz="0" w:space="0" w:color="auto"/>
            <w:bottom w:val="none" w:sz="0" w:space="0" w:color="auto"/>
            <w:right w:val="none" w:sz="0" w:space="0" w:color="auto"/>
          </w:divBdr>
        </w:div>
        <w:div w:id="1877155627">
          <w:marLeft w:val="0"/>
          <w:marRight w:val="0"/>
          <w:marTop w:val="0"/>
          <w:marBottom w:val="0"/>
          <w:divBdr>
            <w:top w:val="none" w:sz="0" w:space="0" w:color="auto"/>
            <w:left w:val="none" w:sz="0" w:space="0" w:color="auto"/>
            <w:bottom w:val="none" w:sz="0" w:space="0" w:color="auto"/>
            <w:right w:val="none" w:sz="0" w:space="0" w:color="auto"/>
          </w:divBdr>
        </w:div>
        <w:div w:id="1877155628">
          <w:marLeft w:val="0"/>
          <w:marRight w:val="0"/>
          <w:marTop w:val="0"/>
          <w:marBottom w:val="0"/>
          <w:divBdr>
            <w:top w:val="none" w:sz="0" w:space="0" w:color="auto"/>
            <w:left w:val="none" w:sz="0" w:space="0" w:color="auto"/>
            <w:bottom w:val="none" w:sz="0" w:space="0" w:color="auto"/>
            <w:right w:val="none" w:sz="0" w:space="0" w:color="auto"/>
          </w:divBdr>
        </w:div>
        <w:div w:id="1877155629">
          <w:marLeft w:val="0"/>
          <w:marRight w:val="0"/>
          <w:marTop w:val="0"/>
          <w:marBottom w:val="0"/>
          <w:divBdr>
            <w:top w:val="none" w:sz="0" w:space="0" w:color="auto"/>
            <w:left w:val="none" w:sz="0" w:space="0" w:color="auto"/>
            <w:bottom w:val="none" w:sz="0" w:space="0" w:color="auto"/>
            <w:right w:val="none" w:sz="0" w:space="0" w:color="auto"/>
          </w:divBdr>
        </w:div>
        <w:div w:id="1877155631">
          <w:marLeft w:val="0"/>
          <w:marRight w:val="0"/>
          <w:marTop w:val="0"/>
          <w:marBottom w:val="0"/>
          <w:divBdr>
            <w:top w:val="none" w:sz="0" w:space="0" w:color="auto"/>
            <w:left w:val="none" w:sz="0" w:space="0" w:color="auto"/>
            <w:bottom w:val="none" w:sz="0" w:space="0" w:color="auto"/>
            <w:right w:val="none" w:sz="0" w:space="0" w:color="auto"/>
          </w:divBdr>
        </w:div>
        <w:div w:id="1877155632">
          <w:marLeft w:val="0"/>
          <w:marRight w:val="0"/>
          <w:marTop w:val="0"/>
          <w:marBottom w:val="0"/>
          <w:divBdr>
            <w:top w:val="none" w:sz="0" w:space="0" w:color="auto"/>
            <w:left w:val="none" w:sz="0" w:space="0" w:color="auto"/>
            <w:bottom w:val="none" w:sz="0" w:space="0" w:color="auto"/>
            <w:right w:val="none" w:sz="0" w:space="0" w:color="auto"/>
          </w:divBdr>
        </w:div>
      </w:divsChild>
    </w:div>
    <w:div w:id="1877155635">
      <w:marLeft w:val="0"/>
      <w:marRight w:val="0"/>
      <w:marTop w:val="0"/>
      <w:marBottom w:val="0"/>
      <w:divBdr>
        <w:top w:val="none" w:sz="0" w:space="0" w:color="auto"/>
        <w:left w:val="none" w:sz="0" w:space="0" w:color="auto"/>
        <w:bottom w:val="none" w:sz="0" w:space="0" w:color="auto"/>
        <w:right w:val="none" w:sz="0" w:space="0" w:color="auto"/>
      </w:divBdr>
      <w:divsChild>
        <w:div w:id="1877155633">
          <w:marLeft w:val="0"/>
          <w:marRight w:val="0"/>
          <w:marTop w:val="0"/>
          <w:marBottom w:val="0"/>
          <w:divBdr>
            <w:top w:val="none" w:sz="0" w:space="0" w:color="auto"/>
            <w:left w:val="none" w:sz="0" w:space="0" w:color="auto"/>
            <w:bottom w:val="none" w:sz="0" w:space="0" w:color="auto"/>
            <w:right w:val="none" w:sz="0" w:space="0" w:color="auto"/>
          </w:divBdr>
          <w:divsChild>
            <w:div w:id="1877155636">
              <w:marLeft w:val="0"/>
              <w:marRight w:val="0"/>
              <w:marTop w:val="0"/>
              <w:marBottom w:val="0"/>
              <w:divBdr>
                <w:top w:val="none" w:sz="0" w:space="0" w:color="auto"/>
                <w:left w:val="none" w:sz="0" w:space="0" w:color="auto"/>
                <w:bottom w:val="none" w:sz="0" w:space="0" w:color="auto"/>
                <w:right w:val="none" w:sz="0" w:space="0" w:color="auto"/>
              </w:divBdr>
              <w:divsChild>
                <w:div w:id="18771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5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o.pl/prawo/dziennik-ustaw-2007/223/165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49</Pages>
  <Words>15075</Words>
  <Characters>90455</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105320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c:creator>
  <cp:keywords/>
  <dc:description/>
  <cp:lastModifiedBy>PHachula</cp:lastModifiedBy>
  <cp:revision>30</cp:revision>
  <cp:lastPrinted>2014-04-18T11:17:00Z</cp:lastPrinted>
  <dcterms:created xsi:type="dcterms:W3CDTF">2014-04-11T06:24:00Z</dcterms:created>
  <dcterms:modified xsi:type="dcterms:W3CDTF">2014-04-18T11:44:00Z</dcterms:modified>
</cp:coreProperties>
</file>