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D97731">
        <w:rPr>
          <w:rFonts w:ascii="Times New Roman" w:hAnsi="Times New Roman" w:cs="Times New Roman"/>
          <w:b/>
        </w:rPr>
        <w:t>7</w:t>
      </w:r>
      <w:r w:rsidR="00B37E6A">
        <w:rPr>
          <w:rFonts w:ascii="Times New Roman" w:hAnsi="Times New Roman" w:cs="Times New Roman"/>
          <w:b/>
        </w:rPr>
        <w:t>/0</w:t>
      </w:r>
      <w:r w:rsidR="00FE3731">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2C0CCF" w:rsidP="00745161">
      <w:pPr>
        <w:autoSpaceDE w:val="0"/>
        <w:autoSpaceDN w:val="0"/>
        <w:adjustRightInd w:val="0"/>
        <w:spacing w:line="480" w:lineRule="exact"/>
        <w:jc w:val="center"/>
        <w:rPr>
          <w:b/>
          <w:bCs/>
          <w:sz w:val="32"/>
          <w:szCs w:val="32"/>
        </w:rPr>
      </w:pPr>
      <w:r>
        <w:rPr>
          <w:b/>
          <w:sz w:val="32"/>
          <w:szCs w:val="32"/>
        </w:rPr>
        <w:t xml:space="preserve">Dostawa i montaż </w:t>
      </w:r>
      <w:r w:rsidR="001234E2">
        <w:rPr>
          <w:b/>
          <w:sz w:val="32"/>
          <w:szCs w:val="32"/>
        </w:rPr>
        <w:t>systemu wizyjnego</w:t>
      </w:r>
      <w:r>
        <w:rPr>
          <w:b/>
          <w:sz w:val="32"/>
          <w:szCs w:val="32"/>
        </w:rPr>
        <w:t xml:space="preserve"> w sali konferencyjnej w budynku A</w:t>
      </w:r>
      <w:r w:rsidR="00745161">
        <w:rPr>
          <w:b/>
          <w:sz w:val="32"/>
          <w:szCs w:val="32"/>
        </w:rPr>
        <w:t xml:space="preserve"> </w:t>
      </w:r>
      <w:r w:rsidR="00535FCB" w:rsidRPr="00266D9F">
        <w:rPr>
          <w:b/>
          <w:sz w:val="32"/>
          <w:szCs w:val="32"/>
        </w:rPr>
        <w:t>G</w:t>
      </w:r>
      <w:r>
        <w:rPr>
          <w:b/>
          <w:sz w:val="32"/>
          <w:szCs w:val="32"/>
        </w:rPr>
        <w:t xml:space="preserve">łównego </w:t>
      </w:r>
      <w:r w:rsidR="00535FCB" w:rsidRPr="00266D9F">
        <w:rPr>
          <w:b/>
          <w:sz w:val="32"/>
          <w:szCs w:val="32"/>
        </w:rPr>
        <w:t>I</w:t>
      </w:r>
      <w:r>
        <w:rPr>
          <w:b/>
          <w:sz w:val="32"/>
          <w:szCs w:val="32"/>
        </w:rPr>
        <w:t xml:space="preserve">nstytutu </w:t>
      </w:r>
      <w:r w:rsidR="00535FCB" w:rsidRPr="00266D9F">
        <w:rPr>
          <w:b/>
          <w:sz w:val="32"/>
          <w:szCs w:val="32"/>
        </w:rPr>
        <w:t>G</w:t>
      </w:r>
      <w:r>
        <w:rPr>
          <w:b/>
          <w:sz w:val="32"/>
          <w:szCs w:val="32"/>
        </w:rPr>
        <w:t>órnictwa w</w:t>
      </w:r>
      <w:r w:rsidR="00535FCB" w:rsidRPr="00266D9F">
        <w:rPr>
          <w:b/>
          <w:sz w:val="32"/>
          <w:szCs w:val="32"/>
        </w:rPr>
        <w:t xml:space="preserve"> Katowic</w:t>
      </w:r>
      <w:r>
        <w:rPr>
          <w:b/>
          <w:sz w:val="32"/>
          <w:szCs w:val="32"/>
        </w:rPr>
        <w:t>ach</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A157BB" w:rsidRPr="00A157BB" w:rsidRDefault="001653CE">
      <w:pPr>
        <w:pStyle w:val="Spistreci1"/>
        <w:rPr>
          <w:rFonts w:ascii="Times New Roman" w:eastAsiaTheme="minorEastAsia" w:hAnsi="Times New Roman" w:cs="Times New Roman"/>
          <w:b w:val="0"/>
          <w:bCs w:val="0"/>
          <w:caps w:val="0"/>
          <w:noProof/>
          <w:sz w:val="20"/>
          <w:szCs w:val="20"/>
        </w:rPr>
      </w:pPr>
      <w:r w:rsidRPr="00A157BB">
        <w:rPr>
          <w:rFonts w:ascii="Times New Roman" w:hAnsi="Times New Roman" w:cs="Times New Roman"/>
          <w:b w:val="0"/>
          <w:sz w:val="20"/>
          <w:szCs w:val="20"/>
        </w:rPr>
        <w:fldChar w:fldCharType="begin"/>
      </w:r>
      <w:r w:rsidR="00AE43B9" w:rsidRPr="00A157BB">
        <w:rPr>
          <w:rFonts w:ascii="Times New Roman" w:hAnsi="Times New Roman" w:cs="Times New Roman"/>
          <w:b w:val="0"/>
          <w:sz w:val="20"/>
          <w:szCs w:val="20"/>
        </w:rPr>
        <w:instrText xml:space="preserve"> TOC \o "1-2" \h \z \u </w:instrText>
      </w:r>
      <w:r w:rsidRPr="00A157BB">
        <w:rPr>
          <w:rFonts w:ascii="Times New Roman" w:hAnsi="Times New Roman" w:cs="Times New Roman"/>
          <w:b w:val="0"/>
          <w:sz w:val="20"/>
          <w:szCs w:val="20"/>
        </w:rPr>
        <w:fldChar w:fldCharType="separate"/>
      </w:r>
      <w:hyperlink w:anchor="_Toc392496472" w:history="1">
        <w:r w:rsidR="00A157BB" w:rsidRPr="00A157BB">
          <w:rPr>
            <w:rStyle w:val="Hipercze"/>
            <w:rFonts w:ascii="Times New Roman" w:hAnsi="Times New Roman" w:cs="Times New Roman"/>
            <w:b w:val="0"/>
            <w:noProof/>
            <w:sz w:val="20"/>
            <w:szCs w:val="20"/>
          </w:rPr>
          <w:t>ROZDZIAŁ 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ZAMAWIAJĄCY (NAZWA I ADRES)</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sidR="009E3FBE">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3" w:history="1">
        <w:r w:rsidR="00A157BB" w:rsidRPr="00A157BB">
          <w:rPr>
            <w:rStyle w:val="Hipercze"/>
            <w:rFonts w:ascii="Times New Roman" w:hAnsi="Times New Roman" w:cs="Times New Roman"/>
            <w:b w:val="0"/>
            <w:noProof/>
            <w:sz w:val="20"/>
            <w:szCs w:val="20"/>
          </w:rPr>
          <w:t>ROZDZIAŁ 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TRYB UDZIELENIA ZAMÓWIENIA PUBLICZNEGO</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4" w:history="1">
        <w:r w:rsidR="00A157BB" w:rsidRPr="00A157BB">
          <w:rPr>
            <w:rStyle w:val="Hipercze"/>
            <w:rFonts w:ascii="Times New Roman" w:hAnsi="Times New Roman" w:cs="Times New Roman"/>
            <w:b w:val="0"/>
            <w:noProof/>
            <w:sz w:val="20"/>
            <w:szCs w:val="20"/>
          </w:rPr>
          <w:t>ROZDZIAŁ 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PRZEDMIOTU ZAMÓWIENIA</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3</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5" w:history="1">
        <w:r w:rsidR="00A157BB" w:rsidRPr="00A157BB">
          <w:rPr>
            <w:rStyle w:val="Hipercze"/>
            <w:rFonts w:ascii="Times New Roman" w:hAnsi="Times New Roman" w:cs="Times New Roman"/>
            <w:b w:val="0"/>
            <w:noProof/>
            <w:sz w:val="20"/>
            <w:szCs w:val="20"/>
          </w:rPr>
          <w:t>ROZDZIAŁ IV.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CZĘŚCI ZAMÓWIENIA I MOŻLIWOŚCI SKŁADANIA OFERT CZĘŚCIOWYCH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_Toc392496475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6" w:history="1">
        <w:r w:rsidR="00A157BB" w:rsidRPr="00A157BB">
          <w:rPr>
            <w:rStyle w:val="Hipercze"/>
            <w:rFonts w:ascii="Times New Roman" w:hAnsi="Times New Roman" w:cs="Times New Roman"/>
            <w:b w:val="0"/>
            <w:noProof/>
            <w:sz w:val="20"/>
            <w:szCs w:val="20"/>
          </w:rPr>
          <w:t>ROZDZIAŁ 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SKŁADANIA OFERT WARIANTOWYCH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_Toc392496476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7" w:history="1">
        <w:r w:rsidR="00A157BB" w:rsidRPr="00A157BB">
          <w:rPr>
            <w:rStyle w:val="Hipercze"/>
            <w:rFonts w:ascii="Times New Roman" w:hAnsi="Times New Roman" w:cs="Times New Roman"/>
            <w:b w:val="0"/>
            <w:noProof/>
            <w:sz w:val="20"/>
            <w:szCs w:val="20"/>
          </w:rPr>
          <w:t>ROZDZIAŁ VI.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INFORMACJE NA TEMAT PRZEWIDYWANYCH ZAMÓWIEŃ UZUPEŁNIAJĄCYCH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_Toc392496477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4</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8" w:history="1">
        <w:r w:rsidR="00A157BB" w:rsidRPr="00A157BB">
          <w:rPr>
            <w:rStyle w:val="Hipercze"/>
            <w:rFonts w:ascii="Times New Roman" w:hAnsi="Times New Roman" w:cs="Times New Roman"/>
            <w:b w:val="0"/>
            <w:noProof/>
            <w:sz w:val="20"/>
            <w:szCs w:val="20"/>
          </w:rPr>
          <w:t>ROZDZIAŁ VII. INFORMACJA W SPRAWIE ZWROTU KOSZTÓW W POSTĘPOWANIU</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79" w:history="1">
        <w:r w:rsidR="00A157BB" w:rsidRPr="00A157BB">
          <w:rPr>
            <w:rStyle w:val="Hipercze"/>
            <w:rFonts w:ascii="Times New Roman" w:hAnsi="Times New Roman" w:cs="Times New Roman"/>
            <w:b w:val="0"/>
            <w:noProof/>
            <w:sz w:val="20"/>
            <w:szCs w:val="20"/>
          </w:rPr>
          <w:t>ROZDZIAŁ VIII.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_Toc392496479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0" w:history="1">
        <w:r w:rsidR="00A157BB" w:rsidRPr="00A157BB">
          <w:rPr>
            <w:rStyle w:val="Hipercze"/>
            <w:rFonts w:ascii="Times New Roman" w:hAnsi="Times New Roman" w:cs="Times New Roman"/>
            <w:b w:val="0"/>
            <w:noProof/>
            <w:sz w:val="20"/>
            <w:szCs w:val="20"/>
          </w:rPr>
          <w:t>ROZDZIAŁ IX.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TERMIN WYKONANIA ZAMÓWIENIA</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_Toc392496480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1" w:history="1">
        <w:r w:rsidR="00A157BB" w:rsidRPr="00A157BB">
          <w:rPr>
            <w:rStyle w:val="Hipercze"/>
            <w:rFonts w:ascii="Times New Roman" w:hAnsi="Times New Roman" w:cs="Times New Roman"/>
            <w:b w:val="0"/>
            <w:noProof/>
            <w:sz w:val="20"/>
            <w:szCs w:val="20"/>
          </w:rPr>
          <w:t>ROZDZIAŁ 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_Toc392496481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5</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2" w:history="1">
        <w:r w:rsidR="00A157BB" w:rsidRPr="00A157BB">
          <w:rPr>
            <w:rStyle w:val="Hipercze"/>
            <w:rFonts w:ascii="Times New Roman" w:hAnsi="Times New Roman" w:cs="Times New Roman"/>
            <w:b w:val="0"/>
            <w:noProof/>
            <w:sz w:val="20"/>
            <w:szCs w:val="20"/>
          </w:rPr>
          <w:t>ROZDZIAŁ XI.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O SPOSOBIE POROZUMIEWANIA SIĘ ZAMAWIAJĄCEGO Z WYKONAWCAMI</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9</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3" w:history="1">
        <w:r w:rsidR="00A157BB" w:rsidRPr="00A157BB">
          <w:rPr>
            <w:rStyle w:val="Hipercze"/>
            <w:rFonts w:ascii="Times New Roman" w:hAnsi="Times New Roman" w:cs="Times New Roman"/>
            <w:b w:val="0"/>
            <w:noProof/>
            <w:sz w:val="20"/>
            <w:szCs w:val="20"/>
          </w:rPr>
          <w:t>ROZDZIAŁ XII.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UDZIELANIA WYJAŚNIEŃ DOTYCZĄCYCH SIWZ</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4" w:history="1">
        <w:r w:rsidR="00A157BB" w:rsidRPr="00A157BB">
          <w:rPr>
            <w:rStyle w:val="Hipercze"/>
            <w:rFonts w:ascii="Times New Roman" w:hAnsi="Times New Roman" w:cs="Times New Roman"/>
            <w:b w:val="0"/>
            <w:noProof/>
            <w:sz w:val="20"/>
            <w:szCs w:val="20"/>
          </w:rPr>
          <w:t>ROZDZIAŁ XIII.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OSOBY ZE STRONY ZAMAWIAJĄCEGO UPRAWNIONE DO POROZUMIEWANIA SIĘ Z WYKONAWCAMI</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10</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5" w:history="1">
        <w:r w:rsidR="00A157BB" w:rsidRPr="00A157BB">
          <w:rPr>
            <w:rStyle w:val="Hipercze"/>
            <w:rFonts w:ascii="Times New Roman" w:hAnsi="Times New Roman" w:cs="Times New Roman"/>
            <w:b w:val="0"/>
            <w:noProof/>
            <w:sz w:val="20"/>
            <w:szCs w:val="20"/>
          </w:rPr>
          <w:t>ROZDZIAŁ XIV.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TERMIN ZWIĄZANIA OFERTĄ</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_Toc392496485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6" w:history="1">
        <w:r w:rsidR="00A157BB" w:rsidRPr="00A157BB">
          <w:rPr>
            <w:rStyle w:val="Hipercze"/>
            <w:rFonts w:ascii="Times New Roman" w:hAnsi="Times New Roman" w:cs="Times New Roman"/>
            <w:b w:val="0"/>
            <w:noProof/>
            <w:sz w:val="20"/>
            <w:szCs w:val="20"/>
          </w:rPr>
          <w:t>ROZDZIAŁ XV.</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PRZYGOTOWANIA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_Toc392496486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11</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7" w:history="1">
        <w:r w:rsidR="00A157BB" w:rsidRPr="00A157BB">
          <w:rPr>
            <w:rStyle w:val="Hipercze"/>
            <w:rFonts w:ascii="Times New Roman" w:hAnsi="Times New Roman" w:cs="Times New Roman"/>
            <w:b w:val="0"/>
            <w:noProof/>
            <w:sz w:val="20"/>
            <w:szCs w:val="20"/>
          </w:rPr>
          <w:t>ROZDZIAŁ XVI.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SPOSOBU OBLICZENIA CENY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_Toc392496487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12</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8" w:history="1">
        <w:r w:rsidR="00A157BB" w:rsidRPr="00A157BB">
          <w:rPr>
            <w:rStyle w:val="Hipercze"/>
            <w:rFonts w:ascii="Times New Roman" w:hAnsi="Times New Roman" w:cs="Times New Roman"/>
            <w:b w:val="0"/>
            <w:noProof/>
            <w:sz w:val="20"/>
            <w:szCs w:val="20"/>
          </w:rPr>
          <w:t xml:space="preserve">ROZDZIAŁ XVII. </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MIEJSCE ORAZ TERMIN SKŁADANIA I OTWARCIA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89" w:history="1">
        <w:r w:rsidR="00A157BB" w:rsidRPr="00A157BB">
          <w:rPr>
            <w:rStyle w:val="Hipercze"/>
            <w:rFonts w:ascii="Times New Roman" w:hAnsi="Times New Roman" w:cs="Times New Roman"/>
            <w:b w:val="0"/>
            <w:noProof/>
            <w:sz w:val="20"/>
            <w:szCs w:val="20"/>
          </w:rPr>
          <w:t>ROZDZIAŁ XVIII.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INFORMACJE O TRYBIE OTWARCIA I OCENY OFERT</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_Toc392496489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13</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90" w:history="1">
        <w:r w:rsidR="00A157BB" w:rsidRPr="00A157BB">
          <w:rPr>
            <w:rStyle w:val="Hipercze"/>
            <w:rFonts w:ascii="Times New Roman" w:hAnsi="Times New Roman" w:cs="Times New Roman"/>
            <w:b w:val="0"/>
            <w:noProof/>
            <w:sz w:val="20"/>
            <w:szCs w:val="20"/>
          </w:rPr>
          <w:t>ROZDZIAŁ XIX.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_Toc392496490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91" w:history="1">
        <w:r w:rsidR="00A157BB" w:rsidRPr="00A157BB">
          <w:rPr>
            <w:rStyle w:val="Hipercze"/>
            <w:rFonts w:ascii="Times New Roman" w:hAnsi="Times New Roman" w:cs="Times New Roman"/>
            <w:b w:val="0"/>
            <w:noProof/>
            <w:sz w:val="20"/>
            <w:szCs w:val="20"/>
          </w:rPr>
          <w:t>ROZDZIAŁ XX.</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INFORMACJA NA TEMAT MOŻLIWOŚCI ROZLICZANIA SIĘ W WALUTACH OBCYCH</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_Toc392496491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92" w:history="1">
        <w:r w:rsidR="00A157BB" w:rsidRPr="00A157BB">
          <w:rPr>
            <w:rStyle w:val="Hipercze"/>
            <w:rFonts w:ascii="Times New Roman" w:hAnsi="Times New Roman" w:cs="Times New Roman"/>
            <w:b w:val="0"/>
            <w:noProof/>
            <w:sz w:val="20"/>
            <w:szCs w:val="20"/>
          </w:rPr>
          <w:t>ROZDZIAŁ XXI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 xml:space="preserve"> INFORMACJE DOTYCZĄCE UMOWY</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_Toc392496492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14</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93" w:history="1">
        <w:r w:rsidR="00A157BB" w:rsidRPr="00A157BB">
          <w:rPr>
            <w:rStyle w:val="Hipercze"/>
            <w:rFonts w:ascii="Times New Roman" w:hAnsi="Times New Roman" w:cs="Times New Roman"/>
            <w:b w:val="0"/>
            <w:noProof/>
            <w:sz w:val="20"/>
            <w:szCs w:val="20"/>
          </w:rPr>
          <w:t>ROZDZIAŁ XXII.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_Toc392496493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16</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94" w:history="1">
        <w:r w:rsidR="00A157BB" w:rsidRPr="00A157BB">
          <w:rPr>
            <w:rStyle w:val="Hipercze"/>
            <w:rFonts w:ascii="Times New Roman" w:hAnsi="Times New Roman" w:cs="Times New Roman"/>
            <w:b w:val="0"/>
            <w:noProof/>
            <w:sz w:val="20"/>
            <w:szCs w:val="20"/>
          </w:rPr>
          <w:t>ROZDZIAŁ XXIII</w:t>
        </w:r>
        <w:r w:rsidR="00A157BB" w:rsidRPr="00A157BB">
          <w:rPr>
            <w:rFonts w:ascii="Times New Roman" w:eastAsiaTheme="minorEastAsia" w:hAnsi="Times New Roman" w:cs="Times New Roman"/>
            <w:b w:val="0"/>
            <w:bCs w:val="0"/>
            <w:caps w:val="0"/>
            <w:noProof/>
            <w:sz w:val="20"/>
            <w:szCs w:val="20"/>
          </w:rPr>
          <w:tab/>
        </w:r>
        <w:r w:rsidR="00A157BB" w:rsidRPr="00A157BB">
          <w:rPr>
            <w:rStyle w:val="Hipercze"/>
            <w:rFonts w:ascii="Times New Roman" w:hAnsi="Times New Roman" w:cs="Times New Roman"/>
            <w:b w:val="0"/>
            <w:noProof/>
            <w:sz w:val="20"/>
            <w:szCs w:val="20"/>
          </w:rPr>
          <w:t>POSTANOWIENIA KOŃCOWE</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_Toc392496494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17</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495" w:history="1">
        <w:r w:rsidR="00A157BB" w:rsidRPr="00A157BB">
          <w:rPr>
            <w:rStyle w:val="Hipercze"/>
            <w:rFonts w:ascii="Times New Roman" w:hAnsi="Times New Roman" w:cs="Times New Roman"/>
            <w:b w:val="0"/>
            <w:noProof/>
          </w:rPr>
          <w:t>Z</w:t>
        </w:r>
        <w:r w:rsidR="00A157BB" w:rsidRPr="00A157BB">
          <w:rPr>
            <w:rStyle w:val="Hipercze"/>
            <w:rFonts w:ascii="Times New Roman" w:hAnsi="Times New Roman" w:cs="Times New Roman"/>
            <w:b w:val="0"/>
            <w:noProof/>
            <w:w w:val="105"/>
          </w:rPr>
          <w:t>ałącznik nr 1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_Toc392496495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18</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496" w:history="1">
        <w:r w:rsidR="00A157BB" w:rsidRPr="00A157BB">
          <w:rPr>
            <w:rStyle w:val="Hipercze"/>
            <w:rFonts w:ascii="Times New Roman" w:hAnsi="Times New Roman" w:cs="Times New Roman"/>
            <w:b w:val="0"/>
            <w:noProof/>
          </w:rPr>
          <w:t>Załącznik nr 2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_Toc392496496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19</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497" w:history="1">
        <w:r w:rsidR="00A157BB" w:rsidRPr="00A157BB">
          <w:rPr>
            <w:rStyle w:val="Hipercze"/>
            <w:rFonts w:ascii="Times New Roman" w:hAnsi="Times New Roman" w:cs="Times New Roman"/>
            <w:b w:val="0"/>
            <w:noProof/>
          </w:rPr>
          <w:t>Załącznik nr 3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_Toc392496497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21</w:t>
        </w:r>
        <w:r w:rsidR="00A157BB" w:rsidRPr="00A157BB">
          <w:rPr>
            <w:rFonts w:ascii="Times New Roman" w:hAnsi="Times New Roman" w:cs="Times New Roman"/>
            <w:b w:val="0"/>
            <w:noProof/>
            <w:webHidden/>
          </w:rPr>
          <w:fldChar w:fldCharType="end"/>
        </w:r>
      </w:hyperlink>
    </w:p>
    <w:p w:rsidR="00A157BB" w:rsidRPr="00A157BB" w:rsidRDefault="009E3FBE">
      <w:pPr>
        <w:pStyle w:val="Spistreci1"/>
        <w:rPr>
          <w:rFonts w:ascii="Times New Roman" w:eastAsiaTheme="minorEastAsia" w:hAnsi="Times New Roman" w:cs="Times New Roman"/>
          <w:b w:val="0"/>
          <w:bCs w:val="0"/>
          <w:caps w:val="0"/>
          <w:noProof/>
          <w:sz w:val="20"/>
          <w:szCs w:val="20"/>
        </w:rPr>
      </w:pPr>
      <w:hyperlink w:anchor="_Toc392496498" w:history="1">
        <w:r w:rsidR="00A157BB">
          <w:rPr>
            <w:rStyle w:val="Hipercze"/>
            <w:rFonts w:ascii="Times New Roman" w:hAnsi="Times New Roman" w:cs="Times New Roman"/>
            <w:b w:val="0"/>
            <w:caps w:val="0"/>
            <w:noProof/>
            <w:sz w:val="20"/>
            <w:szCs w:val="20"/>
          </w:rPr>
          <w:t>Z</w:t>
        </w:r>
        <w:r w:rsidR="00A157BB" w:rsidRPr="00A157BB">
          <w:rPr>
            <w:rStyle w:val="Hipercze"/>
            <w:rFonts w:ascii="Times New Roman" w:hAnsi="Times New Roman" w:cs="Times New Roman"/>
            <w:b w:val="0"/>
            <w:caps w:val="0"/>
            <w:noProof/>
            <w:sz w:val="20"/>
            <w:szCs w:val="20"/>
          </w:rPr>
          <w:t xml:space="preserve">ałącznik </w:t>
        </w:r>
        <w:r w:rsidR="00A157BB">
          <w:rPr>
            <w:rStyle w:val="Hipercze"/>
            <w:rFonts w:ascii="Times New Roman" w:hAnsi="Times New Roman" w:cs="Times New Roman"/>
            <w:b w:val="0"/>
            <w:caps w:val="0"/>
            <w:noProof/>
            <w:sz w:val="20"/>
            <w:szCs w:val="20"/>
          </w:rPr>
          <w:t>n</w:t>
        </w:r>
        <w:r w:rsidR="00A157BB" w:rsidRPr="00A157BB">
          <w:rPr>
            <w:rStyle w:val="Hipercze"/>
            <w:rFonts w:ascii="Times New Roman" w:hAnsi="Times New Roman" w:cs="Times New Roman"/>
            <w:b w:val="0"/>
            <w:caps w:val="0"/>
            <w:noProof/>
            <w:sz w:val="20"/>
            <w:szCs w:val="20"/>
          </w:rPr>
          <w:t>r</w:t>
        </w:r>
        <w:r w:rsidR="00A157BB" w:rsidRPr="00A157BB">
          <w:rPr>
            <w:rStyle w:val="Hipercze"/>
            <w:rFonts w:ascii="Times New Roman" w:hAnsi="Times New Roman" w:cs="Times New Roman"/>
            <w:b w:val="0"/>
            <w:noProof/>
            <w:sz w:val="20"/>
            <w:szCs w:val="20"/>
          </w:rPr>
          <w:t xml:space="preserve"> 4 </w:t>
        </w:r>
        <w:r w:rsidR="00A157BB">
          <w:rPr>
            <w:rStyle w:val="Hipercze"/>
            <w:rFonts w:ascii="Times New Roman" w:hAnsi="Times New Roman" w:cs="Times New Roman"/>
            <w:b w:val="0"/>
            <w:caps w:val="0"/>
            <w:noProof/>
            <w:sz w:val="20"/>
            <w:szCs w:val="20"/>
          </w:rPr>
          <w:t>do</w:t>
        </w:r>
        <w:r w:rsidR="00A157BB" w:rsidRPr="00A157BB">
          <w:rPr>
            <w:rStyle w:val="Hipercze"/>
            <w:rFonts w:ascii="Times New Roman" w:hAnsi="Times New Roman" w:cs="Times New Roman"/>
            <w:b w:val="0"/>
            <w:noProof/>
            <w:sz w:val="20"/>
            <w:szCs w:val="20"/>
          </w:rPr>
          <w:t xml:space="preserve"> SIWZ</w:t>
        </w:r>
        <w:r w:rsidR="00A157BB" w:rsidRPr="00A157BB">
          <w:rPr>
            <w:rFonts w:ascii="Times New Roman" w:hAnsi="Times New Roman" w:cs="Times New Roman"/>
            <w:b w:val="0"/>
            <w:noProof/>
            <w:webHidden/>
            <w:sz w:val="20"/>
            <w:szCs w:val="20"/>
          </w:rPr>
          <w:tab/>
        </w:r>
        <w:r w:rsidR="00A157BB" w:rsidRPr="00A157BB">
          <w:rPr>
            <w:rFonts w:ascii="Times New Roman" w:hAnsi="Times New Roman" w:cs="Times New Roman"/>
            <w:b w:val="0"/>
            <w:noProof/>
            <w:webHidden/>
            <w:sz w:val="20"/>
            <w:szCs w:val="20"/>
          </w:rPr>
          <w:fldChar w:fldCharType="begin"/>
        </w:r>
        <w:r w:rsidR="00A157BB" w:rsidRPr="00A157BB">
          <w:rPr>
            <w:rFonts w:ascii="Times New Roman" w:hAnsi="Times New Roman" w:cs="Times New Roman"/>
            <w:b w:val="0"/>
            <w:noProof/>
            <w:webHidden/>
            <w:sz w:val="20"/>
            <w:szCs w:val="20"/>
          </w:rPr>
          <w:instrText xml:space="preserve"> PAGEREF _Toc392496498 \h </w:instrText>
        </w:r>
        <w:r w:rsidR="00A157BB" w:rsidRPr="00A157BB">
          <w:rPr>
            <w:rFonts w:ascii="Times New Roman" w:hAnsi="Times New Roman" w:cs="Times New Roman"/>
            <w:b w:val="0"/>
            <w:noProof/>
            <w:webHidden/>
            <w:sz w:val="20"/>
            <w:szCs w:val="20"/>
          </w:rPr>
        </w:r>
        <w:r w:rsidR="00A157BB" w:rsidRPr="00A157BB">
          <w:rPr>
            <w:rFonts w:ascii="Times New Roman" w:hAnsi="Times New Roman" w:cs="Times New Roman"/>
            <w:b w:val="0"/>
            <w:noProof/>
            <w:webHidden/>
            <w:sz w:val="20"/>
            <w:szCs w:val="20"/>
          </w:rPr>
          <w:fldChar w:fldCharType="separate"/>
        </w:r>
        <w:r>
          <w:rPr>
            <w:rFonts w:ascii="Times New Roman" w:hAnsi="Times New Roman" w:cs="Times New Roman"/>
            <w:b w:val="0"/>
            <w:noProof/>
            <w:webHidden/>
            <w:sz w:val="20"/>
            <w:szCs w:val="20"/>
          </w:rPr>
          <w:t>22</w:t>
        </w:r>
        <w:r w:rsidR="00A157BB" w:rsidRPr="00A157BB">
          <w:rPr>
            <w:rFonts w:ascii="Times New Roman" w:hAnsi="Times New Roman" w:cs="Times New Roman"/>
            <w:b w:val="0"/>
            <w:noProof/>
            <w:webHidden/>
            <w:sz w:val="20"/>
            <w:szCs w:val="20"/>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499" w:history="1">
        <w:r w:rsidR="00A157BB" w:rsidRPr="00A157BB">
          <w:rPr>
            <w:rStyle w:val="Hipercze"/>
            <w:rFonts w:ascii="Times New Roman" w:hAnsi="Times New Roman" w:cs="Times New Roman"/>
            <w:b w:val="0"/>
            <w:noProof/>
          </w:rPr>
          <w:t>Załącznik nr 5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_Toc392496499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23</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500" w:history="1">
        <w:r w:rsidR="00A157BB" w:rsidRPr="00A157BB">
          <w:rPr>
            <w:rStyle w:val="Hipercze"/>
            <w:rFonts w:ascii="Times New Roman" w:hAnsi="Times New Roman" w:cs="Times New Roman"/>
            <w:b w:val="0"/>
            <w:noProof/>
          </w:rPr>
          <w:t>Załącznik nr 6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_Toc392496500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24</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501" w:history="1">
        <w:r w:rsidR="00A157BB" w:rsidRPr="00A157BB">
          <w:rPr>
            <w:rStyle w:val="Hipercze"/>
            <w:rFonts w:ascii="Times New Roman" w:hAnsi="Times New Roman" w:cs="Times New Roman"/>
            <w:b w:val="0"/>
            <w:noProof/>
          </w:rPr>
          <w:t>Załącznik nr 7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_Toc392496501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25</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502" w:history="1">
        <w:r w:rsidR="00A157BB" w:rsidRPr="00A157BB">
          <w:rPr>
            <w:rStyle w:val="Hipercze"/>
            <w:rFonts w:ascii="Times New Roman" w:hAnsi="Times New Roman" w:cs="Times New Roman"/>
            <w:b w:val="0"/>
            <w:noProof/>
          </w:rPr>
          <w:t>Załącznik nr 8 do SIWZ</w:t>
        </w:r>
        <w:r w:rsidR="00A157BB" w:rsidRPr="00A157BB">
          <w:rPr>
            <w:rStyle w:val="Hipercze"/>
            <w:rFonts w:ascii="Times New Roman" w:hAnsi="Times New Roman" w:cs="Times New Roman"/>
            <w:b w:val="0"/>
            <w:noProof/>
            <w:w w:val="109"/>
          </w:rPr>
          <w:t xml:space="preserve"> –</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_Toc392496502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32</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503" w:history="1">
        <w:r w:rsidR="00A157BB" w:rsidRPr="00A157BB">
          <w:rPr>
            <w:rStyle w:val="Hipercze"/>
            <w:rFonts w:ascii="Times New Roman" w:hAnsi="Times New Roman" w:cs="Times New Roman"/>
            <w:b w:val="0"/>
            <w:noProof/>
          </w:rPr>
          <w:t>Załącznik nr 9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_Toc392496503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33</w:t>
        </w:r>
        <w:r w:rsidR="00A157BB" w:rsidRPr="00A157BB">
          <w:rPr>
            <w:rFonts w:ascii="Times New Roman" w:hAnsi="Times New Roman" w:cs="Times New Roman"/>
            <w:b w:val="0"/>
            <w:noProof/>
            <w:webHidden/>
          </w:rPr>
          <w:fldChar w:fldCharType="end"/>
        </w:r>
      </w:hyperlink>
    </w:p>
    <w:p w:rsidR="00A157BB" w:rsidRPr="00A157BB" w:rsidRDefault="009E3FBE">
      <w:pPr>
        <w:pStyle w:val="Spistreci2"/>
        <w:rPr>
          <w:rFonts w:ascii="Times New Roman" w:eastAsiaTheme="minorEastAsia" w:hAnsi="Times New Roman" w:cs="Times New Roman"/>
          <w:b w:val="0"/>
          <w:bCs w:val="0"/>
          <w:noProof/>
        </w:rPr>
      </w:pPr>
      <w:hyperlink w:anchor="_Toc392496504" w:history="1">
        <w:r w:rsidR="00A157BB" w:rsidRPr="00A157BB">
          <w:rPr>
            <w:rStyle w:val="Hipercze"/>
            <w:rFonts w:ascii="Times New Roman" w:hAnsi="Times New Roman" w:cs="Times New Roman"/>
            <w:b w:val="0"/>
            <w:noProof/>
          </w:rPr>
          <w:t>Załącznik nr 10 do SIWZ</w:t>
        </w:r>
        <w:r w:rsidR="00A157BB" w:rsidRPr="00A157BB">
          <w:rPr>
            <w:rFonts w:ascii="Times New Roman" w:hAnsi="Times New Roman" w:cs="Times New Roman"/>
            <w:b w:val="0"/>
            <w:noProof/>
            <w:webHidden/>
          </w:rPr>
          <w:tab/>
        </w:r>
        <w:r w:rsidR="00A157BB" w:rsidRPr="00A157BB">
          <w:rPr>
            <w:rFonts w:ascii="Times New Roman" w:hAnsi="Times New Roman" w:cs="Times New Roman"/>
            <w:b w:val="0"/>
            <w:noProof/>
            <w:webHidden/>
          </w:rPr>
          <w:fldChar w:fldCharType="begin"/>
        </w:r>
        <w:r w:rsidR="00A157BB" w:rsidRPr="00A157BB">
          <w:rPr>
            <w:rFonts w:ascii="Times New Roman" w:hAnsi="Times New Roman" w:cs="Times New Roman"/>
            <w:b w:val="0"/>
            <w:noProof/>
            <w:webHidden/>
          </w:rPr>
          <w:instrText xml:space="preserve"> PAGEREF _Toc392496504 \h </w:instrText>
        </w:r>
        <w:r w:rsidR="00A157BB" w:rsidRPr="00A157BB">
          <w:rPr>
            <w:rFonts w:ascii="Times New Roman" w:hAnsi="Times New Roman" w:cs="Times New Roman"/>
            <w:b w:val="0"/>
            <w:noProof/>
            <w:webHidden/>
          </w:rPr>
        </w:r>
        <w:r w:rsidR="00A157BB" w:rsidRPr="00A157BB">
          <w:rPr>
            <w:rFonts w:ascii="Times New Roman" w:hAnsi="Times New Roman" w:cs="Times New Roman"/>
            <w:b w:val="0"/>
            <w:noProof/>
            <w:webHidden/>
          </w:rPr>
          <w:fldChar w:fldCharType="separate"/>
        </w:r>
        <w:r>
          <w:rPr>
            <w:rFonts w:ascii="Times New Roman" w:hAnsi="Times New Roman" w:cs="Times New Roman"/>
            <w:b w:val="0"/>
            <w:noProof/>
            <w:webHidden/>
          </w:rPr>
          <w:t>34</w:t>
        </w:r>
        <w:r w:rsidR="00A157BB" w:rsidRPr="00A157BB">
          <w:rPr>
            <w:rFonts w:ascii="Times New Roman" w:hAnsi="Times New Roman" w:cs="Times New Roman"/>
            <w:b w:val="0"/>
            <w:noProof/>
            <w:webHidden/>
          </w:rPr>
          <w:fldChar w:fldCharType="end"/>
        </w:r>
      </w:hyperlink>
    </w:p>
    <w:p w:rsidR="007C7C84" w:rsidRDefault="001653CE" w:rsidP="007E2F32">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A157BB">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249647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2496473"/>
      <w:r w:rsidRPr="00A163B4">
        <w:t>ROZDZIAŁ II.</w:t>
      </w:r>
      <w:r w:rsidRPr="00A163B4">
        <w:tab/>
        <w:t>TRYB UDZIELENIA ZAMÓWIENIA PUBLICZNEGO</w:t>
      </w:r>
      <w:bookmarkEnd w:id="2"/>
      <w:bookmarkEnd w:id="3"/>
    </w:p>
    <w:p w:rsidR="00F322A0" w:rsidRPr="00A163B4" w:rsidRDefault="00427BE0" w:rsidP="008A7444">
      <w:pPr>
        <w:spacing w:line="300" w:lineRule="exact"/>
        <w:jc w:val="both"/>
      </w:pPr>
      <w:bookmarkStart w:id="4" w:name="_Toc283275574"/>
      <w:r w:rsidRPr="00427BE0">
        <w:t>Postępowanie o udzielenie zamówienia prowadzone jest w trybie przetargu nieograniczonego o wartości zamówienia nieprzekraczającej kwoty (w tym przypadku 207 000 euro) określonej w przepisach wydanych na podstawie art. 11 ust. 8 ustawy z dnia 29 stycznia 2004 roku - Prawo zamówień publicznych (Dz. U. z 2013 poz. 907 z późniejszymi zmianami) oraz aktów wykonawczych wydanych na jej podstawie, a w sprawach nieuregulowanych mają zastosowanie przepisy ustawy z dnia 23 kwietnia 1964 r. – Kodeks cywilny (Dz. Ust. Nr. 16, poz. 93 ze zm.) oraz ustawy z dnia 27 sierpnia 2009 r. - o odpowiedzialności za naruszenie dyscypliny finansów publicznych ogłoszonej w Dzienniku Ustaw z dnia 25.01.2005 z późniejszymi zmianami.</w:t>
      </w:r>
    </w:p>
    <w:p w:rsidR="00AE43B9" w:rsidRPr="00A163B4" w:rsidRDefault="00AE43B9" w:rsidP="00D41DBC">
      <w:pPr>
        <w:pStyle w:val="Nagwek1"/>
        <w:tabs>
          <w:tab w:val="left" w:pos="2268"/>
        </w:tabs>
        <w:spacing w:before="240" w:after="120"/>
      </w:pPr>
      <w:bookmarkStart w:id="5" w:name="_Toc392496474"/>
      <w:r w:rsidRPr="00A163B4">
        <w:t>ROZDZIAŁ III.</w:t>
      </w:r>
      <w:r w:rsidRPr="00A163B4">
        <w:tab/>
        <w:t>OPIS PRZEDMIOTU ZAMÓWIENIA</w:t>
      </w:r>
      <w:bookmarkEnd w:id="4"/>
      <w:bookmarkEnd w:id="5"/>
    </w:p>
    <w:p w:rsidR="007D4843" w:rsidRDefault="005E4006" w:rsidP="00D83713">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7D4843">
        <w:rPr>
          <w:rFonts w:ascii="Times New Roman" w:hAnsi="Times New Roman"/>
          <w:b w:val="0"/>
          <w:sz w:val="24"/>
          <w:szCs w:val="24"/>
        </w:rPr>
        <w:t>:</w:t>
      </w:r>
    </w:p>
    <w:p w:rsidR="00D83713" w:rsidRPr="00D83713" w:rsidRDefault="00D83713" w:rsidP="00D83713">
      <w:pPr>
        <w:spacing w:line="320" w:lineRule="exact"/>
        <w:jc w:val="both"/>
        <w:rPr>
          <w:b/>
        </w:rPr>
      </w:pPr>
      <w:r w:rsidRPr="00D83713">
        <w:rPr>
          <w:b/>
        </w:rPr>
        <w:t>Dostawa i montaż systemu wizyjnego w sali konferencyjnej w budynku A Głównego Instytutu Górnictwa w Katowicach.</w:t>
      </w:r>
    </w:p>
    <w:p w:rsidR="00D83713" w:rsidRDefault="00D83713" w:rsidP="00D83713">
      <w:pPr>
        <w:spacing w:line="320" w:lineRule="exact"/>
        <w:ind w:firstLine="709"/>
        <w:jc w:val="both"/>
        <w:rPr>
          <w:b/>
        </w:rPr>
      </w:pPr>
    </w:p>
    <w:p w:rsidR="00D83713" w:rsidRPr="00D83713" w:rsidRDefault="00D83713" w:rsidP="00D83713">
      <w:pPr>
        <w:spacing w:line="320" w:lineRule="exact"/>
        <w:ind w:firstLine="284"/>
        <w:jc w:val="both"/>
        <w:rPr>
          <w:b/>
        </w:rPr>
      </w:pPr>
      <w:r w:rsidRPr="00D83713">
        <w:rPr>
          <w:b/>
        </w:rPr>
        <w:t>Zakres przedmiotu zamówienia:</w:t>
      </w:r>
    </w:p>
    <w:p w:rsidR="00D83713" w:rsidRPr="00D83713" w:rsidRDefault="00D83713" w:rsidP="00D83713">
      <w:pPr>
        <w:spacing w:line="320" w:lineRule="exact"/>
        <w:ind w:firstLine="284"/>
        <w:jc w:val="both"/>
      </w:pPr>
      <w:r>
        <w:t>1)</w:t>
      </w:r>
      <w:r>
        <w:tab/>
      </w:r>
      <w:r w:rsidR="00B80B58">
        <w:t>w</w:t>
      </w:r>
      <w:r w:rsidRPr="00D83713">
        <w:t xml:space="preserve"> zakresie dostawy sprzętu wizyjnego:</w:t>
      </w:r>
    </w:p>
    <w:p w:rsidR="00D83713" w:rsidRPr="00D83713" w:rsidRDefault="00D83713" w:rsidP="00D83713">
      <w:pPr>
        <w:spacing w:line="320" w:lineRule="exact"/>
        <w:ind w:left="1276" w:hanging="567"/>
        <w:jc w:val="both"/>
      </w:pPr>
      <w:r w:rsidRPr="00D83713">
        <w:t>-</w:t>
      </w:r>
      <w:r w:rsidRPr="00D83713">
        <w:tab/>
        <w:t>Monitory 46",</w:t>
      </w:r>
    </w:p>
    <w:p w:rsidR="00D83713" w:rsidRPr="00D83713" w:rsidRDefault="00D83713" w:rsidP="00D83713">
      <w:pPr>
        <w:spacing w:line="320" w:lineRule="exact"/>
        <w:ind w:left="1276" w:hanging="567"/>
        <w:jc w:val="both"/>
      </w:pPr>
      <w:r w:rsidRPr="00D83713">
        <w:t>-</w:t>
      </w:r>
      <w:r w:rsidRPr="00D83713">
        <w:tab/>
      </w:r>
      <w:proofErr w:type="spellStart"/>
      <w:r w:rsidRPr="00D83713">
        <w:t>Skaler</w:t>
      </w:r>
      <w:proofErr w:type="spellEnd"/>
      <w:r w:rsidRPr="00D83713">
        <w:t xml:space="preserve"> wizyjny,</w:t>
      </w:r>
    </w:p>
    <w:p w:rsidR="00D83713" w:rsidRPr="00D83713" w:rsidRDefault="00D83713" w:rsidP="00D83713">
      <w:pPr>
        <w:spacing w:line="320" w:lineRule="exact"/>
        <w:ind w:left="1276" w:hanging="567"/>
        <w:jc w:val="both"/>
      </w:pPr>
      <w:r w:rsidRPr="00D83713">
        <w:t>-</w:t>
      </w:r>
      <w:r w:rsidRPr="00D83713">
        <w:tab/>
        <w:t>Tablet administracyjny,</w:t>
      </w:r>
    </w:p>
    <w:p w:rsidR="00D83713" w:rsidRPr="00D83713" w:rsidRDefault="00D83713" w:rsidP="00D83713">
      <w:pPr>
        <w:spacing w:line="320" w:lineRule="exact"/>
        <w:ind w:left="1276" w:hanging="567"/>
        <w:jc w:val="both"/>
      </w:pPr>
      <w:r w:rsidRPr="00D83713">
        <w:t>-</w:t>
      </w:r>
      <w:r w:rsidRPr="00D83713">
        <w:tab/>
        <w:t>Notebook prezentacyjny,</w:t>
      </w:r>
    </w:p>
    <w:p w:rsidR="00D83713" w:rsidRPr="00D83713" w:rsidRDefault="00D83713" w:rsidP="00D83713">
      <w:pPr>
        <w:spacing w:line="320" w:lineRule="exact"/>
        <w:ind w:left="1276" w:hanging="567"/>
        <w:jc w:val="both"/>
      </w:pPr>
      <w:r w:rsidRPr="00D83713">
        <w:t>-</w:t>
      </w:r>
      <w:r w:rsidRPr="00D83713">
        <w:tab/>
        <w:t>Oprogramowanie do zarządzania systemem wizyjnym,</w:t>
      </w:r>
    </w:p>
    <w:p w:rsidR="00D83713" w:rsidRPr="00D83713" w:rsidRDefault="00D83713" w:rsidP="00D83713">
      <w:pPr>
        <w:spacing w:line="320" w:lineRule="exact"/>
        <w:ind w:left="1276" w:hanging="567"/>
        <w:jc w:val="both"/>
      </w:pPr>
      <w:r w:rsidRPr="00D83713">
        <w:t>-</w:t>
      </w:r>
      <w:r w:rsidRPr="00D83713">
        <w:tab/>
        <w:t>Akcesoria (gniazda, wtyki, okablowanie).</w:t>
      </w:r>
    </w:p>
    <w:p w:rsidR="00D83713" w:rsidRPr="00D83713" w:rsidRDefault="00D83713" w:rsidP="00D83713">
      <w:pPr>
        <w:spacing w:line="320" w:lineRule="exact"/>
        <w:ind w:firstLine="284"/>
        <w:jc w:val="both"/>
      </w:pPr>
      <w:r w:rsidRPr="00D83713">
        <w:t>2</w:t>
      </w:r>
      <w:r>
        <w:t>)</w:t>
      </w:r>
      <w:r w:rsidRPr="00D83713">
        <w:tab/>
      </w:r>
      <w:r w:rsidR="00B80B58">
        <w:t>w</w:t>
      </w:r>
      <w:r w:rsidRPr="00D83713">
        <w:t xml:space="preserve"> zakresie wykonawstwa:</w:t>
      </w:r>
    </w:p>
    <w:p w:rsidR="00D83713" w:rsidRPr="00D83713" w:rsidRDefault="00D83713" w:rsidP="00D83713">
      <w:pPr>
        <w:spacing w:line="320" w:lineRule="exact"/>
        <w:ind w:left="1276" w:hanging="567"/>
        <w:jc w:val="both"/>
      </w:pPr>
      <w:r w:rsidRPr="00D83713">
        <w:t>-</w:t>
      </w:r>
      <w:r w:rsidRPr="00D83713">
        <w:tab/>
        <w:t xml:space="preserve">montaż na ścianie matrycy 16 monitorów 46" w układzie 4×4 na specjalnych uchwytach, </w:t>
      </w:r>
    </w:p>
    <w:p w:rsidR="00D83713" w:rsidRPr="00D83713" w:rsidRDefault="00D83713" w:rsidP="00D83713">
      <w:pPr>
        <w:spacing w:line="320" w:lineRule="exact"/>
        <w:ind w:left="1276" w:hanging="567"/>
        <w:jc w:val="both"/>
      </w:pPr>
      <w:r w:rsidRPr="00D83713">
        <w:t>-</w:t>
      </w:r>
      <w:r w:rsidRPr="00D83713">
        <w:tab/>
        <w:t>wykonanie instalacji systemu wizyjnego zgodnie z załączoną do SIWZ specyfikacją techniczną,</w:t>
      </w:r>
    </w:p>
    <w:p w:rsidR="00D83713" w:rsidRPr="00D83713" w:rsidRDefault="00D83713" w:rsidP="00D83713">
      <w:pPr>
        <w:spacing w:line="320" w:lineRule="exact"/>
        <w:ind w:left="1276" w:hanging="567"/>
        <w:jc w:val="both"/>
      </w:pPr>
      <w:r w:rsidRPr="00D83713">
        <w:t>-</w:t>
      </w:r>
      <w:r w:rsidRPr="00D83713">
        <w:tab/>
        <w:t xml:space="preserve">wykonanie ściany w systemie g-k zgodnie z załączonym do SIWZ przedmiarem robót.  </w:t>
      </w:r>
    </w:p>
    <w:p w:rsidR="00D83713" w:rsidRPr="00D83713" w:rsidRDefault="00D83713" w:rsidP="00D83713">
      <w:pPr>
        <w:spacing w:line="320" w:lineRule="exact"/>
        <w:ind w:firstLine="284"/>
        <w:jc w:val="both"/>
      </w:pPr>
      <w:r>
        <w:t>3)</w:t>
      </w:r>
      <w:r w:rsidRPr="00D83713">
        <w:tab/>
      </w:r>
      <w:r w:rsidR="00B80B58">
        <w:t>d</w:t>
      </w:r>
      <w:r w:rsidRPr="00D83713">
        <w:t>o obowiązków Wykonawcy należy :</w:t>
      </w:r>
    </w:p>
    <w:p w:rsidR="00D83713" w:rsidRPr="00D83713" w:rsidRDefault="00D83713" w:rsidP="00D83713">
      <w:pPr>
        <w:spacing w:line="320" w:lineRule="exact"/>
        <w:ind w:left="1276" w:hanging="567"/>
        <w:jc w:val="both"/>
      </w:pPr>
      <w:r w:rsidRPr="00D83713">
        <w:t>-</w:t>
      </w:r>
      <w:r w:rsidRPr="00D83713">
        <w:tab/>
        <w:t xml:space="preserve">dostawa i montaż urządzeń oraz wykonanie prac zgodnie z załączoną specyfikacją techniczną oraz zgodnie z Polskimi Normami, sztuką budowlaną i instrukcjami producentów, </w:t>
      </w:r>
    </w:p>
    <w:p w:rsidR="00D83713" w:rsidRPr="00D83713" w:rsidRDefault="00D83713" w:rsidP="00D83713">
      <w:pPr>
        <w:spacing w:line="320" w:lineRule="exact"/>
        <w:ind w:left="1276" w:hanging="567"/>
        <w:jc w:val="both"/>
      </w:pPr>
      <w:r w:rsidRPr="00D83713">
        <w:t>-</w:t>
      </w:r>
      <w:r w:rsidRPr="00D83713">
        <w:tab/>
        <w:t xml:space="preserve">wdrożenie i uruchomienie systemu wizyjnego oraz instruktaż </w:t>
      </w:r>
      <w:r w:rsidR="0039094A">
        <w:t xml:space="preserve">w zakresie </w:t>
      </w:r>
      <w:r w:rsidRPr="00D83713">
        <w:t>obsługi i</w:t>
      </w:r>
      <w:r w:rsidR="003228DB">
        <w:t> </w:t>
      </w:r>
      <w:r w:rsidRPr="00D83713">
        <w:t xml:space="preserve">konfiguracji systemu, </w:t>
      </w:r>
    </w:p>
    <w:p w:rsidR="00D83713" w:rsidRPr="00D83713" w:rsidRDefault="00D83713" w:rsidP="00D83713">
      <w:pPr>
        <w:spacing w:line="320" w:lineRule="exact"/>
        <w:ind w:left="1276" w:hanging="567"/>
        <w:jc w:val="both"/>
      </w:pPr>
      <w:r w:rsidRPr="00D83713">
        <w:t>-</w:t>
      </w:r>
      <w:r w:rsidRPr="00D83713">
        <w:tab/>
        <w:t>opracowanie dokumentacji powykonawczej,</w:t>
      </w:r>
    </w:p>
    <w:p w:rsidR="00D83713" w:rsidRPr="00D83713" w:rsidRDefault="00D83713" w:rsidP="00D83713">
      <w:pPr>
        <w:spacing w:line="320" w:lineRule="exact"/>
        <w:ind w:left="1276" w:hanging="567"/>
        <w:jc w:val="both"/>
      </w:pPr>
      <w:r w:rsidRPr="00D83713">
        <w:t>-</w:t>
      </w:r>
      <w:r w:rsidRPr="00D83713">
        <w:tab/>
        <w:t xml:space="preserve">udzielenie gwarancji i rękojmi na minimum </w:t>
      </w:r>
      <w:r w:rsidRPr="00895A31">
        <w:rPr>
          <w:b/>
        </w:rPr>
        <w:t>36 miesięcy</w:t>
      </w:r>
      <w:r w:rsidRPr="00D83713">
        <w:t xml:space="preserve"> od daty odbioru.</w:t>
      </w:r>
    </w:p>
    <w:p w:rsidR="00D83713" w:rsidRDefault="00D83713" w:rsidP="00D83713">
      <w:pPr>
        <w:pStyle w:val="Styl"/>
        <w:tabs>
          <w:tab w:val="left" w:pos="0"/>
          <w:tab w:val="left" w:leader="dot" w:pos="8865"/>
        </w:tabs>
        <w:spacing w:line="320" w:lineRule="exact"/>
        <w:ind w:right="72"/>
        <w:jc w:val="both"/>
        <w:rPr>
          <w:rFonts w:ascii="Times New Roman" w:hAnsi="Times New Roman" w:cs="Times New Roman"/>
        </w:rPr>
      </w:pPr>
    </w:p>
    <w:p w:rsidR="00D83713" w:rsidRPr="00A163B4" w:rsidRDefault="00D83713" w:rsidP="00D83713">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D83713" w:rsidRPr="001234E2" w:rsidRDefault="00D83713" w:rsidP="00D83713">
      <w:pPr>
        <w:spacing w:line="320" w:lineRule="exact"/>
        <w:ind w:left="1560" w:hanging="1560"/>
        <w:rPr>
          <w:b/>
        </w:rPr>
      </w:pPr>
      <w:r w:rsidRPr="001234E2">
        <w:rPr>
          <w:b/>
        </w:rPr>
        <w:t>30231300-0</w:t>
      </w:r>
      <w:r w:rsidRPr="001234E2">
        <w:rPr>
          <w:b/>
        </w:rPr>
        <w:tab/>
      </w:r>
      <w:hyperlink r:id="rId9" w:history="1">
        <w:r w:rsidRPr="001234E2">
          <w:rPr>
            <w:rStyle w:val="Hipercze"/>
            <w:b/>
            <w:color w:val="auto"/>
            <w:u w:val="none"/>
          </w:rPr>
          <w:t>Monitory ekranowe</w:t>
        </w:r>
      </w:hyperlink>
    </w:p>
    <w:p w:rsidR="00D83713" w:rsidRPr="001234E2" w:rsidRDefault="00D83713" w:rsidP="00D83713">
      <w:pPr>
        <w:spacing w:line="320" w:lineRule="exact"/>
        <w:ind w:left="1560" w:hanging="1560"/>
        <w:rPr>
          <w:b/>
        </w:rPr>
      </w:pPr>
      <w:r w:rsidRPr="001234E2">
        <w:rPr>
          <w:b/>
        </w:rPr>
        <w:t>45400000-1</w:t>
      </w:r>
      <w:r w:rsidRPr="001234E2">
        <w:rPr>
          <w:b/>
        </w:rPr>
        <w:tab/>
        <w:t>Roboty wykończeniowe w zakresie obiektów budowlanych</w:t>
      </w:r>
    </w:p>
    <w:p w:rsidR="00C32BA6" w:rsidRDefault="00C32BA6" w:rsidP="00CF1CB4">
      <w:pPr>
        <w:spacing w:line="320" w:lineRule="exact"/>
        <w:ind w:firstLine="709"/>
        <w:jc w:val="both"/>
      </w:pPr>
    </w:p>
    <w:p w:rsidR="00FC654F" w:rsidRDefault="004A76EA" w:rsidP="00CF1CB4">
      <w:pPr>
        <w:spacing w:line="320" w:lineRule="exact"/>
        <w:ind w:firstLine="709"/>
        <w:jc w:val="both"/>
      </w:pPr>
      <w:r>
        <w:t>Przedmiot</w:t>
      </w:r>
      <w:r w:rsidR="00F421D5">
        <w:t xml:space="preserve"> zamówienia należy </w:t>
      </w:r>
      <w:r w:rsidR="00427BE0">
        <w:t xml:space="preserve">dostarczyć </w:t>
      </w:r>
      <w:r w:rsidR="00D83713">
        <w:t xml:space="preserve">i zamontować </w:t>
      </w:r>
      <w:r w:rsidR="00427BE0">
        <w:t xml:space="preserve">zgodnie z specyfikacją </w:t>
      </w:r>
      <w:r w:rsidR="00D04E8D">
        <w:t xml:space="preserve">techniczną - załącznik </w:t>
      </w:r>
      <w:r w:rsidR="00D04E8D" w:rsidRPr="00A50668">
        <w:rPr>
          <w:b/>
        </w:rPr>
        <w:t xml:space="preserve">nr </w:t>
      </w:r>
      <w:r w:rsidR="004B3D24">
        <w:rPr>
          <w:b/>
        </w:rPr>
        <w:t>8</w:t>
      </w:r>
      <w:r w:rsidR="00D04E8D">
        <w:t xml:space="preserve"> do SIWZ</w:t>
      </w:r>
      <w:r w:rsidR="00D83713">
        <w:t>,</w:t>
      </w:r>
      <w:r w:rsidR="00D04E8D">
        <w:t xml:space="preserve"> prace </w:t>
      </w:r>
      <w:r w:rsidR="004B3D24">
        <w:t>budowlane</w:t>
      </w:r>
      <w:r w:rsidR="00D04E8D">
        <w:t xml:space="preserve"> </w:t>
      </w:r>
      <w:r w:rsidR="004B3D24">
        <w:t>wykonać</w:t>
      </w:r>
      <w:r w:rsidR="00D04E8D">
        <w:t xml:space="preserve"> zgodnie z przedmiarem robót -</w:t>
      </w:r>
      <w:r w:rsidR="005E4006" w:rsidRPr="00A163B4">
        <w:t xml:space="preserve"> załącznik </w:t>
      </w:r>
      <w:r w:rsidR="005E4006" w:rsidRPr="00A163B4">
        <w:rPr>
          <w:b/>
        </w:rPr>
        <w:t xml:space="preserve">nr </w:t>
      </w:r>
      <w:r w:rsidR="004B3D24">
        <w:rPr>
          <w:b/>
        </w:rPr>
        <w:t>10</w:t>
      </w:r>
      <w:r w:rsidR="005E4006" w:rsidRPr="00A163B4">
        <w:rPr>
          <w:b/>
        </w:rPr>
        <w:t xml:space="preserve"> </w:t>
      </w:r>
      <w:r w:rsidR="005E4006" w:rsidRPr="00A163B4">
        <w:t>do SIWZ</w:t>
      </w:r>
      <w:r w:rsidR="00F421D5">
        <w:t xml:space="preserve"> </w:t>
      </w:r>
      <w:r w:rsidR="00DD116C">
        <w:t xml:space="preserve">oraz </w:t>
      </w:r>
      <w:r w:rsidR="00A50668">
        <w:t>wiedz</w:t>
      </w:r>
      <w:r w:rsidR="00D83713">
        <w:t>ą</w:t>
      </w:r>
      <w:r w:rsidR="00A50668">
        <w:t xml:space="preserve"> budowlan</w:t>
      </w:r>
      <w:r w:rsidR="00D83713">
        <w:t>ą</w:t>
      </w:r>
      <w:r w:rsidR="00A50668">
        <w:t>.</w:t>
      </w:r>
      <w:r w:rsidR="00F74BC5">
        <w:t xml:space="preserve"> </w:t>
      </w:r>
    </w:p>
    <w:p w:rsidR="00EE4DA8" w:rsidRDefault="00EE4DA8" w:rsidP="00CF1CB4">
      <w:pPr>
        <w:spacing w:line="320" w:lineRule="exact"/>
        <w:ind w:firstLine="709"/>
        <w:jc w:val="both"/>
      </w:pPr>
      <w:r>
        <w:t xml:space="preserve">Zamawiający wymaga udzielenia co najmniej 36 miesięcznej gwarancji </w:t>
      </w:r>
      <w:r w:rsidR="003316AE">
        <w:t xml:space="preserve">i rękojmi </w:t>
      </w:r>
      <w:r>
        <w:t xml:space="preserve">na </w:t>
      </w:r>
      <w:r w:rsidR="003316AE">
        <w:t>system</w:t>
      </w:r>
      <w:r>
        <w:t xml:space="preserve"> wizyjn</w:t>
      </w:r>
      <w:r w:rsidR="003316AE">
        <w:t>y</w:t>
      </w:r>
      <w:r>
        <w:t xml:space="preserve"> oraz prace budowlane.</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 pracy i na ciągach komunikacyjnych.</w:t>
      </w:r>
      <w:r w:rsidR="00F73B8B">
        <w:t xml:space="preserve"> </w:t>
      </w:r>
    </w:p>
    <w:p w:rsidR="00F6409F" w:rsidRDefault="00642FEE" w:rsidP="00EC4CCE">
      <w:pPr>
        <w:spacing w:line="360" w:lineRule="exact"/>
        <w:jc w:val="both"/>
      </w:pPr>
      <w:r>
        <w:tab/>
      </w:r>
      <w:r w:rsidR="00E16490">
        <w:t xml:space="preserve">Prace głośne należy prowadzić </w:t>
      </w:r>
      <w:r w:rsidR="007B74D3">
        <w:t>po godzinie 14</w:t>
      </w:r>
      <w:r w:rsidR="00A17030">
        <w:rPr>
          <w:vertAlign w:val="superscript"/>
        </w:rPr>
        <w:t>00</w:t>
      </w:r>
      <w:r w:rsidR="00A17030">
        <w:t>,</w:t>
      </w:r>
      <w:r w:rsidR="00E16490">
        <w:t xml:space="preserve"> po wcześniejszym ich </w:t>
      </w:r>
      <w:r w:rsidR="00E16490" w:rsidRPr="007B74D3">
        <w:t>uzgodnieniu z</w:t>
      </w:r>
      <w:r w:rsidR="007B74D3">
        <w:t> </w:t>
      </w:r>
      <w:r w:rsidR="00E16490">
        <w:t>inspektor</w:t>
      </w:r>
      <w:r w:rsidR="007B74D3">
        <w:t>em</w:t>
      </w:r>
      <w:r w:rsidR="00E16490">
        <w:t xml:space="preserve"> nadzoru z wyprzedzeniem co najmniej 24 godzinnym</w:t>
      </w:r>
      <w:r>
        <w:t>.</w:t>
      </w:r>
    </w:p>
    <w:p w:rsidR="00642FEE" w:rsidRDefault="00FC654F" w:rsidP="00EC4CCE">
      <w:pPr>
        <w:spacing w:line="360" w:lineRule="exact"/>
        <w:jc w:val="both"/>
      </w:pPr>
      <w:r>
        <w:tab/>
      </w:r>
      <w:r w:rsidR="00642FEE">
        <w:t>Zamawiający nie zapewnia pomieszczeń biurowych, socjalnych (w tym szatni i łaźni)</w:t>
      </w:r>
      <w:r w:rsidR="006C3A85">
        <w:t>.</w:t>
      </w:r>
    </w:p>
    <w:p w:rsidR="00AE43B9" w:rsidRPr="00A163B4" w:rsidRDefault="00AE43B9" w:rsidP="00CF1CB4">
      <w:pPr>
        <w:pStyle w:val="Nagwek1"/>
        <w:tabs>
          <w:tab w:val="left" w:pos="0"/>
        </w:tabs>
        <w:spacing w:before="240" w:after="120" w:line="340" w:lineRule="exact"/>
      </w:pPr>
      <w:bookmarkStart w:id="6" w:name="_Toc283275575"/>
      <w:bookmarkStart w:id="7" w:name="_Toc392496475"/>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2496476"/>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2496477"/>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w:t>
      </w:r>
      <w:r w:rsidR="006320A1">
        <w:rPr>
          <w:rFonts w:ascii="Times New Roman" w:hAnsi="Times New Roman" w:cs="Times New Roman"/>
        </w:rPr>
        <w:t xml:space="preserve">nie </w:t>
      </w:r>
      <w:r w:rsidRPr="00D424AC">
        <w:rPr>
          <w:rFonts w:ascii="Times New Roman" w:hAnsi="Times New Roman" w:cs="Times New Roman"/>
        </w:rPr>
        <w:t>przewiduje udzieleni</w:t>
      </w:r>
      <w:r w:rsidR="006320A1">
        <w:rPr>
          <w:rFonts w:ascii="Times New Roman" w:hAnsi="Times New Roman" w:cs="Times New Roman"/>
        </w:rPr>
        <w:t>a</w:t>
      </w:r>
      <w:r w:rsidRPr="00D424AC">
        <w:rPr>
          <w:rFonts w:ascii="Times New Roman" w:hAnsi="Times New Roman" w:cs="Times New Roman"/>
        </w:rPr>
        <w:t xml:space="preserve"> zamówień uzupełniających.</w:t>
      </w:r>
    </w:p>
    <w:p w:rsidR="00AE43B9" w:rsidRPr="00A163B4" w:rsidRDefault="00AE43B9" w:rsidP="000071D3">
      <w:pPr>
        <w:pStyle w:val="Nagwek1"/>
        <w:tabs>
          <w:tab w:val="left" w:pos="0"/>
        </w:tabs>
        <w:spacing w:before="240"/>
      </w:pPr>
      <w:bookmarkStart w:id="12" w:name="_Toc283275580"/>
      <w:bookmarkStart w:id="13" w:name="_Toc392496478"/>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2496479"/>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2496480"/>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F74BC5" w:rsidRPr="00F74BC5">
        <w:rPr>
          <w:b/>
        </w:rPr>
        <w:t xml:space="preserve">do </w:t>
      </w:r>
      <w:r w:rsidR="00A733D8">
        <w:rPr>
          <w:b/>
        </w:rPr>
        <w:t>1</w:t>
      </w:r>
      <w:r w:rsidR="00D04E8D">
        <w:rPr>
          <w:b/>
        </w:rPr>
        <w:t xml:space="preserve"> </w:t>
      </w:r>
      <w:r w:rsidR="00A733D8">
        <w:rPr>
          <w:b/>
        </w:rPr>
        <w:t>miesiąca</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249648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10"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w:t>
      </w:r>
      <w:proofErr w:type="spellStart"/>
      <w:r>
        <w:rPr>
          <w:rFonts w:ascii="Times New Roman" w:hAnsi="Times New Roman"/>
        </w:rPr>
        <w:t>Dz.U</w:t>
      </w:r>
      <w:proofErr w:type="spellEnd"/>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D04E8D">
      <w:pPr>
        <w:pStyle w:val="Styl"/>
        <w:spacing w:line="340" w:lineRule="exact"/>
        <w:ind w:left="709" w:right="72"/>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D04E8D" w:rsidRPr="00F24A24" w:rsidRDefault="00D04E8D" w:rsidP="00D04E8D">
      <w:pPr>
        <w:pStyle w:val="NormalnyWeb"/>
        <w:spacing w:line="340" w:lineRule="exact"/>
        <w:ind w:left="709"/>
        <w:jc w:val="both"/>
      </w:pPr>
      <w:r w:rsidRPr="00F24A24">
        <w:t xml:space="preserve">Wykonawca musi wykazać, iż w okresie ostatnich trzech lat przed </w:t>
      </w:r>
      <w:r>
        <w:t>upływem terminu składania ofert, a</w:t>
      </w:r>
      <w:r w:rsidRPr="00F24A24">
        <w:t xml:space="preserve"> jeżeli okres prowadzenia działalności jest krótszy – w tym okresie </w:t>
      </w:r>
      <w:r>
        <w:t xml:space="preserve">wykonał dostawę wraz z montażem </w:t>
      </w:r>
      <w:r w:rsidR="003316AE">
        <w:t>1</w:t>
      </w:r>
      <w:r>
        <w:t xml:space="preserve"> </w:t>
      </w:r>
      <w:r w:rsidR="003B45FC">
        <w:t>systemu</w:t>
      </w:r>
      <w:r w:rsidR="007E3F71">
        <w:t xml:space="preserve"> </w:t>
      </w:r>
      <w:r>
        <w:t>wizyjn</w:t>
      </w:r>
      <w:r w:rsidR="003B45FC">
        <w:t>ego</w:t>
      </w:r>
      <w:r>
        <w:t xml:space="preserve"> o</w:t>
      </w:r>
      <w:r w:rsidR="003B45FC">
        <w:t xml:space="preserve"> </w:t>
      </w:r>
      <w:r>
        <w:t xml:space="preserve">wartości co najmniej </w:t>
      </w:r>
      <w:r w:rsidRPr="00B07D4C">
        <w:rPr>
          <w:b/>
        </w:rPr>
        <w:t>1</w:t>
      </w:r>
      <w:r w:rsidR="003316AE">
        <w:rPr>
          <w:b/>
        </w:rPr>
        <w:t>0</w:t>
      </w:r>
      <w:r w:rsidRPr="00B07D4C">
        <w:rPr>
          <w:b/>
        </w:rPr>
        <w:t>0 000 zł</w:t>
      </w:r>
      <w:r>
        <w:t xml:space="preserve">. </w:t>
      </w:r>
      <w:r w:rsidR="007E3F71">
        <w:t>n</w:t>
      </w:r>
      <w:r>
        <w:t>etto.</w:t>
      </w:r>
    </w:p>
    <w:p w:rsidR="00D04E8D" w:rsidRPr="00F24A24" w:rsidRDefault="00D04E8D" w:rsidP="00D04E8D">
      <w:pPr>
        <w:spacing w:line="340" w:lineRule="exact"/>
        <w:ind w:left="709" w:right="72"/>
        <w:jc w:val="both"/>
        <w:rPr>
          <w:rFonts w:ascii="Tahoma" w:hAnsi="Tahoma" w:cs="Tahoma"/>
        </w:rPr>
      </w:pPr>
      <w:r w:rsidRPr="00F24A24">
        <w:rPr>
          <w:u w:val="single"/>
        </w:rPr>
        <w:t>W celu wykazania spełniania przez Wykonawcę warunku, o którym mowa powyżej Wykonawca zobowiązany jest przedłożyć wraz z ofertą:</w:t>
      </w:r>
      <w:r w:rsidRPr="00F24A24">
        <w:rPr>
          <w:shd w:val="clear" w:color="auto" w:fill="FFFF00"/>
        </w:rPr>
        <w:t xml:space="preserve"> </w:t>
      </w:r>
    </w:p>
    <w:p w:rsidR="00D04E8D" w:rsidRDefault="00D04E8D" w:rsidP="00D04E8D">
      <w:pPr>
        <w:pStyle w:val="Styl"/>
        <w:spacing w:line="340" w:lineRule="exact"/>
        <w:ind w:left="709" w:right="72"/>
        <w:jc w:val="both"/>
        <w:rPr>
          <w:rFonts w:ascii="Times New Roman" w:hAnsi="Times New Roman" w:cs="Times New Roman"/>
        </w:rPr>
      </w:pPr>
      <w:r>
        <w:rPr>
          <w:rFonts w:ascii="Times New Roman" w:hAnsi="Times New Roman" w:cs="Times New Roman"/>
        </w:rPr>
        <w:t xml:space="preserve">wykaz wykonanych głównych </w:t>
      </w:r>
      <w:r w:rsidR="007E3F71">
        <w:rPr>
          <w:rFonts w:ascii="Times New Roman" w:hAnsi="Times New Roman" w:cs="Times New Roman"/>
        </w:rPr>
        <w:t>dostaw</w:t>
      </w:r>
      <w:r>
        <w:rPr>
          <w:rFonts w:ascii="Times New Roman" w:hAnsi="Times New Roman" w:cs="Times New Roman"/>
        </w:rPr>
        <w:t xml:space="preserve"> w okresie ostatnich trzech lat przed upływem terminu składania ofert, a jeżeli okres prowadzenia działalności jest krótszy - w tym okresie, wraz z podaniem ich wartości, przedmiotu, dat wykonania i podmiotów, na rzecz których </w:t>
      </w:r>
      <w:r w:rsidR="007E3F71">
        <w:rPr>
          <w:rFonts w:ascii="Times New Roman" w:hAnsi="Times New Roman" w:cs="Times New Roman"/>
        </w:rPr>
        <w:t>dostawy</w:t>
      </w:r>
      <w:r>
        <w:rPr>
          <w:rFonts w:ascii="Times New Roman" w:hAnsi="Times New Roman" w:cs="Times New Roman"/>
        </w:rPr>
        <w:t xml:space="preserve"> zostały wykonane, oraz załączeniem dowodów, czy zostały wykonane należycie</w:t>
      </w:r>
      <w:r w:rsidRPr="00F24A24">
        <w:rPr>
          <w:rFonts w:ascii="Times New Roman" w:hAnsi="Times New Roman" w:cs="Times New Roman"/>
        </w:rPr>
        <w:t>.</w:t>
      </w:r>
    </w:p>
    <w:p w:rsidR="00D04E8D" w:rsidRDefault="00D04E8D" w:rsidP="00D04E8D">
      <w:pPr>
        <w:pStyle w:val="Styl"/>
        <w:spacing w:line="340" w:lineRule="exact"/>
        <w:ind w:left="709" w:right="72"/>
        <w:jc w:val="both"/>
        <w:rPr>
          <w:rFonts w:ascii="Times New Roman" w:hAnsi="Times New Roman" w:cs="Times New Roman"/>
        </w:rPr>
      </w:pPr>
      <w:r>
        <w:rPr>
          <w:rFonts w:ascii="Times New Roman" w:hAnsi="Times New Roman" w:cs="Times New Roman"/>
        </w:rPr>
        <w:t xml:space="preserve">Dowodami o których mowa powyżej są poświadczenia lub oświadczenie wykonawcy – jeżeli z uzasadnionych przyczyn o obiektywnym charakterze wykonawca nie jest w stanie uzyskać poświadczenia. </w:t>
      </w:r>
    </w:p>
    <w:p w:rsidR="00D04E8D" w:rsidRPr="009C0476" w:rsidRDefault="00D04E8D" w:rsidP="00D04E8D">
      <w:pPr>
        <w:pStyle w:val="Styl"/>
        <w:spacing w:line="340" w:lineRule="exact"/>
        <w:ind w:left="709"/>
        <w:jc w:val="both"/>
        <w:rPr>
          <w:rStyle w:val="text"/>
          <w:rFonts w:ascii="Times New Roman" w:hAnsi="Times New Roman" w:cs="Times New Roman"/>
          <w:b/>
        </w:rPr>
      </w:pPr>
      <w:r w:rsidRPr="009C0476">
        <w:rPr>
          <w:rStyle w:val="text"/>
          <w:rFonts w:ascii="Times New Roman" w:hAnsi="Times New Roman" w:cs="Times New Roman"/>
          <w:b/>
        </w:rPr>
        <w:t xml:space="preserve">Określenie </w:t>
      </w:r>
      <w:r w:rsidR="007E3F71">
        <w:rPr>
          <w:rStyle w:val="text"/>
          <w:rFonts w:ascii="Times New Roman" w:hAnsi="Times New Roman" w:cs="Times New Roman"/>
          <w:b/>
        </w:rPr>
        <w:t>dostaw</w:t>
      </w:r>
      <w:r w:rsidRPr="009C0476">
        <w:rPr>
          <w:rStyle w:val="text"/>
          <w:rFonts w:ascii="Times New Roman" w:hAnsi="Times New Roman" w:cs="Times New Roman"/>
          <w:b/>
        </w:rPr>
        <w:t xml:space="preserve">, których dotyczy obowiązek wskazania przez wykonawcę w wykazie lub złożenia poświadczeń, w tym informacja o </w:t>
      </w:r>
      <w:r w:rsidR="007E3F71">
        <w:rPr>
          <w:rStyle w:val="text"/>
          <w:rFonts w:ascii="Times New Roman" w:hAnsi="Times New Roman" w:cs="Times New Roman"/>
          <w:b/>
        </w:rPr>
        <w:t>dostawach</w:t>
      </w:r>
      <w:r w:rsidRPr="009C0476">
        <w:rPr>
          <w:rStyle w:val="text"/>
          <w:rFonts w:ascii="Times New Roman" w:hAnsi="Times New Roman" w:cs="Times New Roman"/>
          <w:b/>
        </w:rPr>
        <w:t xml:space="preserve"> niewykonanych lub wykonanych nienależycie</w:t>
      </w:r>
      <w:r w:rsidRPr="009C0476">
        <w:rPr>
          <w:rStyle w:val="text"/>
          <w:rFonts w:ascii="Times New Roman" w:hAnsi="Times New Roman" w:cs="Times New Roman"/>
          <w:b/>
        </w:rPr>
        <w:tab/>
      </w:r>
    </w:p>
    <w:p w:rsidR="00D04E8D" w:rsidRPr="009C0476" w:rsidRDefault="007E3F71" w:rsidP="00D04E8D">
      <w:pPr>
        <w:pStyle w:val="Styl"/>
        <w:spacing w:line="340" w:lineRule="exact"/>
        <w:ind w:left="709"/>
        <w:jc w:val="both"/>
        <w:rPr>
          <w:rStyle w:val="text"/>
          <w:rFonts w:ascii="Times New Roman" w:hAnsi="Times New Roman" w:cs="Times New Roman"/>
        </w:rPr>
      </w:pPr>
      <w:r w:rsidRPr="007E3F71">
        <w:rPr>
          <w:rFonts w:ascii="Times New Roman" w:hAnsi="Times New Roman" w:cs="Times New Roman"/>
        </w:rPr>
        <w:t xml:space="preserve">Wykonawca musi wykazać, iż w okresie ostatnich trzech lat przed upływem terminu składania ofert, a jeżeli okres prowadzenia działalności jest krótszy – w tym okresie wykonał dostawę wraz z montażem </w:t>
      </w:r>
      <w:r w:rsidR="003316AE">
        <w:rPr>
          <w:rFonts w:ascii="Times New Roman" w:hAnsi="Times New Roman" w:cs="Times New Roman"/>
        </w:rPr>
        <w:t>1</w:t>
      </w:r>
      <w:r w:rsidRPr="007E3F71">
        <w:rPr>
          <w:rFonts w:ascii="Times New Roman" w:hAnsi="Times New Roman" w:cs="Times New Roman"/>
        </w:rPr>
        <w:t xml:space="preserve"> </w:t>
      </w:r>
      <w:r w:rsidR="003B45FC">
        <w:rPr>
          <w:rFonts w:ascii="Times New Roman" w:hAnsi="Times New Roman" w:cs="Times New Roman"/>
        </w:rPr>
        <w:t xml:space="preserve">systemu </w:t>
      </w:r>
      <w:r w:rsidRPr="007E3F71">
        <w:rPr>
          <w:rFonts w:ascii="Times New Roman" w:hAnsi="Times New Roman" w:cs="Times New Roman"/>
        </w:rPr>
        <w:t>wizyjn</w:t>
      </w:r>
      <w:r w:rsidR="003316AE">
        <w:rPr>
          <w:rFonts w:ascii="Times New Roman" w:hAnsi="Times New Roman" w:cs="Times New Roman"/>
        </w:rPr>
        <w:t>e</w:t>
      </w:r>
      <w:r w:rsidR="003B45FC">
        <w:rPr>
          <w:rFonts w:ascii="Times New Roman" w:hAnsi="Times New Roman" w:cs="Times New Roman"/>
        </w:rPr>
        <w:t>go</w:t>
      </w:r>
      <w:r w:rsidRPr="007E3F71">
        <w:rPr>
          <w:rFonts w:ascii="Times New Roman" w:hAnsi="Times New Roman" w:cs="Times New Roman"/>
        </w:rPr>
        <w:t xml:space="preserve"> o</w:t>
      </w:r>
      <w:r w:rsidR="003B45FC">
        <w:rPr>
          <w:rFonts w:ascii="Times New Roman" w:hAnsi="Times New Roman" w:cs="Times New Roman"/>
        </w:rPr>
        <w:t xml:space="preserve"> </w:t>
      </w:r>
      <w:r w:rsidRPr="007E3F71">
        <w:rPr>
          <w:rFonts w:ascii="Times New Roman" w:hAnsi="Times New Roman" w:cs="Times New Roman"/>
        </w:rPr>
        <w:t>wartości co najmniej 1</w:t>
      </w:r>
      <w:r w:rsidR="003316AE">
        <w:rPr>
          <w:rFonts w:ascii="Times New Roman" w:hAnsi="Times New Roman" w:cs="Times New Roman"/>
        </w:rPr>
        <w:t>0</w:t>
      </w:r>
      <w:r w:rsidRPr="007E3F71">
        <w:rPr>
          <w:rFonts w:ascii="Times New Roman" w:hAnsi="Times New Roman" w:cs="Times New Roman"/>
        </w:rPr>
        <w:t>0 000 zł. netto.</w:t>
      </w:r>
    </w:p>
    <w:p w:rsidR="006B0B4A" w:rsidRPr="003075EB" w:rsidRDefault="00D04E8D" w:rsidP="00D04E8D">
      <w:pPr>
        <w:pStyle w:val="Styl"/>
        <w:spacing w:line="340" w:lineRule="exact"/>
        <w:ind w:left="709" w:right="74"/>
        <w:jc w:val="both"/>
        <w:rPr>
          <w:rFonts w:ascii="Times New Roman" w:hAnsi="Times New Roman" w:cs="Times New Roman"/>
        </w:rPr>
      </w:pPr>
      <w:r w:rsidRPr="009C0476">
        <w:rPr>
          <w:rStyle w:val="text"/>
          <w:rFonts w:ascii="Times New Roman" w:hAnsi="Times New Roman" w:cs="Times New Roman"/>
        </w:rPr>
        <w:t>Zamawiający nie wymaga informacji o usługach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7E3F71" w:rsidRPr="007E3F71" w:rsidRDefault="007E3F71" w:rsidP="007E3F71">
      <w:pPr>
        <w:spacing w:line="360" w:lineRule="exact"/>
        <w:ind w:left="720"/>
        <w:jc w:val="both"/>
        <w:rPr>
          <w:u w:val="single"/>
        </w:rPr>
      </w:pPr>
      <w:bookmarkStart w:id="21" w:name="OLE_LINK1"/>
      <w:r w:rsidRPr="007E3F71">
        <w:rPr>
          <w:u w:val="single"/>
        </w:rPr>
        <w:t xml:space="preserve">Opis sposobu dokonania oceny spełniania warunku: </w:t>
      </w:r>
    </w:p>
    <w:p w:rsidR="007E3F71" w:rsidRPr="007E3F71" w:rsidRDefault="007E3F71" w:rsidP="007E3F71">
      <w:pPr>
        <w:spacing w:line="360" w:lineRule="exact"/>
        <w:ind w:left="720"/>
        <w:jc w:val="both"/>
      </w:pPr>
      <w:r w:rsidRPr="007E3F71">
        <w:t xml:space="preserve">Wykonawca spełni powyższy warunek, jeśli złoży oświadczenie z art. 22 ust.1 Ustawy Prawo Zamówień Publicznych. </w:t>
      </w:r>
    </w:p>
    <w:p w:rsidR="007E3F71" w:rsidRPr="007E3F71" w:rsidRDefault="007E3F71" w:rsidP="007E3F71">
      <w:pPr>
        <w:spacing w:line="360" w:lineRule="exact"/>
        <w:ind w:left="720"/>
        <w:jc w:val="both"/>
        <w:rPr>
          <w:u w:val="single"/>
        </w:rPr>
      </w:pPr>
      <w:r w:rsidRPr="007E3F71">
        <w:rPr>
          <w:u w:val="single"/>
        </w:rPr>
        <w:t xml:space="preserve">W celu wykazania spełniania przez Wykonawcę warunku, o którym mowa powyżej Wykonawca zobowiązany jest przedłożyć wraz z ofertą: </w:t>
      </w:r>
    </w:p>
    <w:p w:rsidR="00BE4BF8" w:rsidRPr="007230CA" w:rsidRDefault="007E3F71" w:rsidP="007E3F71">
      <w:pPr>
        <w:spacing w:line="360" w:lineRule="exact"/>
        <w:ind w:left="720"/>
        <w:jc w:val="both"/>
      </w:pPr>
      <w:r w:rsidRPr="007E3F71">
        <w:t xml:space="preserve">Podpisane oświadczenie stanowiące </w:t>
      </w:r>
      <w:r w:rsidRPr="007E3F71">
        <w:rPr>
          <w:b/>
          <w:bCs/>
        </w:rPr>
        <w:t>załącznik nr 3</w:t>
      </w:r>
      <w:r w:rsidRPr="007E3F71">
        <w:t xml:space="preserve"> do SIWZ.</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CB3219" w:rsidRPr="00CB3219">
        <w:rPr>
          <w:rFonts w:ascii="Times New Roman" w:hAnsi="Times New Roman" w:cs="Times New Roman"/>
          <w:b/>
        </w:rPr>
        <w:t>200</w:t>
      </w:r>
      <w:r w:rsidRPr="00CB3219">
        <w:rPr>
          <w:rFonts w:ascii="Times New Roman" w:hAnsi="Times New Roman" w:cs="Times New Roman"/>
          <w:b/>
        </w:rPr>
        <w:t> </w:t>
      </w:r>
      <w:r w:rsidRPr="00F37C31">
        <w:rPr>
          <w:rFonts w:ascii="Times New Roman" w:hAnsi="Times New Roman" w:cs="Times New Roman"/>
          <w:b/>
        </w:rPr>
        <w:t>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CB3219">
        <w:rPr>
          <w:rFonts w:ascii="Times New Roman" w:hAnsi="Times New Roman" w:cs="Times New Roman"/>
          <w:b/>
        </w:rPr>
        <w:t>20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7E3F71" w:rsidRDefault="007E3F71"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t xml:space="preserve">Kosztorys ofertowy na dostawę </w:t>
      </w:r>
      <w:r w:rsidR="003316AE">
        <w:rPr>
          <w:rFonts w:ascii="Times New Roman" w:hAnsi="Times New Roman" w:cs="Times New Roman"/>
        </w:rPr>
        <w:t xml:space="preserve">systemu </w:t>
      </w:r>
      <w:r>
        <w:rPr>
          <w:rFonts w:ascii="Times New Roman" w:hAnsi="Times New Roman" w:cs="Times New Roman"/>
        </w:rPr>
        <w:t xml:space="preserve">ściany </w:t>
      </w:r>
      <w:r w:rsidR="00EE4DA8">
        <w:rPr>
          <w:rFonts w:ascii="Times New Roman" w:hAnsi="Times New Roman" w:cs="Times New Roman"/>
        </w:rPr>
        <w:t>wizyjnej zgodny z specyfikacją techniczna oraz arkuszem wyceny</w:t>
      </w:r>
      <w:r w:rsidR="00670D88">
        <w:rPr>
          <w:rFonts w:ascii="Times New Roman" w:hAnsi="Times New Roman" w:cs="Times New Roman"/>
        </w:rPr>
        <w:t xml:space="preserve"> – </w:t>
      </w:r>
      <w:r w:rsidR="00670D88" w:rsidRPr="002B5F06">
        <w:rPr>
          <w:rFonts w:ascii="Times New Roman" w:hAnsi="Times New Roman" w:cs="Times New Roman"/>
          <w:b/>
        </w:rPr>
        <w:t>załącznik nr 9 do SIWZ</w:t>
      </w:r>
      <w:r w:rsidR="00EE4DA8">
        <w:rPr>
          <w:rFonts w:ascii="Times New Roman" w:hAnsi="Times New Roman" w:cs="Times New Roman"/>
        </w:rPr>
        <w:t>.</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sidR="007516C3" w:rsidRPr="0018025A">
        <w:rPr>
          <w:rFonts w:ascii="Times New Roman" w:hAnsi="Times New Roman" w:cs="Times New Roman"/>
        </w:rPr>
        <w:t xml:space="preserve">Kosztorys ofertowy </w:t>
      </w:r>
      <w:r w:rsidR="0018025A" w:rsidRPr="0018025A">
        <w:rPr>
          <w:rFonts w:ascii="Times New Roman" w:hAnsi="Times New Roman" w:cs="Times New Roman"/>
        </w:rPr>
        <w:t>pełny</w:t>
      </w:r>
      <w:r w:rsidR="007E3F71">
        <w:rPr>
          <w:rFonts w:ascii="Times New Roman" w:hAnsi="Times New Roman" w:cs="Times New Roman"/>
        </w:rPr>
        <w:t xml:space="preserve"> na roboty budowlane</w:t>
      </w:r>
      <w:r w:rsidR="007516C3" w:rsidRPr="0018025A">
        <w:rPr>
          <w:rFonts w:ascii="Times New Roman" w:hAnsi="Times New Roman" w:cs="Times New Roman"/>
        </w:rPr>
        <w:t xml:space="preserve"> zgodny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7E3F71">
        <w:rPr>
          <w:rFonts w:ascii="Times New Roman" w:hAnsi="Times New Roman" w:cs="Times New Roman"/>
        </w:rPr>
        <w:t>em</w:t>
      </w:r>
      <w:r w:rsidR="007516C3" w:rsidRPr="0018025A">
        <w:rPr>
          <w:rFonts w:ascii="Times New Roman" w:hAnsi="Times New Roman" w:cs="Times New Roman"/>
        </w:rPr>
        <w:t xml:space="preserve"> prac załączonym do SIWZ </w:t>
      </w:r>
      <w:r w:rsidR="00670D88">
        <w:rPr>
          <w:rFonts w:ascii="Times New Roman" w:hAnsi="Times New Roman" w:cs="Times New Roman"/>
        </w:rPr>
        <w:t xml:space="preserve">– </w:t>
      </w:r>
      <w:r w:rsidR="00670D88" w:rsidRPr="002B5F06">
        <w:rPr>
          <w:rFonts w:ascii="Times New Roman" w:hAnsi="Times New Roman" w:cs="Times New Roman"/>
          <w:b/>
        </w:rPr>
        <w:t>załącznik nr 10 do SIWZ</w:t>
      </w:r>
      <w:r w:rsidR="007516C3" w:rsidRPr="0018025A">
        <w:rPr>
          <w:rFonts w:ascii="Times New Roman" w:hAnsi="Times New Roman" w:cs="Times New Roman"/>
        </w:rPr>
        <w:t>.</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4</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670D88">
        <w:rPr>
          <w:rFonts w:ascii="Times New Roman" w:hAnsi="Times New Roman" w:cs="Times New Roman"/>
          <w:b/>
        </w:rPr>
        <w:t>6</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2B5F06" w:rsidRDefault="002B5F06" w:rsidP="002B5F06">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9E3FBE">
        <w:rPr>
          <w:rFonts w:ascii="Times New Roman" w:hAnsi="Times New Roman" w:cs="Times New Roman"/>
        </w:rPr>
        <w:t>5</w:t>
      </w:r>
      <w:r>
        <w:rPr>
          <w:rFonts w:ascii="Times New Roman" w:hAnsi="Times New Roman" w:cs="Times New Roman"/>
        </w:rPr>
        <w:t>.</w:t>
      </w:r>
      <w:r>
        <w:rPr>
          <w:rFonts w:ascii="Times New Roman" w:hAnsi="Times New Roman" w:cs="Times New Roman"/>
        </w:rPr>
        <w:tab/>
      </w:r>
      <w:r w:rsidR="002C2009">
        <w:rPr>
          <w:rFonts w:ascii="Times New Roman" w:hAnsi="Times New Roman" w:cs="Times New Roman"/>
        </w:rPr>
        <w:t>Z</w:t>
      </w:r>
      <w:r w:rsidRPr="002B5F06">
        <w:rPr>
          <w:rFonts w:ascii="Times New Roman" w:hAnsi="Times New Roman" w:cs="Times New Roman"/>
        </w:rPr>
        <w:t>aświadczenia niezależnego podmiotu uprawnionego do kontroli jakości potwierdzającego, że dostarczan</w:t>
      </w:r>
      <w:r>
        <w:rPr>
          <w:rFonts w:ascii="Times New Roman" w:hAnsi="Times New Roman" w:cs="Times New Roman"/>
        </w:rPr>
        <w:t>y notebook prezentacyjny</w:t>
      </w:r>
      <w:r w:rsidRPr="002B5F06">
        <w:rPr>
          <w:rFonts w:ascii="Times New Roman" w:hAnsi="Times New Roman" w:cs="Times New Roman"/>
        </w:rPr>
        <w:t xml:space="preserve"> odpowiada </w:t>
      </w:r>
      <w:r w:rsidR="002C2009">
        <w:rPr>
          <w:rFonts w:ascii="Times New Roman" w:hAnsi="Times New Roman" w:cs="Times New Roman"/>
        </w:rPr>
        <w:t xml:space="preserve">normie </w:t>
      </w:r>
      <w:r w:rsidR="00775B42">
        <w:rPr>
          <w:rFonts w:ascii="Times New Roman" w:hAnsi="Times New Roman" w:cs="Times New Roman"/>
        </w:rPr>
        <w:t>CE</w:t>
      </w:r>
      <w:r w:rsidR="00440EAF">
        <w:rPr>
          <w:rFonts w:ascii="Times New Roman" w:hAnsi="Times New Roman" w:cs="Times New Roman"/>
        </w:rPr>
        <w:t xml:space="preserve"> </w:t>
      </w:r>
      <w:r w:rsidR="00440EAF" w:rsidRPr="00440EAF">
        <w:rPr>
          <w:rFonts w:ascii="Times New Roman" w:hAnsi="Times New Roman" w:cs="Times New Roman"/>
        </w:rPr>
        <w:t>(</w:t>
      </w:r>
      <w:proofErr w:type="spellStart"/>
      <w:r w:rsidR="00440EAF" w:rsidRPr="00440EAF">
        <w:rPr>
          <w:rFonts w:ascii="Times New Roman" w:hAnsi="Times New Roman" w:cs="Times New Roman"/>
        </w:rPr>
        <w:t>Conformité</w:t>
      </w:r>
      <w:proofErr w:type="spellEnd"/>
      <w:r w:rsidR="00440EAF" w:rsidRPr="00440EAF">
        <w:rPr>
          <w:rFonts w:ascii="Times New Roman" w:hAnsi="Times New Roman" w:cs="Times New Roman"/>
        </w:rPr>
        <w:t xml:space="preserve"> </w:t>
      </w:r>
      <w:proofErr w:type="spellStart"/>
      <w:r w:rsidR="00440EAF" w:rsidRPr="00440EAF">
        <w:rPr>
          <w:rFonts w:ascii="Times New Roman" w:hAnsi="Times New Roman" w:cs="Times New Roman"/>
        </w:rPr>
        <w:t>Européenne</w:t>
      </w:r>
      <w:proofErr w:type="spellEnd"/>
      <w:r w:rsidR="00440EAF" w:rsidRPr="00440EAF">
        <w:rPr>
          <w:rFonts w:ascii="Times New Roman" w:hAnsi="Times New Roman" w:cs="Times New Roman"/>
        </w:rPr>
        <w:t>)</w:t>
      </w:r>
      <w:r w:rsidR="007A1956">
        <w:rPr>
          <w:rFonts w:ascii="Times New Roman" w:hAnsi="Times New Roman" w:cs="Times New Roman"/>
        </w:rPr>
        <w:t xml:space="preserve"> lub równoważnej</w:t>
      </w:r>
      <w:r w:rsidR="002C2009" w:rsidRPr="00440EAF">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9E3FBE">
        <w:rPr>
          <w:rFonts w:ascii="Times New Roman" w:hAnsi="Times New Roman" w:cs="Times New Roman"/>
        </w:rPr>
        <w:t>6</w:t>
      </w:r>
      <w:bookmarkStart w:id="22" w:name="_GoBack"/>
      <w:bookmarkEnd w:id="22"/>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3" w:name="_Toc283275584"/>
      <w:bookmarkStart w:id="24" w:name="_Toc392496482"/>
      <w:r w:rsidRPr="00A163B4">
        <w:t>ROZDZIAŁ XI.</w:t>
      </w:r>
      <w:r w:rsidRPr="00A163B4">
        <w:tab/>
        <w:t>INFORMACJA O SPOSOBIE POROZUMIEWANIA SIĘ ZAMAWIAJĄCEGO Z WYKONAWCAMI</w:t>
      </w:r>
      <w:bookmarkEnd w:id="23"/>
      <w:bookmarkEnd w:id="24"/>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5" w:name="_Toc283275585"/>
      <w:bookmarkStart w:id="26" w:name="_Toc392496483"/>
      <w:r w:rsidRPr="00A163B4">
        <w:t>ROZDZIAŁ XII.</w:t>
      </w:r>
      <w:r w:rsidRPr="00A163B4">
        <w:tab/>
        <w:t>OPIS SPOSOBU UDZIELANIA WYJAŚNIEŃ DOTYCZĄCYCH SIWZ</w:t>
      </w:r>
      <w:bookmarkEnd w:id="25"/>
      <w:bookmarkEnd w:id="26"/>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7" w:name="_Toc283275586"/>
      <w:bookmarkStart w:id="28" w:name="_Toc392496484"/>
      <w:r w:rsidRPr="00A163B4">
        <w:t>ROZDZIAŁ XIII.</w:t>
      </w:r>
      <w:r w:rsidRPr="00A163B4">
        <w:tab/>
        <w:t>OSOBY ZE STRONY ZAMAWIAJĄCEGO UPRAWNIONE DO POROZUMIEWANIA SIĘ Z WYKONAWCAMI</w:t>
      </w:r>
      <w:bookmarkEnd w:id="27"/>
      <w:bookmarkEnd w:id="28"/>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9"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30" w:name="_Toc392496485"/>
      <w:r w:rsidRPr="00A163B4">
        <w:t>ROZDZIAŁ XIV.</w:t>
      </w:r>
      <w:r w:rsidRPr="00A163B4">
        <w:tab/>
        <w:t>TERMIN ZWIĄZANIA OFERTĄ</w:t>
      </w:r>
      <w:bookmarkEnd w:id="29"/>
      <w:bookmarkEnd w:id="30"/>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1" w:name="_Toc283275589"/>
      <w:bookmarkStart w:id="32" w:name="_Toc392496486"/>
      <w:r w:rsidRPr="00A163B4">
        <w:t>ROZDZIAŁ XV.</w:t>
      </w:r>
      <w:r w:rsidRPr="00A163B4">
        <w:tab/>
        <w:t>OPIS SPOSOBU PRZYGOTOWANIA OFERT</w:t>
      </w:r>
      <w:bookmarkEnd w:id="31"/>
      <w:bookmarkEnd w:id="32"/>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2C0CCF" w:rsidRPr="002C0CCF">
        <w:rPr>
          <w:rFonts w:ascii="Times New Roman" w:hAnsi="Times New Roman" w:cs="Times New Roman"/>
          <w:b/>
        </w:rPr>
        <w:t xml:space="preserve">Dostawa i montaż systemu wizyjnego w </w:t>
      </w:r>
      <w:r w:rsidR="002C0CCF">
        <w:rPr>
          <w:rFonts w:ascii="Times New Roman" w:hAnsi="Times New Roman" w:cs="Times New Roman"/>
          <w:b/>
        </w:rPr>
        <w:t>s</w:t>
      </w:r>
      <w:r w:rsidR="002C0CCF" w:rsidRPr="002C0CCF">
        <w:rPr>
          <w:rFonts w:ascii="Times New Roman" w:hAnsi="Times New Roman" w:cs="Times New Roman"/>
          <w:b/>
        </w:rPr>
        <w:t>ali konferencyjnej w budynku A Głównego Instytutu Górnictwa w Katowicach</w:t>
      </w:r>
      <w:r w:rsidR="003A59D7">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D23404">
        <w:rPr>
          <w:rFonts w:ascii="Times New Roman" w:hAnsi="Times New Roman" w:cs="Times New Roman"/>
          <w:b/>
        </w:rPr>
        <w:t>23</w:t>
      </w:r>
      <w:r w:rsidR="00367526" w:rsidRPr="00B64245">
        <w:rPr>
          <w:rFonts w:ascii="Times New Roman" w:hAnsi="Times New Roman" w:cs="Times New Roman"/>
          <w:b/>
        </w:rPr>
        <w:t>.</w:t>
      </w:r>
      <w:r w:rsidR="00757440" w:rsidRPr="00B64245">
        <w:rPr>
          <w:rFonts w:ascii="Times New Roman" w:hAnsi="Times New Roman" w:cs="Times New Roman"/>
          <w:b/>
        </w:rPr>
        <w:t>0</w:t>
      </w:r>
      <w:r w:rsidR="0018025A">
        <w:rPr>
          <w:rFonts w:ascii="Times New Roman" w:hAnsi="Times New Roman" w:cs="Times New Roman"/>
          <w:b/>
        </w:rPr>
        <w:t>7</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3" w:name="_Toc283275590"/>
      <w:bookmarkStart w:id="34" w:name="_Toc392496487"/>
      <w:r w:rsidRPr="00A163B4">
        <w:t>ROZDZIAŁ XVI.</w:t>
      </w:r>
      <w:r w:rsidRPr="00A163B4">
        <w:tab/>
        <w:t>OPIS SPOSOBU OBLICZENIA CENY</w:t>
      </w:r>
      <w:bookmarkEnd w:id="33"/>
      <w:bookmarkEnd w:id="34"/>
    </w:p>
    <w:p w:rsidR="00876AFA" w:rsidRPr="00A163B4" w:rsidRDefault="00876AFA" w:rsidP="00E772C3">
      <w:pPr>
        <w:widowControl w:val="0"/>
        <w:numPr>
          <w:ilvl w:val="0"/>
          <w:numId w:val="16"/>
        </w:numPr>
        <w:spacing w:line="360" w:lineRule="exact"/>
        <w:ind w:left="720" w:hanging="720"/>
        <w:jc w:val="both"/>
      </w:pPr>
      <w:bookmarkStart w:id="35"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w:t>
      </w:r>
      <w:r w:rsidR="003316AE">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6" w:name="_Toc392496488"/>
      <w:r w:rsidRPr="00A163B4">
        <w:t xml:space="preserve">ROZDZIAŁ XVII. </w:t>
      </w:r>
      <w:r w:rsidRPr="00A163B4">
        <w:tab/>
        <w:t>MIEJSCE ORAZ TERMIN SKŁADANIA I</w:t>
      </w:r>
      <w:r w:rsidR="003731CE">
        <w:t> </w:t>
      </w:r>
      <w:r w:rsidRPr="00A163B4">
        <w:t>OTWARCIA OFERT</w:t>
      </w:r>
      <w:bookmarkEnd w:id="35"/>
      <w:bookmarkEnd w:id="36"/>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7" w:name="OLE_LINK2"/>
      <w:r w:rsidRPr="00A163B4">
        <w:t>Główny Instytut Górnictwa 40-166 Katowice, Plac Gwarków 1, Zespół Inwestycji i Remontów pok. 9a budynek „B</w:t>
      </w:r>
      <w:bookmarkEnd w:id="37"/>
      <w:r w:rsidRPr="00A163B4">
        <w:t>” do</w:t>
      </w:r>
      <w:r w:rsidRPr="00A163B4">
        <w:rPr>
          <w:b/>
          <w:bCs/>
        </w:rPr>
        <w:t xml:space="preserve"> </w:t>
      </w:r>
      <w:r w:rsidR="00D23404">
        <w:rPr>
          <w:b/>
          <w:bCs/>
        </w:rPr>
        <w:t>23</w:t>
      </w:r>
      <w:r w:rsidR="0058729B" w:rsidRPr="00EE53B8">
        <w:rPr>
          <w:b/>
          <w:bCs/>
        </w:rPr>
        <w:t>.</w:t>
      </w:r>
      <w:r w:rsidR="00757440">
        <w:rPr>
          <w:b/>
          <w:bCs/>
        </w:rPr>
        <w:t>0</w:t>
      </w:r>
      <w:r w:rsidR="0018025A">
        <w:rPr>
          <w:b/>
          <w:bCs/>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D23404">
        <w:rPr>
          <w:b/>
        </w:rPr>
        <w:t>23</w:t>
      </w:r>
      <w:r w:rsidR="0058729B" w:rsidRPr="00EE53B8">
        <w:rPr>
          <w:b/>
        </w:rPr>
        <w:t>.</w:t>
      </w:r>
      <w:r w:rsidR="00757440">
        <w:rPr>
          <w:b/>
        </w:rPr>
        <w:t>0</w:t>
      </w:r>
      <w:r w:rsidR="0018025A">
        <w:rPr>
          <w:b/>
        </w:rPr>
        <w:t>7</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392496489"/>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2496490"/>
      <w:r w:rsidRPr="00A163B4">
        <w:t>ROZDZIAŁ XIX.</w:t>
      </w:r>
      <w:r w:rsidRPr="00A163B4">
        <w:tab/>
        <w:t>OPIS KRYTERIÓW, KTÓRYMI ZAMAWIAJĄCY BĘDZIE SIĘ KIEROWAŁ PRZY WYBORZE OFERTY, WRAZ Z PODANIEM ZNACZENIA TYCH KRYTERIÓW</w:t>
      </w:r>
      <w:bookmarkEnd w:id="40"/>
      <w:bookmarkEnd w:id="41"/>
    </w:p>
    <w:p w:rsidR="000724CC" w:rsidRPr="000724CC" w:rsidRDefault="006244F6" w:rsidP="000724CC">
      <w:pPr>
        <w:spacing w:line="360" w:lineRule="exact"/>
        <w:ind w:left="720" w:hanging="720"/>
        <w:jc w:val="both"/>
        <w:rPr>
          <w:bCs/>
        </w:rPr>
      </w:pPr>
      <w:bookmarkStart w:id="42" w:name="_Toc283275594"/>
      <w:r w:rsidRPr="00F07BB0">
        <w:rPr>
          <w:bCs/>
        </w:rPr>
        <w:t>1.</w:t>
      </w:r>
      <w:r w:rsidRPr="00F07BB0">
        <w:rPr>
          <w:bCs/>
        </w:rPr>
        <w:tab/>
      </w:r>
      <w:r w:rsidR="000724CC" w:rsidRPr="000724CC">
        <w:rPr>
          <w:bCs/>
        </w:rPr>
        <w:t>W trakcie oceny ofert Zamawiający kierować się będzie zaproponowaną ceną ofertową brutto. Za najkorzystniejsza uznana zostanie oferta, nie podlegająca odrzuceniu, z najwyższą ilością punktów w wymienionym kryterium:</w:t>
      </w:r>
      <w:r w:rsidR="000724CC" w:rsidRPr="000724CC">
        <w:rPr>
          <w:bCs/>
        </w:rPr>
        <w:tab/>
      </w:r>
      <w:r w:rsidR="000724CC" w:rsidRPr="000724CC">
        <w:rPr>
          <w:bCs/>
        </w:rPr>
        <w:br/>
        <w:t>Wybór ofert dokonywany będzie w oparciu o ocenę następujących kryteriów:</w:t>
      </w:r>
    </w:p>
    <w:p w:rsidR="000724CC" w:rsidRPr="000724CC" w:rsidRDefault="000724CC" w:rsidP="000724CC">
      <w:pPr>
        <w:spacing w:line="360" w:lineRule="exact"/>
        <w:ind w:left="720" w:hanging="11"/>
        <w:jc w:val="both"/>
        <w:rPr>
          <w:bCs/>
        </w:rPr>
      </w:pPr>
      <w:r w:rsidRPr="000724CC">
        <w:rPr>
          <w:bCs/>
        </w:rPr>
        <w:t>cena</w:t>
      </w:r>
      <w:r w:rsidRPr="000724CC">
        <w:rPr>
          <w:bCs/>
        </w:rPr>
        <w:tab/>
      </w:r>
      <w:r w:rsidRPr="000724CC">
        <w:rPr>
          <w:bCs/>
        </w:rPr>
        <w:tab/>
      </w:r>
      <w:r w:rsidRPr="000724CC">
        <w:rPr>
          <w:bCs/>
        </w:rPr>
        <w:tab/>
        <w:t>-   100%</w:t>
      </w:r>
    </w:p>
    <w:p w:rsidR="000724CC" w:rsidRPr="000724CC" w:rsidRDefault="000724CC" w:rsidP="000724CC">
      <w:pPr>
        <w:spacing w:line="360" w:lineRule="exact"/>
        <w:ind w:left="720" w:hanging="720"/>
        <w:jc w:val="both"/>
        <w:rPr>
          <w:bCs/>
        </w:rPr>
      </w:pPr>
    </w:p>
    <w:p w:rsidR="000724CC" w:rsidRPr="000724CC" w:rsidRDefault="000724CC" w:rsidP="000724CC">
      <w:pPr>
        <w:spacing w:line="360" w:lineRule="exact"/>
        <w:ind w:left="720" w:hanging="11"/>
        <w:jc w:val="both"/>
        <w:rPr>
          <w:bCs/>
          <w:i/>
          <w:iCs/>
          <w:u w:val="single"/>
        </w:rPr>
      </w:pPr>
      <w:r w:rsidRPr="000724CC">
        <w:rPr>
          <w:bCs/>
          <w:i/>
          <w:iCs/>
          <w:u w:val="single"/>
        </w:rPr>
        <w:t>Sposób obliczania ceny – waga100%</w:t>
      </w:r>
    </w:p>
    <w:p w:rsidR="00B80B58" w:rsidRDefault="00B80B58" w:rsidP="00B80B58">
      <w:pPr>
        <w:ind w:left="720" w:hanging="11"/>
        <w:jc w:val="both"/>
        <w:rPr>
          <w:bCs/>
        </w:rPr>
      </w:pPr>
    </w:p>
    <w:p w:rsidR="000724CC" w:rsidRPr="000724CC" w:rsidRDefault="000724CC" w:rsidP="00B80B58">
      <w:pPr>
        <w:ind w:left="720" w:hanging="11"/>
        <w:jc w:val="both"/>
        <w:rPr>
          <w:bCs/>
        </w:rPr>
      </w:pPr>
      <w:r w:rsidRPr="000724CC">
        <w:rPr>
          <w:bCs/>
        </w:rPr>
        <w:t xml:space="preserve">            CN</w:t>
      </w:r>
    </w:p>
    <w:p w:rsidR="000724CC" w:rsidRPr="000724CC" w:rsidRDefault="000724CC" w:rsidP="00B80B58">
      <w:pPr>
        <w:ind w:left="720" w:hanging="11"/>
        <w:jc w:val="both"/>
        <w:rPr>
          <w:bCs/>
        </w:rPr>
      </w:pPr>
      <w:r w:rsidRPr="000724CC">
        <w:rPr>
          <w:bCs/>
        </w:rPr>
        <w:t>---------------------- x 100 =.............. punktów</w:t>
      </w:r>
    </w:p>
    <w:p w:rsidR="000724CC" w:rsidRPr="000724CC" w:rsidRDefault="000724CC" w:rsidP="00B80B58">
      <w:pPr>
        <w:ind w:left="720" w:hanging="11"/>
        <w:jc w:val="both"/>
        <w:rPr>
          <w:bCs/>
        </w:rPr>
      </w:pPr>
      <w:r w:rsidRPr="000724CC">
        <w:rPr>
          <w:bCs/>
        </w:rPr>
        <w:t xml:space="preserve">             CO</w:t>
      </w:r>
    </w:p>
    <w:p w:rsidR="000724CC" w:rsidRPr="000724CC" w:rsidRDefault="000724CC" w:rsidP="000724CC">
      <w:pPr>
        <w:spacing w:line="360" w:lineRule="exact"/>
        <w:ind w:left="720" w:hanging="11"/>
        <w:jc w:val="both"/>
        <w:rPr>
          <w:bCs/>
        </w:rPr>
      </w:pPr>
    </w:p>
    <w:p w:rsidR="000724CC" w:rsidRPr="000724CC" w:rsidRDefault="000724CC" w:rsidP="000724CC">
      <w:pPr>
        <w:spacing w:line="360" w:lineRule="exact"/>
        <w:ind w:left="720" w:hanging="11"/>
        <w:jc w:val="both"/>
        <w:rPr>
          <w:bCs/>
        </w:rPr>
      </w:pPr>
      <w:r w:rsidRPr="000724CC">
        <w:rPr>
          <w:bCs/>
        </w:rPr>
        <w:t>wyjaśnienie:</w:t>
      </w:r>
    </w:p>
    <w:p w:rsidR="000724CC" w:rsidRPr="000724CC" w:rsidRDefault="000724CC" w:rsidP="000724CC">
      <w:pPr>
        <w:spacing w:line="360" w:lineRule="exact"/>
        <w:ind w:left="720" w:hanging="11"/>
        <w:jc w:val="both"/>
        <w:rPr>
          <w:bCs/>
        </w:rPr>
      </w:pPr>
      <w:r w:rsidRPr="000724CC">
        <w:rPr>
          <w:bCs/>
        </w:rPr>
        <w:t xml:space="preserve">                      CN - cena oferty najkorzystniejszej</w:t>
      </w:r>
    </w:p>
    <w:p w:rsidR="000724CC" w:rsidRPr="000724CC" w:rsidRDefault="000724CC" w:rsidP="000724CC">
      <w:pPr>
        <w:spacing w:line="360" w:lineRule="exact"/>
        <w:ind w:left="720" w:hanging="11"/>
        <w:jc w:val="both"/>
        <w:rPr>
          <w:bCs/>
        </w:rPr>
      </w:pPr>
      <w:r w:rsidRPr="000724CC">
        <w:rPr>
          <w:bCs/>
        </w:rPr>
        <w:t xml:space="preserve">                      CO - cena oferty analizowanej</w:t>
      </w:r>
    </w:p>
    <w:p w:rsidR="000724CC" w:rsidRPr="000724CC" w:rsidRDefault="000724CC" w:rsidP="000724CC">
      <w:pPr>
        <w:spacing w:line="360" w:lineRule="exact"/>
        <w:ind w:left="720" w:hanging="720"/>
        <w:jc w:val="both"/>
        <w:rPr>
          <w:bCs/>
        </w:rPr>
      </w:pP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Wyliczenie punktów zostanie dokonane z dokładnością do dwóch miejsc po przecinku, zgodnie z matematycznymi zasadami zaokrąglania.</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Zamawiający udzieli zamówienia Wykonawcy, którego oferta:</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 xml:space="preserve">jest zgodna z ustawą, </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odpowiada wszystkim wymaganiom zawartym w SIWZ,</w:t>
      </w:r>
    </w:p>
    <w:p w:rsidR="000724CC" w:rsidRPr="000724CC" w:rsidRDefault="000724CC" w:rsidP="000724CC">
      <w:pPr>
        <w:numPr>
          <w:ilvl w:val="2"/>
          <w:numId w:val="23"/>
        </w:numPr>
        <w:tabs>
          <w:tab w:val="clear" w:pos="2547"/>
          <w:tab w:val="num" w:pos="1320"/>
        </w:tabs>
        <w:spacing w:line="360" w:lineRule="exact"/>
        <w:ind w:hanging="1980"/>
        <w:jc w:val="both"/>
        <w:rPr>
          <w:bCs/>
        </w:rPr>
      </w:pPr>
      <w:r w:rsidRPr="000724CC">
        <w:rPr>
          <w:bCs/>
        </w:rPr>
        <w:t xml:space="preserve">została uznana przez Zamawiającego za najkorzystniejszą. </w:t>
      </w:r>
    </w:p>
    <w:p w:rsidR="000724CC" w:rsidRPr="000724CC" w:rsidRDefault="000724CC" w:rsidP="000724CC">
      <w:pPr>
        <w:numPr>
          <w:ilvl w:val="0"/>
          <w:numId w:val="24"/>
        </w:numPr>
        <w:tabs>
          <w:tab w:val="clear" w:pos="567"/>
          <w:tab w:val="num" w:pos="720"/>
        </w:tabs>
        <w:spacing w:line="360" w:lineRule="exact"/>
        <w:jc w:val="both"/>
        <w:rPr>
          <w:bCs/>
        </w:rPr>
      </w:pPr>
      <w:r w:rsidRPr="000724CC">
        <w:rPr>
          <w:b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p>
    <w:p w:rsidR="00AE43B9" w:rsidRPr="00A163B4" w:rsidRDefault="00AE43B9" w:rsidP="00D942C9">
      <w:pPr>
        <w:pStyle w:val="Nagwek1"/>
        <w:tabs>
          <w:tab w:val="left" w:pos="2268"/>
        </w:tabs>
        <w:spacing w:before="240"/>
        <w:ind w:left="2268" w:hanging="2268"/>
      </w:pPr>
      <w:bookmarkStart w:id="43" w:name="_Toc39249649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AE43B9" w:rsidRPr="00A163B4" w:rsidRDefault="00AE43B9" w:rsidP="00DC7031">
      <w:pPr>
        <w:pStyle w:val="Nagwek1"/>
        <w:tabs>
          <w:tab w:val="left" w:pos="2268"/>
        </w:tabs>
        <w:spacing w:before="240" w:after="120"/>
      </w:pPr>
      <w:bookmarkStart w:id="44" w:name="_Toc283275595"/>
      <w:bookmarkStart w:id="45" w:name="_Toc392496492"/>
      <w:r w:rsidRPr="00A163B4">
        <w:t>ROZDZIAŁ XXI</w:t>
      </w:r>
      <w:r w:rsidR="0053778B">
        <w:tab/>
      </w:r>
      <w:r w:rsidRPr="00A163B4">
        <w:tab/>
        <w:t>INFORMACJE DOTYCZĄCE UMOWY</w:t>
      </w:r>
      <w:bookmarkEnd w:id="44"/>
      <w:bookmarkEnd w:id="45"/>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B80B58">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2914BF" w:rsidRDefault="0086037B" w:rsidP="002914BF">
      <w:pPr>
        <w:overflowPunct w:val="0"/>
        <w:autoSpaceDE w:val="0"/>
        <w:autoSpaceDN w:val="0"/>
        <w:adjustRightInd w:val="0"/>
        <w:spacing w:line="340" w:lineRule="exact"/>
        <w:ind w:left="709" w:hanging="709"/>
        <w:jc w:val="both"/>
        <w:textAlignment w:val="baseline"/>
      </w:pPr>
      <w:r>
        <w:t>2.1.</w:t>
      </w:r>
      <w:r w:rsidRPr="000B7465">
        <w:tab/>
      </w:r>
      <w:r w:rsidR="002914BF">
        <w:t>zmiana terminu realizacji zamówienia z przyczyn nie leżących po stronie Wykonawcy, w przypadku:</w:t>
      </w:r>
    </w:p>
    <w:p w:rsidR="002914BF" w:rsidRDefault="002914BF" w:rsidP="002914BF">
      <w:pPr>
        <w:overflowPunct w:val="0"/>
        <w:autoSpaceDE w:val="0"/>
        <w:autoSpaceDN w:val="0"/>
        <w:adjustRightInd w:val="0"/>
        <w:spacing w:line="340" w:lineRule="exact"/>
        <w:ind w:left="1276" w:hanging="567"/>
        <w:jc w:val="both"/>
        <w:textAlignment w:val="baseline"/>
      </w:pPr>
      <w:r>
        <w:t>1)</w:t>
      </w:r>
      <w:r>
        <w:tab/>
        <w:t xml:space="preserve">wprowadzenia zmian w dostawach, co może powodować brak możliwości dotrzymania pierwotnego terminu zakończenia realizacji zawartej umowy; </w:t>
      </w:r>
    </w:p>
    <w:p w:rsidR="002914BF" w:rsidRDefault="002914BF" w:rsidP="002914BF">
      <w:pPr>
        <w:overflowPunct w:val="0"/>
        <w:autoSpaceDE w:val="0"/>
        <w:autoSpaceDN w:val="0"/>
        <w:adjustRightInd w:val="0"/>
        <w:spacing w:line="340" w:lineRule="exact"/>
        <w:ind w:left="1276" w:hanging="567"/>
        <w:jc w:val="both"/>
        <w:textAlignment w:val="baseline"/>
      </w:pPr>
      <w:r>
        <w:t>2)</w:t>
      </w:r>
      <w:r>
        <w:tab/>
        <w:t>przerw w realizacji dostaw powstałych z przyczyn nie leżących po stronie Wykonawcy;</w:t>
      </w:r>
    </w:p>
    <w:p w:rsidR="002914BF" w:rsidRDefault="002914BF" w:rsidP="002914BF">
      <w:pPr>
        <w:overflowPunct w:val="0"/>
        <w:autoSpaceDE w:val="0"/>
        <w:autoSpaceDN w:val="0"/>
        <w:adjustRightInd w:val="0"/>
        <w:spacing w:line="340" w:lineRule="exact"/>
        <w:ind w:left="709" w:hanging="709"/>
        <w:jc w:val="both"/>
        <w:textAlignment w:val="baseline"/>
      </w:pPr>
      <w:r>
        <w:t>2.2.</w:t>
      </w:r>
      <w:r>
        <w:tab/>
        <w:t>zmiana w zakresie realizacji przedmiotu umowy polegająca na modyfikacji zakresu dostaw, wprowadzona przez Zamawiającego i wynikająca z konieczności dostosowania wyposażenia do potrzeb użytkownika.</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DC301B" w:rsidRPr="002C0CCF" w:rsidRDefault="00DC301B" w:rsidP="00DC301B">
      <w:pPr>
        <w:pStyle w:val="Styl"/>
        <w:numPr>
          <w:ilvl w:val="0"/>
          <w:numId w:val="46"/>
        </w:numPr>
        <w:tabs>
          <w:tab w:val="clear" w:pos="2007"/>
          <w:tab w:val="num" w:pos="1134"/>
        </w:tabs>
        <w:spacing w:line="340" w:lineRule="exact"/>
        <w:ind w:left="1134" w:hanging="425"/>
        <w:jc w:val="both"/>
        <w:rPr>
          <w:rFonts w:ascii="Times New Roman" w:hAnsi="Times New Roman" w:cs="Times New Roman"/>
        </w:rPr>
      </w:pPr>
      <w:r w:rsidRPr="002C0CCF">
        <w:rPr>
          <w:rFonts w:ascii="Times New Roman" w:hAnsi="Times New Roman" w:cs="Times New Roman"/>
        </w:rPr>
        <w:t>zmiana harmonogramu prac z powodów niezależnych od Wykonawcy.</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1F4BA0" w:rsidRDefault="001F4BA0" w:rsidP="001F4BA0">
      <w:pPr>
        <w:pStyle w:val="Styl"/>
        <w:spacing w:line="340" w:lineRule="exact"/>
        <w:ind w:left="709" w:right="74" w:hanging="709"/>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2C0CCF">
        <w:rPr>
          <w:rFonts w:ascii="Times New Roman" w:hAnsi="Times New Roman" w:cs="Times New Roman"/>
        </w:rPr>
        <w:t xml:space="preserve">Przed podpisaniem umowy z wybranym w niniejszym postępowaniu Wykonawcą zostanie uzgodniony </w:t>
      </w:r>
      <w:r w:rsidR="00DF5A30" w:rsidRPr="002C0CCF">
        <w:rPr>
          <w:rFonts w:ascii="Times New Roman" w:hAnsi="Times New Roman" w:cs="Times New Roman"/>
        </w:rPr>
        <w:t xml:space="preserve">harmonogram prac, który będzie stanowić załącznik nr </w:t>
      </w:r>
      <w:r w:rsidR="003228DB">
        <w:rPr>
          <w:rFonts w:ascii="Times New Roman" w:hAnsi="Times New Roman" w:cs="Times New Roman"/>
        </w:rPr>
        <w:t>3</w:t>
      </w:r>
      <w:r w:rsidR="00DF5A30" w:rsidRPr="002C0CCF">
        <w:rPr>
          <w:rFonts w:ascii="Times New Roman" w:hAnsi="Times New Roman" w:cs="Times New Roman"/>
        </w:rPr>
        <w:t xml:space="preserve"> do umowy.</w:t>
      </w:r>
    </w:p>
    <w:p w:rsidR="00AE43B9" w:rsidRPr="00A163B4" w:rsidRDefault="00AE43B9" w:rsidP="00D942C9">
      <w:pPr>
        <w:pStyle w:val="Nagwek1"/>
        <w:tabs>
          <w:tab w:val="left" w:pos="0"/>
        </w:tabs>
        <w:spacing w:before="240"/>
      </w:pPr>
      <w:bookmarkStart w:id="46" w:name="_Toc283275596"/>
      <w:bookmarkStart w:id="47" w:name="_Toc392496493"/>
      <w:r w:rsidRPr="00A163B4">
        <w:t>ROZDZIAŁ XX</w:t>
      </w:r>
      <w:r w:rsidR="0053778B">
        <w:t>I</w:t>
      </w:r>
      <w:r w:rsidRPr="00A163B4">
        <w:t>I.</w:t>
      </w:r>
      <w:r w:rsidRPr="00A163B4">
        <w:tab/>
        <w:t>POUCZENIE O ŚRODKACH OCHRONY PRAWNEJ PRZYSŁUGUJĄCYCH WYKONAWCOM W TOKU POSTĘPOWANIA O UDZIELENIE ZAMÓWIENIA PUBLICZNEGO</w:t>
      </w:r>
      <w:bookmarkEnd w:id="46"/>
      <w:bookmarkEnd w:id="47"/>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48" w:name="_Toc392496494"/>
      <w:r w:rsidRPr="00A163B4">
        <w:t>ROZDZIAŁ XXI</w:t>
      </w:r>
      <w:r w:rsidR="002C0CCF">
        <w:t>II</w:t>
      </w:r>
      <w:r w:rsidRPr="00A163B4">
        <w:tab/>
        <w:t>POSTANOWIENIA KOŃCOWE</w:t>
      </w:r>
      <w:bookmarkEnd w:id="48"/>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w:t>
      </w:r>
      <w:proofErr w:type="spellStart"/>
      <w:r w:rsidRPr="00A163B4">
        <w:t>Dz.U</w:t>
      </w:r>
      <w:proofErr w:type="spellEnd"/>
      <w:r w:rsidRPr="00A163B4">
        <w:t>. z 201</w:t>
      </w:r>
      <w:r>
        <w:t>3</w:t>
      </w:r>
      <w:r w:rsidRPr="00A163B4">
        <w:t xml:space="preserve"> r. poz. 9</w:t>
      </w:r>
      <w:r>
        <w:t xml:space="preserve">07 z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0B5802" w:rsidRDefault="002C0CCF" w:rsidP="000B5802">
      <w:pPr>
        <w:spacing w:line="360" w:lineRule="exact"/>
        <w:jc w:val="both"/>
      </w:pPr>
      <w:r w:rsidRPr="002C0CCF">
        <w:tab/>
        <w:t xml:space="preserve">Zamawiający nie </w:t>
      </w:r>
      <w:r>
        <w:t>żąda od wykonawcy zabezpieczenia należytego wykonania umowy</w:t>
      </w:r>
      <w:r w:rsidRPr="002C0CCF">
        <w:t>.</w:t>
      </w:r>
    </w:p>
    <w:p w:rsidR="002C0CCF" w:rsidRDefault="002C0CCF" w:rsidP="000B5802">
      <w:pPr>
        <w:spacing w:line="360" w:lineRule="exact"/>
        <w:jc w:val="both"/>
      </w:pPr>
    </w:p>
    <w:p w:rsidR="000B5802" w:rsidRPr="000B5802" w:rsidRDefault="000B5802" w:rsidP="000B5802">
      <w:pPr>
        <w:spacing w:line="360" w:lineRule="exact"/>
        <w:jc w:val="both"/>
      </w:pPr>
      <w:r w:rsidRPr="000B5802">
        <w:t xml:space="preserve">W związku z dokładnym określeniem materiałów, Zamawiający dopuszcza składanie ofert równoważnych. </w:t>
      </w:r>
    </w:p>
    <w:p w:rsidR="000B5802" w:rsidRPr="000B5802" w:rsidRDefault="000B5802" w:rsidP="000B5802">
      <w:pPr>
        <w:spacing w:line="360" w:lineRule="exact"/>
        <w:jc w:val="both"/>
      </w:pPr>
      <w:r w:rsidRPr="000B5802">
        <w:t>1.</w:t>
      </w:r>
      <w:r w:rsidRPr="000B5802">
        <w:tab/>
        <w:t>Oferowana przez Wykonawców, składających oferty równoważne urządzenia muszą posiadać wszystkie parametry techniczne i funkcjonalne nie gorsze niż wskazane w tabeli. Oferowane rozwiązania równoważne muszą poprawnie współpracować ze wszystkimi pozostałymi elementami rozwiązań projektu podstawowego i być zaakceptowane przez Zamawiającego.</w:t>
      </w:r>
    </w:p>
    <w:p w:rsidR="000B5802" w:rsidRPr="000B5802" w:rsidRDefault="000B5802" w:rsidP="000B5802">
      <w:pPr>
        <w:spacing w:line="360" w:lineRule="exact"/>
        <w:jc w:val="both"/>
      </w:pPr>
      <w:r w:rsidRPr="000B5802">
        <w:tab/>
        <w:t>Zgodnie z art. 30, ust. 5 ustawy PZP Wykonawca, który powołuje się na rozwiązania równoważne w stosunku do wskazanych przez Zamawiającego urządzeń obowiązany jest wykazać, że oferowany przez niego urządzenia spełniają wszystkie wymagania określone przez Zamawiającego. W tym celu do oferty należy załączyć foldery, specyfikacje techniczne, aprobaty techniczne lub inne dokumenty zawierające dane techniczne oferowanych urządzeń.</w:t>
      </w:r>
    </w:p>
    <w:p w:rsidR="000B5802" w:rsidRPr="000B5802" w:rsidRDefault="000B5802" w:rsidP="000B5802">
      <w:pPr>
        <w:spacing w:line="360" w:lineRule="exact"/>
        <w:jc w:val="both"/>
      </w:pPr>
      <w:r w:rsidRPr="000B5802">
        <w:tab/>
        <w:t xml:space="preserve">W przypadku zastosowania równoważnych urządzeń wszelkie opisy techniczne urządzeń, które będą stanowić podstawę do oceny równoważności należy załączyć jako załącznik do oferty. </w:t>
      </w:r>
    </w:p>
    <w:p w:rsidR="000B5802" w:rsidRPr="000B5802" w:rsidRDefault="000B5802" w:rsidP="000B5802">
      <w:pPr>
        <w:spacing w:line="360" w:lineRule="exact"/>
        <w:jc w:val="both"/>
      </w:pPr>
      <w:r w:rsidRPr="000B5802">
        <w:t>2.</w:t>
      </w:r>
      <w:r w:rsidRPr="000B5802">
        <w:tab/>
        <w:t>Równoważne urządzenia winny być określone z nazwy oraz poprzez podanie producenta.</w:t>
      </w:r>
    </w:p>
    <w:p w:rsidR="000B5802" w:rsidRPr="000B5802" w:rsidRDefault="000B5802" w:rsidP="000B5802">
      <w:pPr>
        <w:spacing w:line="360" w:lineRule="exact"/>
        <w:jc w:val="both"/>
      </w:pPr>
      <w:r w:rsidRPr="000B5802">
        <w:t>3.</w:t>
      </w:r>
      <w:r w:rsidRPr="000B5802">
        <w:tab/>
        <w:t>Równoważność oferowanych urządzeń Wykonawca obowiązany jest wykazać poprzez wskazanie w przedkładanej ofercie właściwości, które musi potwierdzać załączona do oferty informacja pochodząca od producenta.</w:t>
      </w:r>
    </w:p>
    <w:p w:rsidR="000B5802" w:rsidRDefault="000B5802" w:rsidP="00A47F17">
      <w:pPr>
        <w:spacing w:line="360" w:lineRule="exact"/>
        <w:jc w:val="both"/>
      </w:pPr>
      <w:r w:rsidRPr="000B5802">
        <w:rPr>
          <w:bCs/>
        </w:rPr>
        <w:t>4.</w:t>
      </w:r>
      <w:r w:rsidRPr="000B5802">
        <w:rPr>
          <w:bCs/>
        </w:rPr>
        <w:tab/>
        <w:t>Zamawiający przed wyborem najlepszej oferty ma prawo zażądać od wykonawcy, proponującego rozwiązanie równoważne, udostępnienia na jego koszt oferowanego przez niego urządzenia do sprawdzenia w celu potwierdzenia równoważności.</w:t>
      </w:r>
    </w:p>
    <w:p w:rsidR="000B5802" w:rsidRDefault="000B5802" w:rsidP="00A47F17">
      <w:pPr>
        <w:spacing w:line="360" w:lineRule="exact"/>
        <w:jc w:val="both"/>
        <w:sectPr w:rsidR="000B5802" w:rsidSect="003A4A98">
          <w:footerReference w:type="default" r:id="rId11"/>
          <w:pgSz w:w="11906" w:h="16838"/>
          <w:pgMar w:top="1418" w:right="1418" w:bottom="1418" w:left="1418" w:header="709" w:footer="709" w:gutter="0"/>
          <w:cols w:space="708"/>
          <w:docGrid w:linePitch="360"/>
        </w:sectPr>
      </w:pPr>
    </w:p>
    <w:p w:rsidR="00996F27" w:rsidRDefault="00996F27" w:rsidP="00A47F17">
      <w:pPr>
        <w:spacing w:line="360" w:lineRule="exact"/>
        <w:jc w:val="both"/>
      </w:pPr>
    </w:p>
    <w:p w:rsidR="00AE43B9" w:rsidRPr="00A163B4" w:rsidRDefault="00AE43B9" w:rsidP="00264171">
      <w:pPr>
        <w:pStyle w:val="Nagwek2"/>
        <w:numPr>
          <w:ilvl w:val="0"/>
          <w:numId w:val="0"/>
        </w:numPr>
        <w:jc w:val="right"/>
        <w:rPr>
          <w:w w:val="105"/>
        </w:rPr>
      </w:pPr>
      <w:bookmarkStart w:id="49" w:name="_Toc392496495"/>
      <w:r w:rsidRPr="00A163B4">
        <w:t>Z</w:t>
      </w:r>
      <w:r w:rsidRPr="00A163B4">
        <w:rPr>
          <w:w w:val="105"/>
        </w:rPr>
        <w:t>ałącznik nr 1</w:t>
      </w:r>
      <w:r w:rsidR="00D21D5D">
        <w:rPr>
          <w:w w:val="105"/>
        </w:rPr>
        <w:t xml:space="preserve"> do SIWZ</w:t>
      </w:r>
      <w:bookmarkEnd w:id="49"/>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2C0CCF" w:rsidP="00B04D77">
      <w:pPr>
        <w:spacing w:line="320" w:lineRule="exact"/>
        <w:ind w:left="720"/>
        <w:jc w:val="both"/>
        <w:rPr>
          <w:b/>
        </w:rPr>
      </w:pPr>
      <w:r w:rsidRPr="002C0CCF">
        <w:rPr>
          <w:b/>
        </w:rPr>
        <w:t xml:space="preserve">Dostawa i montaż systemu wizyjnego w </w:t>
      </w:r>
      <w:r>
        <w:rPr>
          <w:b/>
        </w:rPr>
        <w:t>s</w:t>
      </w:r>
      <w:r w:rsidRPr="002C0CCF">
        <w:rPr>
          <w:b/>
        </w:rPr>
        <w:t>ali konferencyjnej w budynku A Głównego Instytutu Górnictwa w Katowicach.</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r w:rsidR="000724CC">
        <w:t xml:space="preserve"> </w:t>
      </w:r>
      <w:r>
        <w:t>………………………………</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0" w:name="_Toc392496496"/>
      <w:r w:rsidRPr="00A163B4">
        <w:t>Załącznik nr 2</w:t>
      </w:r>
      <w:r w:rsidR="00D21D5D">
        <w:t xml:space="preserve"> do SIWZ</w:t>
      </w:r>
      <w:bookmarkEnd w:id="50"/>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2C0CCF" w:rsidRPr="002C0CCF">
        <w:rPr>
          <w:b/>
          <w:sz w:val="22"/>
          <w:szCs w:val="22"/>
        </w:rPr>
        <w:t>Dostawa i montaż systemu wizyjnego w sali konferencyjnej w budynku A Głównego Instytutu Górnictwa w Katowicach</w:t>
      </w:r>
      <w:r w:rsidR="00783B5A">
        <w:rPr>
          <w:b/>
          <w:sz w:val="22"/>
          <w:szCs w:val="22"/>
        </w:rPr>
        <w:t>.</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F266D4" w:rsidRDefault="00AE43B9" w:rsidP="00264171">
      <w:pPr>
        <w:pStyle w:val="Styl"/>
        <w:ind w:left="5761" w:right="74"/>
        <w:jc w:val="both"/>
        <w:rPr>
          <w:rFonts w:ascii="Times New Roman" w:hAnsi="Times New Roman" w:cs="Times New Roman"/>
          <w:sz w:val="18"/>
          <w:szCs w:val="18"/>
        </w:rPr>
      </w:pPr>
      <w:r w:rsidRPr="00F266D4">
        <w:rPr>
          <w:rFonts w:ascii="Times New Roman" w:hAnsi="Times New Roman" w:cs="Times New Roman"/>
          <w:sz w:val="18"/>
          <w:szCs w:val="18"/>
        </w:rPr>
        <w:t>Podpis wraz z pieczęcią osoby uprawnionej do reprezentowania Wykonawcy</w:t>
      </w:r>
    </w:p>
    <w:p w:rsidR="00AE43B9" w:rsidRPr="00A163B4" w:rsidRDefault="00AE43B9" w:rsidP="00264171">
      <w:pPr>
        <w:pStyle w:val="Nagwek2"/>
        <w:numPr>
          <w:ilvl w:val="0"/>
          <w:numId w:val="0"/>
        </w:numPr>
        <w:jc w:val="right"/>
      </w:pPr>
      <w:bookmarkStart w:id="51" w:name="_Toc392496497"/>
      <w:r w:rsidRPr="00A163B4">
        <w:t>Załącznik nr 3</w:t>
      </w:r>
      <w:r w:rsidR="00D21D5D">
        <w:t xml:space="preserve"> do SIWZ</w:t>
      </w:r>
      <w:bookmarkEnd w:id="51"/>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2C0CCF" w:rsidRPr="002C0CCF">
        <w:rPr>
          <w:b/>
        </w:rPr>
        <w:t>Dostawa i montaż systemu wizyjnego w sali konferencyjnej w budynku A Głównego Instytutu Górnictwa w Katowicach</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2" w:name="_Toc392496498"/>
      <w:r w:rsidRPr="00A163B4">
        <w:rPr>
          <w:sz w:val="24"/>
          <w:szCs w:val="24"/>
        </w:rPr>
        <w:t>Załącznik nr 4</w:t>
      </w:r>
      <w:r w:rsidR="00D21D5D">
        <w:rPr>
          <w:sz w:val="24"/>
          <w:szCs w:val="24"/>
        </w:rPr>
        <w:t xml:space="preserve"> do SIWZ</w:t>
      </w:r>
      <w:bookmarkEnd w:id="52"/>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2C0CCF" w:rsidRPr="002C0CCF">
        <w:rPr>
          <w:b/>
        </w:rPr>
        <w:t>Dostawa i montaż systemu wizyjnego w sali konferencyjnej w budynku A Głównego Instytutu Górnictwa w Katowicach</w:t>
      </w:r>
      <w:r w:rsidR="00B04D77" w:rsidRPr="00B04D77">
        <w:rPr>
          <w:b/>
        </w:rPr>
        <w:t>.</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3" w:name="_Toc392496499"/>
      <w:r w:rsidRPr="00A163B4">
        <w:t>Załącznik nr 5</w:t>
      </w:r>
      <w:r w:rsidR="00D21D5D">
        <w:t xml:space="preserve"> do SIWZ</w:t>
      </w:r>
      <w:bookmarkEnd w:id="53"/>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w:t>
      </w:r>
      <w:r w:rsidR="005D7879">
        <w:rPr>
          <w:rFonts w:ascii="Times New Roman" w:hAnsi="Times New Roman" w:cs="Times New Roman"/>
          <w:b/>
          <w:bCs/>
          <w:u w:val="single"/>
        </w:rPr>
        <w:t>DOSTAW</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sidRPr="002C0CCF">
        <w:rPr>
          <w:b/>
        </w:rPr>
        <w:t>„</w:t>
      </w:r>
      <w:r w:rsidR="002C0CCF" w:rsidRPr="002C0CCF">
        <w:rPr>
          <w:b/>
        </w:rPr>
        <w:t>Dostawa i montaż systemu wizyjnego w sali konferencyjnej w budynku A Głównego Instytutu Górnictwa w Katowicach</w:t>
      </w:r>
      <w:r w:rsidR="00383230" w:rsidRPr="002C0CCF">
        <w:rPr>
          <w:b/>
        </w:rPr>
        <w:t>”.</w:t>
      </w:r>
    </w:p>
    <w:p w:rsidR="004C047B" w:rsidRPr="004C047B" w:rsidRDefault="004C047B" w:rsidP="00821316">
      <w:pPr>
        <w:widowControl w:val="0"/>
        <w:spacing w:line="320" w:lineRule="exact"/>
        <w:jc w:val="both"/>
      </w:pPr>
      <w:r w:rsidRPr="004C047B">
        <w:t xml:space="preserve">przedkładam/y wykaz </w:t>
      </w:r>
      <w:r w:rsidR="005D7879" w:rsidRPr="005D7879">
        <w:t>wykonanych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należycie</w:t>
      </w:r>
      <w:r w:rsidRPr="004C047B">
        <w:t>.</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5D7879" w:rsidP="005D7879">
            <w:pPr>
              <w:shd w:val="clear" w:color="auto" w:fill="FFFFFF"/>
              <w:rPr>
                <w:sz w:val="18"/>
              </w:rPr>
            </w:pPr>
            <w:r>
              <w:rPr>
                <w:sz w:val="18"/>
              </w:rPr>
              <w:t>Przedmiot dostawy</w:t>
            </w:r>
            <w:r w:rsidR="004C047B">
              <w:rPr>
                <w:sz w:val="18"/>
              </w:rPr>
              <w:t xml:space="preserve">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5D7879">
            <w:pPr>
              <w:shd w:val="clear" w:color="auto" w:fill="FFFFFF"/>
              <w:jc w:val="center"/>
              <w:rPr>
                <w:sz w:val="18"/>
              </w:rPr>
            </w:pPr>
            <w:r>
              <w:rPr>
                <w:sz w:val="18"/>
              </w:rPr>
              <w:t xml:space="preserve">Data i miejsce wykonania </w:t>
            </w:r>
            <w:r w:rsidR="005D7879">
              <w:rPr>
                <w:sz w:val="18"/>
              </w:rPr>
              <w:t>dostawy</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5D7879">
            <w:pPr>
              <w:shd w:val="clear" w:color="auto" w:fill="FFFFFF"/>
              <w:jc w:val="center"/>
              <w:rPr>
                <w:sz w:val="18"/>
              </w:rPr>
            </w:pPr>
            <w:r>
              <w:rPr>
                <w:sz w:val="18"/>
              </w:rPr>
              <w:t xml:space="preserve">Wartość </w:t>
            </w:r>
            <w:r w:rsidR="005D7879">
              <w:rPr>
                <w:sz w:val="18"/>
              </w:rPr>
              <w:t>dostawy</w:t>
            </w:r>
            <w:r>
              <w:rPr>
                <w:sz w:val="18"/>
              </w:rPr>
              <w:t xml:space="preserve">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Pr="00DB10EB" w:rsidRDefault="004C047B" w:rsidP="001A17F5">
      <w:pPr>
        <w:pStyle w:val="Styl"/>
        <w:ind w:left="5761" w:right="74"/>
        <w:jc w:val="both"/>
        <w:rPr>
          <w:rFonts w:ascii="Times New Roman" w:hAnsi="Times New Roman" w:cs="Times New Roman"/>
          <w:sz w:val="18"/>
          <w:szCs w:val="18"/>
        </w:rPr>
      </w:pPr>
      <w:r w:rsidRPr="00DB10EB">
        <w:rPr>
          <w:rFonts w:ascii="Times New Roman" w:hAnsi="Times New Roman" w:cs="Times New Roman"/>
          <w:sz w:val="18"/>
          <w:szCs w:val="18"/>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27586B" w:rsidRPr="00A163B4" w:rsidRDefault="0027586B" w:rsidP="0027586B">
      <w:pPr>
        <w:pStyle w:val="Nagwek2"/>
        <w:numPr>
          <w:ilvl w:val="0"/>
          <w:numId w:val="0"/>
        </w:numPr>
        <w:jc w:val="right"/>
      </w:pPr>
      <w:bookmarkStart w:id="54" w:name="_Toc341174963"/>
      <w:bookmarkStart w:id="55" w:name="_Toc350411359"/>
      <w:bookmarkStart w:id="56" w:name="_Toc392496500"/>
      <w:r w:rsidRPr="00A163B4">
        <w:t xml:space="preserve">Załącznik nr </w:t>
      </w:r>
      <w:r w:rsidR="005D7879">
        <w:t>6</w:t>
      </w:r>
      <w:r>
        <w:t xml:space="preserve"> do SIWZ</w:t>
      </w:r>
      <w:bookmarkEnd w:id="54"/>
      <w:bookmarkEnd w:id="55"/>
      <w:bookmarkEnd w:id="56"/>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2C0CCF" w:rsidRPr="002C0CCF">
        <w:rPr>
          <w:rFonts w:ascii="Times New Roman" w:hAnsi="Times New Roman"/>
          <w:b/>
        </w:rPr>
        <w:t>Dostawa i montaż systemu wizyjnego w sali konferencyjnej w budynku A Głównego Instytutu Górnictwa w Katowicach</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57" w:name="_Toc392496501"/>
      <w:r w:rsidRPr="00A163B4">
        <w:t xml:space="preserve">Załącznik nr </w:t>
      </w:r>
      <w:r w:rsidR="005D7879">
        <w:t>7</w:t>
      </w:r>
      <w:r w:rsidR="00D21D5D">
        <w:t xml:space="preserve"> do SIWZ</w:t>
      </w:r>
      <w:bookmarkEnd w:id="57"/>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58" w:name="_Toc301424990"/>
      <w:bookmarkStart w:id="59" w:name="_Toc301849656"/>
      <w:bookmarkStart w:id="60"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233EDD">
      <w:pPr>
        <w:widowControl w:val="0"/>
        <w:suppressAutoHyphens/>
        <w:spacing w:line="32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233EDD">
      <w:pPr>
        <w:spacing w:line="320" w:lineRule="exact"/>
        <w:jc w:val="both"/>
        <w:rPr>
          <w:color w:val="0000FF"/>
        </w:rPr>
      </w:pPr>
      <w:r w:rsidRPr="00233EDD">
        <w:rPr>
          <w:color w:val="0000FF"/>
        </w:rPr>
        <w:t>1. .....................................................................................................................................</w:t>
      </w:r>
    </w:p>
    <w:p w:rsidR="00233EDD" w:rsidRPr="00233EDD" w:rsidRDefault="00233EDD" w:rsidP="00233EDD">
      <w:pPr>
        <w:spacing w:line="320" w:lineRule="exact"/>
        <w:jc w:val="both"/>
      </w:pPr>
      <w:r w:rsidRPr="00233EDD">
        <w:rPr>
          <w:color w:val="0000FF"/>
        </w:rPr>
        <w:t>2......................................................................................................................................</w:t>
      </w:r>
    </w:p>
    <w:p w:rsidR="00233EDD" w:rsidRPr="00233EDD" w:rsidRDefault="00233EDD" w:rsidP="00233EDD">
      <w:pPr>
        <w:spacing w:line="320" w:lineRule="exact"/>
        <w:jc w:val="both"/>
      </w:pPr>
      <w:r w:rsidRPr="00233EDD">
        <w:t>a</w:t>
      </w:r>
      <w:r w:rsidRPr="00233EDD">
        <w:br/>
        <w:t xml:space="preserve">........................................................................................., z siedzibą w ................................... </w:t>
      </w:r>
    </w:p>
    <w:p w:rsidR="00233EDD" w:rsidRPr="00233EDD" w:rsidRDefault="00233EDD" w:rsidP="00233EDD">
      <w:pPr>
        <w:spacing w:line="320" w:lineRule="exact"/>
        <w:jc w:val="both"/>
      </w:pPr>
      <w:r w:rsidRPr="00233EDD">
        <w:t>reprezentowaną przez:</w:t>
      </w:r>
    </w:p>
    <w:p w:rsidR="00233EDD" w:rsidRPr="00233EDD" w:rsidRDefault="00233EDD" w:rsidP="00E772C3">
      <w:pPr>
        <w:numPr>
          <w:ilvl w:val="0"/>
          <w:numId w:val="37"/>
        </w:numPr>
        <w:overflowPunct w:val="0"/>
        <w:autoSpaceDE w:val="0"/>
        <w:autoSpaceDN w:val="0"/>
        <w:adjustRightInd w:val="0"/>
        <w:spacing w:line="320" w:lineRule="exact"/>
        <w:jc w:val="both"/>
        <w:textAlignment w:val="baseline"/>
      </w:pPr>
      <w:r w:rsidRPr="00233EDD">
        <w:t>..................................................................</w:t>
      </w:r>
    </w:p>
    <w:p w:rsidR="00233EDD" w:rsidRPr="00233EDD" w:rsidRDefault="00233EDD" w:rsidP="00233EDD">
      <w:pPr>
        <w:spacing w:line="320" w:lineRule="exact"/>
        <w:jc w:val="both"/>
      </w:pPr>
      <w:r w:rsidRPr="00233EDD">
        <w:t>.......................................................................................................................................</w:t>
      </w:r>
    </w:p>
    <w:p w:rsidR="00233EDD" w:rsidRPr="00233EDD" w:rsidRDefault="00233EDD" w:rsidP="00F21D3F">
      <w:pPr>
        <w:spacing w:line="320" w:lineRule="exact"/>
      </w:pPr>
      <w:r w:rsidRPr="00233EDD">
        <w:t xml:space="preserve">zwanym dalej „Wykonawcą” </w:t>
      </w:r>
    </w:p>
    <w:p w:rsidR="00233EDD" w:rsidRPr="00233EDD" w:rsidRDefault="00233EDD" w:rsidP="00F21D3F">
      <w:pPr>
        <w:spacing w:line="32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w:t>
      </w:r>
      <w:proofErr w:type="spellStart"/>
      <w:r w:rsidRPr="00233EDD">
        <w:t>póź</w:t>
      </w:r>
      <w:proofErr w:type="spellEnd"/>
      <w:r w:rsidRPr="00233EDD">
        <w:t>. zm</w:t>
      </w:r>
      <w:r w:rsidR="00FB3B69">
        <w:t>.</w:t>
      </w:r>
      <w:r w:rsidRPr="00233EDD">
        <w:t xml:space="preserve">) zwanej w treści </w:t>
      </w:r>
      <w:proofErr w:type="spellStart"/>
      <w:r w:rsidRPr="00233EDD">
        <w:t>Pzp</w:t>
      </w:r>
      <w:proofErr w:type="spellEnd"/>
      <w:r w:rsidRPr="00233EDD">
        <w:t xml:space="preserve">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233EDD">
      <w:pPr>
        <w:spacing w:line="320" w:lineRule="exact"/>
      </w:pPr>
    </w:p>
    <w:p w:rsidR="002914BF" w:rsidRPr="002C0CCF" w:rsidRDefault="002C0CCF" w:rsidP="002C0CCF">
      <w:pPr>
        <w:spacing w:line="400" w:lineRule="exact"/>
        <w:jc w:val="center"/>
        <w:rPr>
          <w:sz w:val="28"/>
          <w:szCs w:val="28"/>
        </w:rPr>
      </w:pPr>
      <w:r w:rsidRPr="002C0CCF">
        <w:rPr>
          <w:b/>
          <w:sz w:val="28"/>
          <w:szCs w:val="28"/>
        </w:rPr>
        <w:t>Dostawa i montaż systemu wizyjnego w sali konferencyjnej w budynku A Głównego Instytutu Górnictwa w Katowicach</w:t>
      </w:r>
    </w:p>
    <w:p w:rsidR="002C0CCF" w:rsidRDefault="002C0CCF" w:rsidP="002914BF">
      <w:pPr>
        <w:widowControl w:val="0"/>
        <w:spacing w:line="340" w:lineRule="exact"/>
        <w:jc w:val="center"/>
        <w:rPr>
          <w:b/>
        </w:rPr>
      </w:pPr>
    </w:p>
    <w:p w:rsidR="002914BF" w:rsidRPr="00405C5F" w:rsidRDefault="002914BF" w:rsidP="002914BF">
      <w:pPr>
        <w:widowControl w:val="0"/>
        <w:spacing w:line="340" w:lineRule="exact"/>
        <w:jc w:val="center"/>
        <w:rPr>
          <w:b/>
        </w:rPr>
      </w:pPr>
      <w:r w:rsidRPr="00405C5F">
        <w:rPr>
          <w:b/>
        </w:rPr>
        <w:sym w:font="Times New Roman" w:char="00A7"/>
      </w:r>
      <w:r w:rsidRPr="00405C5F">
        <w:rPr>
          <w:b/>
        </w:rPr>
        <w:t xml:space="preserve"> 1</w:t>
      </w:r>
    </w:p>
    <w:p w:rsidR="002914BF" w:rsidRPr="00405C5F" w:rsidRDefault="002914BF" w:rsidP="002914BF">
      <w:pPr>
        <w:widowControl w:val="0"/>
        <w:spacing w:line="340" w:lineRule="exact"/>
        <w:jc w:val="center"/>
        <w:rPr>
          <w:b/>
        </w:rPr>
      </w:pPr>
      <w:r w:rsidRPr="00405C5F">
        <w:rPr>
          <w:b/>
        </w:rPr>
        <w:t>Przedmiot umowy.</w:t>
      </w:r>
    </w:p>
    <w:p w:rsidR="002914BF" w:rsidRPr="00405C5F" w:rsidRDefault="002914BF" w:rsidP="002914BF">
      <w:pPr>
        <w:widowControl w:val="0"/>
        <w:numPr>
          <w:ilvl w:val="0"/>
          <w:numId w:val="54"/>
        </w:numPr>
        <w:tabs>
          <w:tab w:val="num" w:pos="567"/>
        </w:tabs>
        <w:overflowPunct w:val="0"/>
        <w:autoSpaceDE w:val="0"/>
        <w:autoSpaceDN w:val="0"/>
        <w:adjustRightInd w:val="0"/>
        <w:spacing w:line="340" w:lineRule="exact"/>
        <w:ind w:left="567" w:hanging="567"/>
        <w:jc w:val="both"/>
        <w:textAlignment w:val="baseline"/>
      </w:pPr>
      <w:r w:rsidRPr="00405C5F">
        <w:t xml:space="preserve">Na podstawie niniejszej Umowy Zamawiający zleca a </w:t>
      </w:r>
      <w:r w:rsidRPr="00405C5F">
        <w:rPr>
          <w:b/>
        </w:rPr>
        <w:t>Wykonawca</w:t>
      </w:r>
      <w:r w:rsidRPr="00405C5F">
        <w:t xml:space="preserve"> przyjmuje do realizacji dostawę i montaż</w:t>
      </w:r>
      <w:r>
        <w:t xml:space="preserve"> ………………………..</w:t>
      </w:r>
      <w:r w:rsidRPr="00405C5F">
        <w:t xml:space="preserve">. </w:t>
      </w:r>
    </w:p>
    <w:p w:rsidR="002914BF" w:rsidRPr="00405C5F" w:rsidRDefault="002914BF" w:rsidP="002914BF">
      <w:pPr>
        <w:widowControl w:val="0"/>
        <w:numPr>
          <w:ilvl w:val="0"/>
          <w:numId w:val="54"/>
        </w:numPr>
        <w:tabs>
          <w:tab w:val="num" w:pos="567"/>
        </w:tabs>
        <w:overflowPunct w:val="0"/>
        <w:autoSpaceDE w:val="0"/>
        <w:autoSpaceDN w:val="0"/>
        <w:adjustRightInd w:val="0"/>
        <w:spacing w:line="340" w:lineRule="exact"/>
        <w:ind w:left="567" w:hanging="567"/>
        <w:jc w:val="both"/>
        <w:textAlignment w:val="baseline"/>
      </w:pPr>
      <w:r w:rsidRPr="00405C5F">
        <w:t xml:space="preserve">Zakres dostawy określa oferta złożona przez Wykonawcę w postępowaniu przetargowym stanowiąca załącznik nr </w:t>
      </w:r>
      <w:r>
        <w:t>2</w:t>
      </w:r>
      <w:r w:rsidRPr="00405C5F">
        <w:t xml:space="preserve"> do niniejszej Umowy.</w:t>
      </w:r>
    </w:p>
    <w:p w:rsidR="002914BF" w:rsidRPr="00405C5F" w:rsidRDefault="002914BF" w:rsidP="002914BF">
      <w:pPr>
        <w:widowControl w:val="0"/>
        <w:spacing w:line="340" w:lineRule="exact"/>
        <w:jc w:val="center"/>
        <w:rPr>
          <w:b/>
        </w:rPr>
      </w:pPr>
    </w:p>
    <w:p w:rsidR="002914BF" w:rsidRPr="00405C5F" w:rsidRDefault="002914BF" w:rsidP="002914BF">
      <w:pPr>
        <w:widowControl w:val="0"/>
        <w:spacing w:line="340" w:lineRule="exact"/>
        <w:jc w:val="center"/>
        <w:rPr>
          <w:b/>
        </w:rPr>
      </w:pPr>
      <w:r w:rsidRPr="00405C5F">
        <w:rPr>
          <w:b/>
        </w:rPr>
        <w:sym w:font="Times New Roman" w:char="00A7"/>
      </w:r>
      <w:r w:rsidRPr="00405C5F">
        <w:rPr>
          <w:b/>
        </w:rPr>
        <w:t xml:space="preserve"> 2</w:t>
      </w:r>
    </w:p>
    <w:p w:rsidR="002914BF" w:rsidRPr="00405C5F" w:rsidRDefault="002914BF" w:rsidP="002914BF">
      <w:pPr>
        <w:widowControl w:val="0"/>
        <w:spacing w:line="340" w:lineRule="exact"/>
        <w:jc w:val="center"/>
        <w:rPr>
          <w:b/>
        </w:rPr>
      </w:pPr>
      <w:r w:rsidRPr="00405C5F">
        <w:rPr>
          <w:b/>
        </w:rPr>
        <w:t>Termin realizacji.</w:t>
      </w:r>
    </w:p>
    <w:p w:rsidR="002914BF" w:rsidRPr="00405C5F" w:rsidRDefault="002914BF" w:rsidP="002914BF">
      <w:pPr>
        <w:widowControl w:val="0"/>
        <w:spacing w:line="340" w:lineRule="exact"/>
        <w:ind w:left="567" w:hanging="567"/>
        <w:jc w:val="both"/>
      </w:pPr>
      <w:r w:rsidRPr="00405C5F">
        <w:t>1.</w:t>
      </w:r>
      <w:r w:rsidRPr="00405C5F">
        <w:tab/>
        <w:t>Termin realizacji dostaw i montażu .........................................</w:t>
      </w:r>
    </w:p>
    <w:p w:rsidR="002914BF" w:rsidRDefault="002914BF" w:rsidP="002914BF">
      <w:pPr>
        <w:widowControl w:val="0"/>
        <w:spacing w:line="340" w:lineRule="exact"/>
        <w:ind w:left="284" w:hanging="284"/>
        <w:jc w:val="center"/>
        <w:rPr>
          <w:b/>
        </w:rPr>
      </w:pPr>
    </w:p>
    <w:p w:rsidR="002914BF" w:rsidRPr="00405C5F" w:rsidRDefault="002914BF" w:rsidP="002914BF">
      <w:pPr>
        <w:widowControl w:val="0"/>
        <w:spacing w:line="340" w:lineRule="exact"/>
        <w:ind w:left="284" w:hanging="284"/>
        <w:jc w:val="center"/>
      </w:pPr>
      <w:r w:rsidRPr="00405C5F">
        <w:rPr>
          <w:b/>
        </w:rPr>
        <w:sym w:font="Times New Roman" w:char="00A7"/>
      </w:r>
      <w:r w:rsidRPr="00405C5F">
        <w:rPr>
          <w:b/>
        </w:rPr>
        <w:t xml:space="preserve"> 3</w:t>
      </w:r>
    </w:p>
    <w:p w:rsidR="002914BF" w:rsidRPr="00405C5F" w:rsidRDefault="002914BF" w:rsidP="002914BF">
      <w:pPr>
        <w:widowControl w:val="0"/>
        <w:spacing w:line="340" w:lineRule="exact"/>
        <w:ind w:left="284" w:hanging="284"/>
        <w:jc w:val="center"/>
        <w:rPr>
          <w:b/>
        </w:rPr>
      </w:pPr>
      <w:r w:rsidRPr="00405C5F">
        <w:rPr>
          <w:b/>
        </w:rPr>
        <w:t>Wynagrodzenie.</w:t>
      </w:r>
    </w:p>
    <w:p w:rsidR="002914BF" w:rsidRPr="00405C5F" w:rsidRDefault="002914BF" w:rsidP="002914BF">
      <w:pPr>
        <w:numPr>
          <w:ilvl w:val="0"/>
          <w:numId w:val="55"/>
        </w:numPr>
        <w:spacing w:line="340" w:lineRule="exact"/>
        <w:ind w:left="567" w:hanging="567"/>
        <w:jc w:val="both"/>
      </w:pPr>
      <w:r w:rsidRPr="00405C5F">
        <w:t>Za wykonanie przedmiotu umowy Wykonawca otrzyma całkowite wynagrodzenie w</w:t>
      </w:r>
      <w:r>
        <w:t> </w:t>
      </w:r>
      <w:r w:rsidRPr="00405C5F">
        <w:t>wysokości wynikającej ze złożonej w postępowaniu przetargowym oferty i wynosi brutto ................. (wraz z podatkiem VAT) zł słownie</w:t>
      </w:r>
      <w:r w:rsidRPr="00405C5F">
        <w:rPr>
          <w:b/>
        </w:rPr>
        <w:t xml:space="preserve"> </w:t>
      </w:r>
      <w:r w:rsidRPr="00405C5F">
        <w:t>.................................................</w:t>
      </w:r>
    </w:p>
    <w:p w:rsidR="002914BF" w:rsidRDefault="002914BF" w:rsidP="002914BF">
      <w:pPr>
        <w:numPr>
          <w:ilvl w:val="0"/>
          <w:numId w:val="55"/>
        </w:numPr>
        <w:spacing w:line="340" w:lineRule="exact"/>
        <w:ind w:left="567" w:hanging="567"/>
        <w:jc w:val="both"/>
      </w:pPr>
      <w:r w:rsidRPr="00405C5F">
        <w:t>Wynagrodzeniem Wykonawcy za wykonanie przedmiotu umowy jest cena brutto wskazana w złożonej ofercie, zgodna ze zbiorczym zestawieniem cen i wartości poszczególnych elementów dostaw</w:t>
      </w:r>
      <w:r w:rsidR="003228DB">
        <w:t>y</w:t>
      </w:r>
      <w:r w:rsidRPr="00405C5F">
        <w:t xml:space="preserve">. </w:t>
      </w:r>
    </w:p>
    <w:p w:rsidR="002914BF" w:rsidRPr="00405C5F" w:rsidRDefault="002914BF" w:rsidP="002914BF">
      <w:pPr>
        <w:numPr>
          <w:ilvl w:val="0"/>
          <w:numId w:val="55"/>
        </w:numPr>
        <w:spacing w:line="340" w:lineRule="exact"/>
        <w:ind w:left="567" w:hanging="567"/>
        <w:jc w:val="both"/>
      </w:pPr>
      <w:r w:rsidRPr="00405C5F">
        <w:t>Koszty transportu i ubezpieczenia dostarczonego towaru ponosi Wykonawca.</w:t>
      </w:r>
    </w:p>
    <w:p w:rsidR="002914BF" w:rsidRPr="00405C5F" w:rsidRDefault="002914BF" w:rsidP="002914BF">
      <w:pPr>
        <w:numPr>
          <w:ilvl w:val="0"/>
          <w:numId w:val="55"/>
        </w:numPr>
        <w:spacing w:line="340" w:lineRule="exact"/>
        <w:ind w:left="567" w:hanging="567"/>
        <w:jc w:val="both"/>
      </w:pPr>
      <w:r w:rsidRPr="00405C5F">
        <w:t>Wynagrodzenie obowiązuje w ciągu całego okresu realizacji dostaw</w:t>
      </w:r>
      <w:r w:rsidR="00E174EF">
        <w:t>y</w:t>
      </w:r>
      <w:r w:rsidRPr="00405C5F">
        <w:t xml:space="preserve">, nie podlega waloryzacji i nie zwiększy się, gdy później okaże się, że cena została nieprawidłowo określona przez </w:t>
      </w:r>
      <w:r w:rsidRPr="00405C5F">
        <w:rPr>
          <w:b/>
        </w:rPr>
        <w:t>Wykonawcę</w:t>
      </w:r>
      <w:r w:rsidRPr="00405C5F">
        <w:t xml:space="preserve"> w postępowaniu przetargowym w oparciu o dostarczone materiały przetargowe</w:t>
      </w:r>
      <w:r w:rsidRPr="00405C5F">
        <w:rPr>
          <w:b/>
        </w:rPr>
        <w:t xml:space="preserve"> </w:t>
      </w:r>
      <w:r w:rsidRPr="00405C5F">
        <w:t>pod względem ilościowym i jakościowym.</w:t>
      </w:r>
      <w:r w:rsidRPr="00405C5F">
        <w:tab/>
      </w:r>
    </w:p>
    <w:p w:rsidR="002914BF" w:rsidRPr="00405C5F" w:rsidRDefault="002914BF" w:rsidP="002914BF">
      <w:pPr>
        <w:numPr>
          <w:ilvl w:val="0"/>
          <w:numId w:val="55"/>
        </w:numPr>
        <w:spacing w:line="340" w:lineRule="exact"/>
        <w:ind w:left="567" w:hanging="567"/>
        <w:jc w:val="both"/>
      </w:pPr>
      <w:r w:rsidRPr="00405C5F">
        <w:t>Cena brutto obejmuje wartość podatku VAT według stawek obowiązujących w okresie realizacji.</w:t>
      </w:r>
    </w:p>
    <w:p w:rsidR="002914BF" w:rsidRPr="00405C5F" w:rsidRDefault="002914BF" w:rsidP="002914BF">
      <w:pPr>
        <w:spacing w:line="340" w:lineRule="exact"/>
        <w:jc w:val="center"/>
        <w:rPr>
          <w:b/>
        </w:rPr>
      </w:pPr>
      <w:r w:rsidRPr="00405C5F">
        <w:rPr>
          <w:b/>
        </w:rPr>
        <w:sym w:font="Times New Roman" w:char="00A7"/>
      </w:r>
      <w:r w:rsidRPr="00405C5F">
        <w:rPr>
          <w:b/>
        </w:rPr>
        <w:t xml:space="preserve"> 4</w:t>
      </w:r>
    </w:p>
    <w:p w:rsidR="002914BF" w:rsidRPr="00405C5F" w:rsidRDefault="002914BF" w:rsidP="002914BF">
      <w:pPr>
        <w:spacing w:line="340" w:lineRule="exact"/>
        <w:jc w:val="center"/>
        <w:rPr>
          <w:b/>
        </w:rPr>
      </w:pPr>
      <w:r w:rsidRPr="00405C5F">
        <w:rPr>
          <w:b/>
        </w:rPr>
        <w:t>Warunki płatności.</w:t>
      </w:r>
    </w:p>
    <w:p w:rsidR="002914BF" w:rsidRPr="00405C5F" w:rsidRDefault="002914BF" w:rsidP="002914BF">
      <w:pPr>
        <w:spacing w:line="340" w:lineRule="exact"/>
        <w:ind w:left="567" w:hanging="567"/>
        <w:jc w:val="both"/>
      </w:pPr>
      <w:r w:rsidRPr="00405C5F">
        <w:t>1.</w:t>
      </w:r>
      <w:r w:rsidRPr="00405C5F">
        <w:tab/>
        <w:t xml:space="preserve">Strony ustalają zgodnie następujący sposób zapłaty Wynagrodzenia określonego w </w:t>
      </w:r>
      <w:r w:rsidRPr="00405C5F">
        <w:rPr>
          <w:b/>
        </w:rPr>
        <w:t>§ 3:</w:t>
      </w:r>
    </w:p>
    <w:p w:rsidR="002914BF" w:rsidRPr="00405C5F" w:rsidRDefault="002914BF" w:rsidP="002914BF">
      <w:pPr>
        <w:spacing w:line="340" w:lineRule="exact"/>
        <w:ind w:left="567" w:hanging="567"/>
        <w:jc w:val="both"/>
      </w:pPr>
      <w:r w:rsidRPr="00405C5F">
        <w:t>1.1.</w:t>
      </w:r>
      <w:r w:rsidRPr="00405C5F">
        <w:tab/>
        <w:t>Wynagrodzenie płatne</w:t>
      </w:r>
      <w:r>
        <w:t xml:space="preserve"> jednorazowo </w:t>
      </w:r>
      <w:r w:rsidRPr="00405C5F">
        <w:t xml:space="preserve">po wykonaniu zamówienia na postawie prawidłowo wystawionej faktury po bezusterkowym odbiorze </w:t>
      </w:r>
      <w:r>
        <w:t>dostawy</w:t>
      </w:r>
      <w:r w:rsidRPr="00405C5F">
        <w:t xml:space="preserve"> potwierdzon</w:t>
      </w:r>
      <w:r>
        <w:t>ej</w:t>
      </w:r>
      <w:r w:rsidRPr="00405C5F">
        <w:t xml:space="preserve"> protokołem odbioru.</w:t>
      </w:r>
    </w:p>
    <w:p w:rsidR="002914BF" w:rsidRPr="00405C5F" w:rsidRDefault="002914BF" w:rsidP="002914BF">
      <w:pPr>
        <w:widowControl w:val="0"/>
        <w:spacing w:line="340" w:lineRule="exact"/>
        <w:ind w:left="567" w:hanging="567"/>
        <w:jc w:val="both"/>
      </w:pPr>
      <w:r w:rsidRPr="00405C5F">
        <w:t>1.2.</w:t>
      </w:r>
      <w:r w:rsidRPr="00405C5F">
        <w:tab/>
        <w:t xml:space="preserve">Zapłata wynagrodzenia nastąpi przelewem na rachunek bankowy Wykonawcy, w terminie do 30 dni od daty dostarczenia do Zamawiającego </w:t>
      </w:r>
      <w:r>
        <w:t xml:space="preserve">prawidłowo wystawionej </w:t>
      </w:r>
      <w:r w:rsidRPr="00405C5F">
        <w:t>faktury.</w:t>
      </w:r>
    </w:p>
    <w:p w:rsidR="002914BF" w:rsidRPr="00405C5F" w:rsidRDefault="002914BF" w:rsidP="002914BF">
      <w:pPr>
        <w:spacing w:line="340" w:lineRule="exact"/>
        <w:ind w:left="567" w:hanging="567"/>
        <w:jc w:val="both"/>
      </w:pPr>
      <w:r>
        <w:t>2</w:t>
      </w:r>
      <w:r w:rsidRPr="00405C5F">
        <w:t>.</w:t>
      </w:r>
      <w:r w:rsidRPr="00405C5F">
        <w:tab/>
        <w:t>Fakturę należy przesyłać na adres:</w:t>
      </w:r>
      <w:r w:rsidRPr="00405C5F">
        <w:tab/>
        <w:t xml:space="preserve"> </w:t>
      </w:r>
      <w:r w:rsidRPr="00405C5F">
        <w:br/>
        <w:t>Główny Instytut Górnictwa w Katowicach, Plac Gwarków 1, 40-166 Katowice</w:t>
      </w:r>
    </w:p>
    <w:p w:rsidR="002914BF" w:rsidRPr="00405C5F" w:rsidRDefault="002914BF" w:rsidP="002914BF">
      <w:pPr>
        <w:numPr>
          <w:ilvl w:val="0"/>
          <w:numId w:val="59"/>
        </w:numPr>
        <w:spacing w:line="340" w:lineRule="exact"/>
        <w:ind w:left="567" w:hanging="567"/>
        <w:jc w:val="both"/>
      </w:pPr>
      <w:r w:rsidRPr="00405C5F">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914BF" w:rsidRPr="00405C5F" w:rsidRDefault="002914BF" w:rsidP="002914BF">
      <w:pPr>
        <w:numPr>
          <w:ilvl w:val="0"/>
          <w:numId w:val="59"/>
        </w:numPr>
        <w:spacing w:line="340" w:lineRule="exact"/>
        <w:ind w:left="540" w:hanging="540"/>
        <w:jc w:val="both"/>
      </w:pPr>
      <w:r w:rsidRPr="00405C5F">
        <w:t>Wykonawca oświadcza, że jakiekolwiek jego prawa, wynikające bezpośrednio lub pośrednio z niniejszej umowy, w tym również należności uboczne (odsetki), nie zostaną przeniesione na rzecz osób trzecich bez uprzedniej zgody Zamawiającego wyrażonej w</w:t>
      </w:r>
      <w:r>
        <w:t> </w:t>
      </w:r>
      <w:r w:rsidRPr="00405C5F">
        <w:t>formie pisemnej pod rygorem nieważności.</w:t>
      </w:r>
    </w:p>
    <w:p w:rsidR="002914BF" w:rsidRPr="00405C5F" w:rsidRDefault="002914BF" w:rsidP="002914BF">
      <w:pPr>
        <w:numPr>
          <w:ilvl w:val="0"/>
          <w:numId w:val="59"/>
        </w:numPr>
        <w:spacing w:line="340" w:lineRule="exact"/>
        <w:ind w:left="540" w:hanging="540"/>
        <w:jc w:val="both"/>
      </w:pPr>
      <w:r w:rsidRPr="00405C5F">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914BF" w:rsidRPr="00405C5F" w:rsidRDefault="002914BF" w:rsidP="002914BF">
      <w:pPr>
        <w:numPr>
          <w:ilvl w:val="0"/>
          <w:numId w:val="59"/>
        </w:numPr>
        <w:spacing w:line="340" w:lineRule="exact"/>
        <w:ind w:left="540" w:hanging="540"/>
        <w:jc w:val="both"/>
      </w:pPr>
      <w:r w:rsidRPr="00405C5F">
        <w:t>Wykonawca oświadcza, że w celu dochodzenia praw z niniejszej umowy nie udzieli upoważnienia, w tym upoważnienia inkasowego, innemu podmiotowi, w tym podmiotowi prowadzącemu działalność windykacyjną.</w:t>
      </w:r>
    </w:p>
    <w:p w:rsidR="002914BF" w:rsidRPr="00405C5F" w:rsidRDefault="002914BF" w:rsidP="002914BF">
      <w:pPr>
        <w:numPr>
          <w:ilvl w:val="0"/>
          <w:numId w:val="59"/>
        </w:numPr>
        <w:spacing w:line="340" w:lineRule="exact"/>
        <w:ind w:left="540" w:hanging="540"/>
        <w:jc w:val="both"/>
      </w:pPr>
      <w:r w:rsidRPr="00405C5F">
        <w:t>W razie nieterminowej zapłaty faktury Zamawiający zobowiązuje się do zapłaty na rzecz Wykonawcy odsetek ustawowych.</w:t>
      </w:r>
    </w:p>
    <w:p w:rsidR="002914BF" w:rsidRDefault="002914BF" w:rsidP="002914BF">
      <w:pPr>
        <w:spacing w:line="340" w:lineRule="exact"/>
        <w:jc w:val="center"/>
        <w:rPr>
          <w:b/>
        </w:rPr>
      </w:pPr>
    </w:p>
    <w:p w:rsidR="002914BF" w:rsidRPr="00405C5F" w:rsidRDefault="002914BF" w:rsidP="002914BF">
      <w:pPr>
        <w:spacing w:line="340" w:lineRule="exact"/>
        <w:jc w:val="center"/>
        <w:rPr>
          <w:b/>
        </w:rPr>
      </w:pPr>
      <w:r w:rsidRPr="00405C5F">
        <w:rPr>
          <w:b/>
        </w:rPr>
        <w:t>§ 5</w:t>
      </w:r>
    </w:p>
    <w:p w:rsidR="002914BF" w:rsidRPr="00405C5F" w:rsidRDefault="002914BF" w:rsidP="002914BF">
      <w:pPr>
        <w:widowControl w:val="0"/>
        <w:spacing w:line="340" w:lineRule="exact"/>
        <w:jc w:val="center"/>
        <w:rPr>
          <w:b/>
        </w:rPr>
      </w:pPr>
      <w:r w:rsidRPr="00405C5F">
        <w:rPr>
          <w:b/>
        </w:rPr>
        <w:t>Gwarancja i rękojmia.</w:t>
      </w:r>
    </w:p>
    <w:p w:rsidR="002914BF" w:rsidRPr="00405C5F" w:rsidRDefault="002914BF" w:rsidP="002914BF">
      <w:pPr>
        <w:numPr>
          <w:ilvl w:val="0"/>
          <w:numId w:val="53"/>
        </w:numPr>
        <w:tabs>
          <w:tab w:val="left" w:pos="567"/>
        </w:tabs>
        <w:overflowPunct w:val="0"/>
        <w:autoSpaceDE w:val="0"/>
        <w:autoSpaceDN w:val="0"/>
        <w:adjustRightInd w:val="0"/>
        <w:spacing w:line="340" w:lineRule="exact"/>
        <w:ind w:left="567" w:hanging="567"/>
        <w:jc w:val="both"/>
        <w:textAlignment w:val="baseline"/>
      </w:pPr>
      <w:r w:rsidRPr="00405C5F">
        <w:t>Wykonawca udziela</w:t>
      </w:r>
      <w:r w:rsidRPr="0087028C">
        <w:rPr>
          <w:b/>
        </w:rPr>
        <w:t xml:space="preserve"> </w:t>
      </w:r>
      <w:r w:rsidRPr="00405C5F">
        <w:t>Zamawiającemu gwarancji i rękojmi na przedmiot umowy. Okres gwarancji i rękojmi wynosi</w:t>
      </w:r>
      <w:r w:rsidRPr="0087028C">
        <w:rPr>
          <w:b/>
        </w:rPr>
        <w:t xml:space="preserve"> .................... miesięcy</w:t>
      </w:r>
      <w:r w:rsidRPr="00405C5F">
        <w:t xml:space="preserve"> od daty odbioru przedmiotu umowy.</w:t>
      </w:r>
      <w:r>
        <w:t xml:space="preserve"> </w:t>
      </w:r>
      <w:r w:rsidRPr="00405C5F">
        <w:t>Wykonawca zobowiązuje się do nieodpłatnego usunięcia wad ujawnionych w okresie gwarancji i rękojmi w terminie 7 dni od ich pisemnego zgłoszenia.</w:t>
      </w:r>
    </w:p>
    <w:p w:rsidR="002914BF" w:rsidRPr="00405C5F" w:rsidRDefault="002914BF" w:rsidP="002914BF">
      <w:pPr>
        <w:numPr>
          <w:ilvl w:val="0"/>
          <w:numId w:val="53"/>
        </w:numPr>
        <w:tabs>
          <w:tab w:val="left" w:pos="567"/>
        </w:tabs>
        <w:overflowPunct w:val="0"/>
        <w:autoSpaceDE w:val="0"/>
        <w:autoSpaceDN w:val="0"/>
        <w:adjustRightInd w:val="0"/>
        <w:spacing w:line="340" w:lineRule="exact"/>
        <w:ind w:left="567" w:hanging="567"/>
        <w:jc w:val="both"/>
        <w:textAlignment w:val="baseline"/>
      </w:pPr>
      <w:r w:rsidRPr="00405C5F">
        <w:t>W przypadku nieusunięcia wad w terminie, Zamawiającemu przysługuje prawo zlecenia ich usunięcia osobie trzeciej, na koszt Wykonawcy, o czym Zamawiający powiadamia Wykonawcę z 7 dniowym wyprzedzeniem.</w:t>
      </w:r>
    </w:p>
    <w:p w:rsidR="002914BF" w:rsidRPr="003316AE" w:rsidRDefault="002914BF" w:rsidP="002914BF">
      <w:pPr>
        <w:widowControl w:val="0"/>
        <w:numPr>
          <w:ilvl w:val="0"/>
          <w:numId w:val="53"/>
        </w:numPr>
        <w:tabs>
          <w:tab w:val="left" w:pos="567"/>
        </w:tabs>
        <w:overflowPunct w:val="0"/>
        <w:autoSpaceDE w:val="0"/>
        <w:autoSpaceDN w:val="0"/>
        <w:adjustRightInd w:val="0"/>
        <w:spacing w:line="340" w:lineRule="exact"/>
        <w:ind w:left="567" w:hanging="567"/>
        <w:jc w:val="both"/>
        <w:textAlignment w:val="baseline"/>
      </w:pPr>
      <w:r w:rsidRPr="003316AE">
        <w:t>Dostarczone wyposażenie musi być zgodne z zamówieniem oraz posiadać stosowne atesty oraz certyfikaty jakości</w:t>
      </w:r>
      <w:r w:rsidR="003316AE">
        <w:t>.</w:t>
      </w:r>
      <w:r w:rsidRPr="003316AE">
        <w:t xml:space="preserve"> </w:t>
      </w:r>
    </w:p>
    <w:p w:rsidR="002914BF" w:rsidRDefault="002914BF" w:rsidP="002914BF">
      <w:pPr>
        <w:widowControl w:val="0"/>
        <w:tabs>
          <w:tab w:val="left" w:pos="567"/>
        </w:tabs>
        <w:overflowPunct w:val="0"/>
        <w:autoSpaceDE w:val="0"/>
        <w:autoSpaceDN w:val="0"/>
        <w:adjustRightInd w:val="0"/>
        <w:spacing w:line="340" w:lineRule="exact"/>
        <w:ind w:left="567"/>
        <w:jc w:val="center"/>
        <w:textAlignment w:val="baseline"/>
        <w:rPr>
          <w:b/>
        </w:rPr>
      </w:pPr>
      <w:r w:rsidRPr="00667FD7">
        <w:rPr>
          <w:b/>
        </w:rPr>
        <w:t>§ 6</w:t>
      </w:r>
    </w:p>
    <w:p w:rsidR="002914BF" w:rsidRPr="00667FD7" w:rsidRDefault="002914BF" w:rsidP="002914BF">
      <w:pPr>
        <w:widowControl w:val="0"/>
        <w:tabs>
          <w:tab w:val="left" w:pos="567"/>
        </w:tabs>
        <w:overflowPunct w:val="0"/>
        <w:autoSpaceDE w:val="0"/>
        <w:autoSpaceDN w:val="0"/>
        <w:adjustRightInd w:val="0"/>
        <w:spacing w:line="340" w:lineRule="exact"/>
        <w:ind w:left="567"/>
        <w:jc w:val="center"/>
        <w:textAlignment w:val="baseline"/>
        <w:rPr>
          <w:b/>
        </w:rPr>
      </w:pPr>
      <w:r w:rsidRPr="003316AE">
        <w:rPr>
          <w:b/>
        </w:rPr>
        <w:t>Podwykonawcy</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 przypadku zamiaru powierzenia realizacji zamówienia podwykonawcy Wykonawca jest zobowiązany poinformować o tym Zamawiającego, podając nazwę podwykonawcy oraz wskazując, która część zamówienia będzie przez niego wykonywana.</w:t>
      </w:r>
    </w:p>
    <w:p w:rsidR="002914BF" w:rsidRPr="00667FD7" w:rsidRDefault="002914BF" w:rsidP="002914BF">
      <w:pPr>
        <w:widowControl w:val="0"/>
        <w:tabs>
          <w:tab w:val="left" w:pos="567"/>
        </w:tabs>
        <w:overflowPunct w:val="0"/>
        <w:autoSpaceDE w:val="0"/>
        <w:autoSpaceDN w:val="0"/>
        <w:adjustRightInd w:val="0"/>
        <w:spacing w:line="340" w:lineRule="exact"/>
        <w:ind w:left="567" w:hanging="567"/>
        <w:jc w:val="both"/>
        <w:textAlignment w:val="baseline"/>
      </w:pPr>
      <w:r w:rsidRPr="00667FD7">
        <w:tab/>
        <w:t>Wykonawca oświadcza, że zamierza powierzyć podwykonawcom wykonanie części robót w następującym zakresie………………….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 xml:space="preserve">Do zawarcia przez Wykonawcę umowy o dostawy z podwykonawcą na część dostaw objętych niniejszą umową, jest wymagana pisemna  zgoda Zamawiającego. Wykonawca jest zobowiązany przedstawić Zamawiającemu do zaakceptowania projekt umowy lub umów z podwykonawcą, a także projekty zmian tych umów, wraz z częścią dokumentacji dotyczącą wykonania dostaw i prac  określonych w umowie lub projekcie umowy. </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Zamawiającemu przysługuje prawo zgłaszania zastrzeżeń do projektu umowy o podwykonawstwo i do projektu jej zmiany w terminie 10 dni od daty przedstawienia ich do akceptacji. Brak zastrzeżeń uważa się za akceptację projektu przez Zamawiającego.</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Wykonawca niezależnie od warunków umowy z podwykonawcą odpowiada wobec Zamawiającego za działanie lub zaniechanie podwykonawców tak jak za własne działanie lub zaniechanie.</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Każda zmiana podwykonawcy, zmiana umowy z podwykonawcą lub zmiana zakresu wykonywanych przez niego robót, musi być uzasadniona przez wykonawcę na piśmie i uprzednio zaakceptowana przez Zamawiającego na zasadach określonych w ust. 2-4.</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Wykonanie dostaw i prac montażowych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dostawy lub prace montażowe w sposób wadliwy, niezgodnie z warunkami niniejszej umowy i przepisami prawa.</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dostaw i prac,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2914BF" w:rsidRPr="00667FD7" w:rsidRDefault="002914BF" w:rsidP="002914BF">
      <w:pPr>
        <w:widowControl w:val="0"/>
        <w:numPr>
          <w:ilvl w:val="0"/>
          <w:numId w:val="51"/>
        </w:numPr>
        <w:tabs>
          <w:tab w:val="clear" w:pos="720"/>
          <w:tab w:val="left" w:pos="567"/>
        </w:tabs>
        <w:overflowPunct w:val="0"/>
        <w:autoSpaceDE w:val="0"/>
        <w:autoSpaceDN w:val="0"/>
        <w:adjustRightInd w:val="0"/>
        <w:spacing w:line="340" w:lineRule="exact"/>
        <w:ind w:left="567" w:hanging="567"/>
        <w:jc w:val="both"/>
        <w:textAlignment w:val="baseline"/>
      </w:pPr>
      <w:r w:rsidRPr="00667FD7">
        <w:t>Wykonawca jest zobowiązany do przedłożenia Zamawiającemu poświadczonej za zgodność z oryginałem kopii zawartej umowy o podwykonawstwo, a także jej zmian, której przedmiotem są roboty budowlane.</w:t>
      </w:r>
    </w:p>
    <w:p w:rsidR="002914BF" w:rsidRPr="00405C5F" w:rsidRDefault="002914BF" w:rsidP="002914BF">
      <w:pPr>
        <w:widowControl w:val="0"/>
        <w:tabs>
          <w:tab w:val="left" w:pos="567"/>
        </w:tabs>
        <w:overflowPunct w:val="0"/>
        <w:autoSpaceDE w:val="0"/>
        <w:autoSpaceDN w:val="0"/>
        <w:adjustRightInd w:val="0"/>
        <w:spacing w:line="340" w:lineRule="exact"/>
        <w:ind w:left="567" w:hanging="567"/>
        <w:jc w:val="both"/>
        <w:textAlignment w:val="baseline"/>
      </w:pPr>
      <w:r>
        <w:tab/>
      </w:r>
      <w:r w:rsidRPr="00667FD7">
        <w:t>Zapisy niniejszej umowy dotyczące umów zawieranych z podwykonawcą stosuje się odpowiednio w przypadku zawierania umów z dalszym podwykonawcą.</w:t>
      </w:r>
    </w:p>
    <w:p w:rsidR="002914BF" w:rsidRPr="00405C5F" w:rsidRDefault="002914BF" w:rsidP="002914BF">
      <w:pPr>
        <w:widowControl w:val="0"/>
        <w:tabs>
          <w:tab w:val="left" w:pos="567"/>
        </w:tabs>
        <w:spacing w:line="340" w:lineRule="exact"/>
        <w:jc w:val="both"/>
      </w:pPr>
    </w:p>
    <w:p w:rsidR="002914BF" w:rsidRPr="00405C5F" w:rsidRDefault="002914BF" w:rsidP="002914BF">
      <w:pPr>
        <w:spacing w:line="340" w:lineRule="exact"/>
        <w:jc w:val="center"/>
        <w:rPr>
          <w:b/>
        </w:rPr>
      </w:pPr>
      <w:r w:rsidRPr="00405C5F">
        <w:rPr>
          <w:b/>
        </w:rPr>
        <w:t xml:space="preserve">§ </w:t>
      </w:r>
      <w:r>
        <w:rPr>
          <w:b/>
        </w:rPr>
        <w:t>7</w:t>
      </w:r>
    </w:p>
    <w:p w:rsidR="002914BF" w:rsidRPr="00405C5F" w:rsidRDefault="002914BF" w:rsidP="002914BF">
      <w:pPr>
        <w:spacing w:line="340" w:lineRule="exact"/>
        <w:jc w:val="center"/>
        <w:rPr>
          <w:b/>
        </w:rPr>
      </w:pPr>
      <w:r w:rsidRPr="00405C5F">
        <w:rPr>
          <w:b/>
        </w:rPr>
        <w:t>Odpowiedzialność z tytułu nie wykonania lub nienależytego wykonania – kary umowne.</w:t>
      </w:r>
    </w:p>
    <w:p w:rsidR="002914BF" w:rsidRPr="00405C5F" w:rsidRDefault="002914BF" w:rsidP="002914BF">
      <w:pPr>
        <w:numPr>
          <w:ilvl w:val="0"/>
          <w:numId w:val="56"/>
        </w:numPr>
        <w:spacing w:line="340" w:lineRule="exact"/>
        <w:jc w:val="both"/>
      </w:pPr>
      <w:r w:rsidRPr="00405C5F">
        <w:t>Za jakość wykonywanych prac Wykonawca odpowiada zgodnie z zasadami zawartymi w przepisach Kodeksu Cywilnego.</w:t>
      </w:r>
    </w:p>
    <w:p w:rsidR="002914BF" w:rsidRPr="00405C5F" w:rsidRDefault="002914BF" w:rsidP="002914BF">
      <w:pPr>
        <w:numPr>
          <w:ilvl w:val="0"/>
          <w:numId w:val="56"/>
        </w:numPr>
        <w:spacing w:line="340" w:lineRule="exact"/>
        <w:jc w:val="both"/>
      </w:pPr>
      <w:r w:rsidRPr="00405C5F">
        <w:t>Wykonawca zobowiązany jest do usuwania wad w okresie rękojmi na własny koszt.</w:t>
      </w:r>
    </w:p>
    <w:p w:rsidR="002914BF" w:rsidRPr="00405C5F" w:rsidRDefault="002914BF" w:rsidP="002914BF">
      <w:pPr>
        <w:numPr>
          <w:ilvl w:val="0"/>
          <w:numId w:val="56"/>
        </w:numPr>
        <w:spacing w:line="340" w:lineRule="exact"/>
        <w:jc w:val="both"/>
      </w:pPr>
      <w:r w:rsidRPr="00405C5F">
        <w:t>Przepisy dotyczące rękojmi reguluje Kodeks Cywilny w Dziale II - Rękojmia za wady.</w:t>
      </w:r>
    </w:p>
    <w:p w:rsidR="002914BF" w:rsidRPr="00405C5F" w:rsidRDefault="002914BF" w:rsidP="002914BF">
      <w:pPr>
        <w:numPr>
          <w:ilvl w:val="0"/>
          <w:numId w:val="56"/>
        </w:numPr>
        <w:spacing w:line="340" w:lineRule="exact"/>
        <w:jc w:val="both"/>
      </w:pPr>
      <w:r w:rsidRPr="00405C5F">
        <w:t>Zamawiający jest uprawniony do zawiadomienia Wykonawcy o powstałej wadzie w</w:t>
      </w:r>
      <w:r>
        <w:t> </w:t>
      </w:r>
      <w:r w:rsidRPr="00405C5F">
        <w:t>każdym czasie w trakcie obowiązywania rękojmi. O wykryciu wad Zamawiający zobowiązany jest do powiadomienia Wykonawcy faksem lub na piśmie.</w:t>
      </w:r>
    </w:p>
    <w:p w:rsidR="002914BF" w:rsidRPr="00405C5F" w:rsidRDefault="002914BF" w:rsidP="002914BF">
      <w:pPr>
        <w:numPr>
          <w:ilvl w:val="0"/>
          <w:numId w:val="56"/>
        </w:numPr>
        <w:spacing w:line="340" w:lineRule="exact"/>
        <w:jc w:val="both"/>
      </w:pPr>
      <w:r w:rsidRPr="00405C5F">
        <w:t xml:space="preserve">Wady nie usunięte w </w:t>
      </w:r>
      <w:r>
        <w:t xml:space="preserve">terminie 7 dniowym </w:t>
      </w:r>
      <w:r w:rsidRPr="00405C5F">
        <w:t xml:space="preserve">lub wyznaczonym </w:t>
      </w:r>
      <w:r>
        <w:t>prze Zamawiającego</w:t>
      </w:r>
      <w:r w:rsidRPr="00405C5F">
        <w:t xml:space="preserve"> mogą być zlecone przez Zamawiającego innemu Wykonawcy. </w:t>
      </w:r>
    </w:p>
    <w:p w:rsidR="002914BF" w:rsidRPr="00D27B43" w:rsidRDefault="002914BF" w:rsidP="002914BF">
      <w:pPr>
        <w:numPr>
          <w:ilvl w:val="0"/>
          <w:numId w:val="56"/>
        </w:numPr>
        <w:spacing w:line="340" w:lineRule="exact"/>
        <w:jc w:val="both"/>
      </w:pPr>
      <w:r w:rsidRPr="00D27B43">
        <w:t xml:space="preserve">Po ustaleniu wysokości roszczeń z tytułu nienależytego wykonania umowy lub niewykonania zobowiązań z tytułu </w:t>
      </w:r>
      <w:proofErr w:type="spellStart"/>
      <w:r w:rsidRPr="00D27B43">
        <w:t>rękojmii</w:t>
      </w:r>
      <w:proofErr w:type="spellEnd"/>
      <w:r w:rsidRPr="00D27B43">
        <w:t xml:space="preserve"> Zamawiający wzywa Wykonawcę do uznania i zapłaty zobowiązania w terminie 7 dni na konto Zamawiającego.</w:t>
      </w:r>
      <w:r w:rsidRPr="00D27B43">
        <w:tab/>
      </w:r>
    </w:p>
    <w:p w:rsidR="002914BF" w:rsidRPr="00405C5F" w:rsidRDefault="002914BF" w:rsidP="002914BF">
      <w:pPr>
        <w:numPr>
          <w:ilvl w:val="0"/>
          <w:numId w:val="56"/>
        </w:numPr>
        <w:spacing w:line="340" w:lineRule="exact"/>
        <w:jc w:val="both"/>
      </w:pPr>
      <w:r w:rsidRPr="00405C5F">
        <w:t xml:space="preserve">Strony postanawiają, że obowiązującą formą odszkodowania za niewykonanie lub nienależyte wykonanie przedmiotu umowy są kary umowne. </w:t>
      </w:r>
    </w:p>
    <w:p w:rsidR="002914BF" w:rsidRPr="00405C5F" w:rsidRDefault="002914BF" w:rsidP="002914BF">
      <w:pPr>
        <w:tabs>
          <w:tab w:val="left" w:pos="567"/>
        </w:tabs>
        <w:spacing w:line="340" w:lineRule="exact"/>
        <w:jc w:val="both"/>
      </w:pPr>
      <w:r w:rsidRPr="00405C5F">
        <w:tab/>
        <w:t>Kary te będą naliczane w następujących przypadkach i wysokościach:</w:t>
      </w:r>
    </w:p>
    <w:p w:rsidR="002914BF" w:rsidRPr="00405C5F" w:rsidRDefault="002914BF" w:rsidP="002914BF">
      <w:pPr>
        <w:numPr>
          <w:ilvl w:val="1"/>
          <w:numId w:val="57"/>
        </w:numPr>
        <w:tabs>
          <w:tab w:val="clear" w:pos="1647"/>
        </w:tabs>
        <w:spacing w:line="340" w:lineRule="exact"/>
        <w:ind w:left="1080" w:hanging="480"/>
        <w:jc w:val="both"/>
      </w:pPr>
      <w:r w:rsidRPr="00405C5F">
        <w:t xml:space="preserve">Za nieterminową realizację przedmiotu umowy Wykonawca zobowiązuje się do zapłaty Zamawiającemu kary umownej wysokości 0,2 % wartości umowy brutto, za każdy dzień </w:t>
      </w:r>
      <w:r>
        <w:t>opóźnienia</w:t>
      </w:r>
      <w:r w:rsidRPr="00405C5F">
        <w:t>, licząc od dnia następnego po terminie wyznaczonym w umowie na dzień jej wykonania.</w:t>
      </w:r>
    </w:p>
    <w:p w:rsidR="002914BF" w:rsidRPr="00405C5F" w:rsidRDefault="002914BF" w:rsidP="002914BF">
      <w:pPr>
        <w:numPr>
          <w:ilvl w:val="1"/>
          <w:numId w:val="57"/>
        </w:numPr>
        <w:tabs>
          <w:tab w:val="clear" w:pos="1647"/>
        </w:tabs>
        <w:spacing w:line="340" w:lineRule="exact"/>
        <w:ind w:left="1080" w:hanging="480"/>
        <w:jc w:val="both"/>
      </w:pPr>
      <w:r w:rsidRPr="00D17E35">
        <w:t xml:space="preserve">W razie nieprzystąpienia do realizacji umowy lub odstąpienia od umowy z przyczyny leżących po stronie Wykonawcy, będzie on zobowiązany do zapłaty Zamawiającemu kary umownej w wysokości </w:t>
      </w:r>
      <w:r>
        <w:t>1</w:t>
      </w:r>
      <w:r w:rsidRPr="00D17E35">
        <w:t>0% wartości umowy brutto.</w:t>
      </w:r>
      <w:r w:rsidRPr="00405C5F">
        <w:t xml:space="preserve"> </w:t>
      </w:r>
    </w:p>
    <w:p w:rsidR="002914BF" w:rsidRDefault="002914BF" w:rsidP="002914BF">
      <w:pPr>
        <w:numPr>
          <w:ilvl w:val="1"/>
          <w:numId w:val="57"/>
        </w:numPr>
        <w:tabs>
          <w:tab w:val="clear" w:pos="1647"/>
        </w:tabs>
        <w:spacing w:line="340" w:lineRule="exact"/>
        <w:ind w:left="1080" w:hanging="480"/>
        <w:jc w:val="both"/>
      </w:pPr>
      <w:r w:rsidRPr="00405C5F">
        <w:t xml:space="preserve">Za </w:t>
      </w:r>
      <w:r>
        <w:t>opóźnienie</w:t>
      </w:r>
      <w:r w:rsidRPr="00405C5F">
        <w:t xml:space="preserve"> w usunięciu wad przy odbiorze lub w okresie rękojmi Wykonawca zobowiązuje się zapłacić Zamawiającemu karę umowną w wysokości 0,1% wartości umowy brutto za każdy dzień </w:t>
      </w:r>
      <w:r>
        <w:t>opóźnienia</w:t>
      </w:r>
      <w:r w:rsidRPr="00405C5F">
        <w:t xml:space="preserve"> liczony od dnia wyznaczonego na usuniecie wad.</w:t>
      </w:r>
    </w:p>
    <w:p w:rsidR="002914BF" w:rsidRDefault="002914BF" w:rsidP="002914BF">
      <w:pPr>
        <w:numPr>
          <w:ilvl w:val="1"/>
          <w:numId w:val="57"/>
        </w:numPr>
        <w:tabs>
          <w:tab w:val="clear" w:pos="1647"/>
          <w:tab w:val="num" w:pos="1134"/>
        </w:tabs>
        <w:spacing w:line="340" w:lineRule="exact"/>
        <w:ind w:left="1080" w:hanging="480"/>
        <w:jc w:val="both"/>
      </w:pPr>
      <w:r>
        <w:t>Za brak zapłaty lub nieterminową zapłatę lub nieterminową zapłatę wynagrodzenia należnego podwykonawcy lub dalszemu podwykonawcy, Wykonawca zapłaci Zamawiającemu karę w wysokości 3% wynagrodzenia umownego.</w:t>
      </w:r>
    </w:p>
    <w:p w:rsidR="002914BF" w:rsidRDefault="002914BF" w:rsidP="002914BF">
      <w:pPr>
        <w:numPr>
          <w:ilvl w:val="1"/>
          <w:numId w:val="57"/>
        </w:numPr>
        <w:tabs>
          <w:tab w:val="clear" w:pos="1647"/>
          <w:tab w:val="num" w:pos="1134"/>
        </w:tabs>
        <w:spacing w:line="340" w:lineRule="exact"/>
        <w:ind w:left="10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2914BF" w:rsidRDefault="002914BF" w:rsidP="002914BF">
      <w:pPr>
        <w:numPr>
          <w:ilvl w:val="1"/>
          <w:numId w:val="57"/>
        </w:numPr>
        <w:tabs>
          <w:tab w:val="clear" w:pos="1647"/>
          <w:tab w:val="num" w:pos="1134"/>
        </w:tabs>
        <w:spacing w:line="340" w:lineRule="exact"/>
        <w:ind w:left="1080" w:hanging="480"/>
        <w:jc w:val="both"/>
      </w:pPr>
      <w:r>
        <w:t>Za nie przedłożenie Zamawiającemu poświadczonej za zgodność z oryginałem kopii umowy o podwykonawstwo lub jej zmiany, Wykonawca zapłaci Zamawiającemu karę w wysokości 3% wynagrodzenia umownego.</w:t>
      </w:r>
    </w:p>
    <w:p w:rsidR="002914BF" w:rsidRPr="00405C5F" w:rsidRDefault="002914BF" w:rsidP="002914BF">
      <w:pPr>
        <w:numPr>
          <w:ilvl w:val="1"/>
          <w:numId w:val="57"/>
        </w:numPr>
        <w:tabs>
          <w:tab w:val="clear" w:pos="1647"/>
          <w:tab w:val="num" w:pos="1134"/>
        </w:tabs>
        <w:spacing w:line="340" w:lineRule="exact"/>
        <w:ind w:left="1080" w:hanging="480"/>
        <w:jc w:val="both"/>
      </w:pPr>
      <w:r>
        <w:t>Za brak zmiany umowy o podwykonawstwo w zakresie terminu zapłaty Wykonawca zapłaci Zamawiającemu karę w wysokości 3% wynagrodzenia umownego.</w:t>
      </w:r>
    </w:p>
    <w:p w:rsidR="002914BF" w:rsidRDefault="002914BF" w:rsidP="002914BF">
      <w:pPr>
        <w:numPr>
          <w:ilvl w:val="0"/>
          <w:numId w:val="56"/>
        </w:numPr>
        <w:overflowPunct w:val="0"/>
        <w:autoSpaceDE w:val="0"/>
        <w:autoSpaceDN w:val="0"/>
        <w:adjustRightInd w:val="0"/>
        <w:spacing w:line="340" w:lineRule="exact"/>
        <w:jc w:val="both"/>
        <w:textAlignment w:val="baseline"/>
      </w:pPr>
      <w:r w:rsidRPr="00405C5F">
        <w:t>W przypadku, gdy szkoda spowodowana niewykonaniem lub nienależytym wykonaniem umowy przekroczy wysokość kar umownych, Zamawiający niezależnie od kar umownych przedstawionych w umowie, zastrzega sobie prawo do dochodzenia odszkodowania uzupełniającego na zasadach ogólnych, określonych w Kodeksie Cywilnym.</w:t>
      </w:r>
    </w:p>
    <w:p w:rsidR="002914BF" w:rsidRDefault="002914BF" w:rsidP="002914BF">
      <w:pPr>
        <w:overflowPunct w:val="0"/>
        <w:autoSpaceDE w:val="0"/>
        <w:autoSpaceDN w:val="0"/>
        <w:adjustRightInd w:val="0"/>
        <w:spacing w:line="340" w:lineRule="exact"/>
        <w:jc w:val="both"/>
        <w:textAlignment w:val="baseline"/>
      </w:pPr>
    </w:p>
    <w:p w:rsidR="002914BF" w:rsidRPr="00405C5F" w:rsidRDefault="002914BF" w:rsidP="002914BF">
      <w:pPr>
        <w:spacing w:line="340" w:lineRule="exact"/>
        <w:jc w:val="center"/>
        <w:rPr>
          <w:b/>
        </w:rPr>
      </w:pPr>
      <w:r w:rsidRPr="00405C5F">
        <w:rPr>
          <w:b/>
        </w:rPr>
        <w:t>§</w:t>
      </w:r>
      <w:r w:rsidR="003316AE">
        <w:rPr>
          <w:b/>
        </w:rPr>
        <w:t>8</w:t>
      </w:r>
    </w:p>
    <w:p w:rsidR="002914BF" w:rsidRPr="00405C5F" w:rsidRDefault="002914BF" w:rsidP="002914BF">
      <w:pPr>
        <w:spacing w:line="340" w:lineRule="exact"/>
        <w:jc w:val="center"/>
        <w:rPr>
          <w:b/>
        </w:rPr>
      </w:pPr>
      <w:r w:rsidRPr="00405C5F">
        <w:rPr>
          <w:b/>
        </w:rPr>
        <w:t>Odstąpienie od umowy.</w:t>
      </w:r>
    </w:p>
    <w:p w:rsidR="002914BF" w:rsidRPr="00405C5F" w:rsidRDefault="002914BF" w:rsidP="002914BF">
      <w:pPr>
        <w:numPr>
          <w:ilvl w:val="0"/>
          <w:numId w:val="30"/>
        </w:numPr>
        <w:overflowPunct w:val="0"/>
        <w:autoSpaceDE w:val="0"/>
        <w:autoSpaceDN w:val="0"/>
        <w:adjustRightInd w:val="0"/>
        <w:spacing w:line="340" w:lineRule="exact"/>
        <w:ind w:left="567" w:hanging="567"/>
        <w:jc w:val="both"/>
        <w:textAlignment w:val="baseline"/>
      </w:pPr>
      <w:r w:rsidRPr="00405C5F">
        <w:t>Wykonawca może żądać przedłużenia terminu umownego, jeżeli niedotrzymanie pierwotnego terminu było wynikiem przyczyn zależnych od Zamawiającego, okoliczności, których nie można było przewidzieć lub siły wyższej.</w:t>
      </w:r>
    </w:p>
    <w:p w:rsidR="002914BF" w:rsidRPr="00405C5F" w:rsidRDefault="002914BF" w:rsidP="002914BF">
      <w:pPr>
        <w:numPr>
          <w:ilvl w:val="0"/>
          <w:numId w:val="30"/>
        </w:numPr>
        <w:overflowPunct w:val="0"/>
        <w:autoSpaceDE w:val="0"/>
        <w:autoSpaceDN w:val="0"/>
        <w:adjustRightInd w:val="0"/>
        <w:spacing w:line="340" w:lineRule="exact"/>
        <w:ind w:left="567" w:hanging="567"/>
        <w:jc w:val="both"/>
        <w:textAlignment w:val="baseline"/>
      </w:pPr>
      <w:r w:rsidRPr="00405C5F">
        <w:t xml:space="preserve">W razie </w:t>
      </w:r>
      <w:r>
        <w:t>opóźnienia</w:t>
      </w:r>
      <w:r w:rsidRPr="00405C5F">
        <w:t xml:space="preserve"> w wykonaniu przedmiotu umowy z przyczyn zależnych od Wykonawcy, Zamawiający może:</w:t>
      </w:r>
    </w:p>
    <w:p w:rsidR="002914BF" w:rsidRPr="00405C5F" w:rsidRDefault="002914BF" w:rsidP="002914BF">
      <w:pPr>
        <w:numPr>
          <w:ilvl w:val="1"/>
          <w:numId w:val="30"/>
        </w:numPr>
        <w:overflowPunct w:val="0"/>
        <w:autoSpaceDE w:val="0"/>
        <w:autoSpaceDN w:val="0"/>
        <w:adjustRightInd w:val="0"/>
        <w:spacing w:line="340" w:lineRule="exact"/>
        <w:ind w:left="1134" w:hanging="567"/>
        <w:jc w:val="both"/>
        <w:textAlignment w:val="baseline"/>
      </w:pPr>
      <w:r w:rsidRPr="00405C5F">
        <w:t xml:space="preserve">Odstąpić od umowy po upływie 14 dni od dnia powstania </w:t>
      </w:r>
      <w:r>
        <w:t>opóźnienia</w:t>
      </w:r>
      <w:r w:rsidRPr="00405C5F">
        <w:t xml:space="preserve">, bez potrzeby wyznaczania dodatkowego terminu i żądać kary umownej </w:t>
      </w:r>
      <w:r>
        <w:t>oraz</w:t>
      </w:r>
      <w:r w:rsidRPr="00405C5F">
        <w:t xml:space="preserve"> odszkodowania za niewykonanie umowy lub,</w:t>
      </w:r>
    </w:p>
    <w:p w:rsidR="002914BF" w:rsidRPr="00405C5F" w:rsidRDefault="002914BF" w:rsidP="002914BF">
      <w:pPr>
        <w:numPr>
          <w:ilvl w:val="1"/>
          <w:numId w:val="30"/>
        </w:numPr>
        <w:tabs>
          <w:tab w:val="left" w:pos="-3402"/>
          <w:tab w:val="left" w:pos="-3261"/>
          <w:tab w:val="left" w:pos="-3119"/>
        </w:tabs>
        <w:overflowPunct w:val="0"/>
        <w:autoSpaceDE w:val="0"/>
        <w:autoSpaceDN w:val="0"/>
        <w:adjustRightInd w:val="0"/>
        <w:spacing w:line="340" w:lineRule="exact"/>
        <w:ind w:left="1134" w:hanging="567"/>
        <w:jc w:val="both"/>
        <w:textAlignment w:val="baseline"/>
      </w:pPr>
      <w:r w:rsidRPr="00405C5F">
        <w:t xml:space="preserve">Wyznaczyć dodatkowy termin wykonania przedmiotu umowy, żądając kary umownej </w:t>
      </w:r>
      <w:r>
        <w:t>oraz</w:t>
      </w:r>
      <w:r w:rsidRPr="00405C5F">
        <w:t xml:space="preserve"> odszkodowania za </w:t>
      </w:r>
      <w:r>
        <w:t>opóźnienie</w:t>
      </w:r>
      <w:r w:rsidRPr="00405C5F">
        <w:t xml:space="preserve"> - z zagrożeniem odstąpienia od umowy.</w:t>
      </w:r>
    </w:p>
    <w:p w:rsidR="002914BF" w:rsidRPr="00405C5F" w:rsidRDefault="002914BF" w:rsidP="002914BF">
      <w:pPr>
        <w:numPr>
          <w:ilvl w:val="0"/>
          <w:numId w:val="30"/>
        </w:numPr>
        <w:tabs>
          <w:tab w:val="left" w:pos="-2410"/>
          <w:tab w:val="left" w:pos="-2127"/>
        </w:tabs>
        <w:overflowPunct w:val="0"/>
        <w:autoSpaceDE w:val="0"/>
        <w:autoSpaceDN w:val="0"/>
        <w:adjustRightInd w:val="0"/>
        <w:spacing w:line="340" w:lineRule="exact"/>
        <w:ind w:left="567" w:hanging="567"/>
        <w:jc w:val="both"/>
        <w:textAlignment w:val="baseline"/>
      </w:pPr>
      <w:r w:rsidRPr="00405C5F">
        <w:t>Zamawiający może odstąpić od umowy przed upływem terminu jej wykonania, jeśli stan zaawansowania robót wskazuje, iż termin wykonania przedmiotu umowy nie zostanie zachowany.</w:t>
      </w:r>
    </w:p>
    <w:p w:rsidR="002914BF" w:rsidRPr="00405C5F" w:rsidRDefault="002914BF" w:rsidP="002914BF">
      <w:pPr>
        <w:spacing w:line="340" w:lineRule="exact"/>
        <w:jc w:val="center"/>
        <w:rPr>
          <w:b/>
        </w:rPr>
      </w:pPr>
      <w:r w:rsidRPr="00405C5F">
        <w:rPr>
          <w:b/>
        </w:rPr>
        <w:t>§</w:t>
      </w:r>
      <w:r w:rsidR="003316AE">
        <w:rPr>
          <w:b/>
        </w:rPr>
        <w:t>9</w:t>
      </w:r>
    </w:p>
    <w:p w:rsidR="002914BF" w:rsidRPr="00405C5F" w:rsidRDefault="002914BF" w:rsidP="002914BF">
      <w:pPr>
        <w:spacing w:line="340" w:lineRule="exact"/>
        <w:ind w:left="283" w:hanging="705"/>
        <w:jc w:val="center"/>
        <w:rPr>
          <w:b/>
          <w:bCs/>
        </w:rPr>
      </w:pPr>
      <w:r>
        <w:rPr>
          <w:b/>
          <w:bCs/>
        </w:rPr>
        <w:t>Zmiany w umowie</w:t>
      </w:r>
    </w:p>
    <w:p w:rsidR="002914BF" w:rsidRDefault="002914BF" w:rsidP="002914BF">
      <w:pPr>
        <w:overflowPunct w:val="0"/>
        <w:autoSpaceDE w:val="0"/>
        <w:autoSpaceDN w:val="0"/>
        <w:adjustRightInd w:val="0"/>
        <w:spacing w:line="340" w:lineRule="exact"/>
        <w:jc w:val="both"/>
        <w:textAlignment w:val="baseline"/>
      </w:pPr>
      <w:r>
        <w:t>Na podstawie art.144 ust.1 ustawy Prawo zamówień publicznych zmiana postanowień umowy może być dokonana w formie pisemnego aneksu w następujących przypadkach i na następujących warunkach.</w:t>
      </w:r>
    </w:p>
    <w:p w:rsidR="002914BF" w:rsidRDefault="002914BF" w:rsidP="002914BF">
      <w:pPr>
        <w:overflowPunct w:val="0"/>
        <w:autoSpaceDE w:val="0"/>
        <w:autoSpaceDN w:val="0"/>
        <w:adjustRightInd w:val="0"/>
        <w:spacing w:line="340" w:lineRule="exact"/>
        <w:ind w:left="709" w:hanging="709"/>
        <w:jc w:val="both"/>
        <w:textAlignment w:val="baseline"/>
      </w:pPr>
      <w:r>
        <w:t>1.</w:t>
      </w:r>
      <w:r w:rsidRPr="000B7465">
        <w:tab/>
      </w:r>
      <w:r>
        <w:t>zmiana terminu realizacji zamówienia z przyczyn nie leżących po stronie Wykonawcy, w przypadku:</w:t>
      </w:r>
    </w:p>
    <w:p w:rsidR="002914BF" w:rsidRDefault="002914BF" w:rsidP="002914BF">
      <w:pPr>
        <w:overflowPunct w:val="0"/>
        <w:autoSpaceDE w:val="0"/>
        <w:autoSpaceDN w:val="0"/>
        <w:adjustRightInd w:val="0"/>
        <w:spacing w:line="340" w:lineRule="exact"/>
        <w:ind w:left="1276" w:hanging="567"/>
        <w:jc w:val="both"/>
        <w:textAlignment w:val="baseline"/>
      </w:pPr>
      <w:r>
        <w:t>1)</w:t>
      </w:r>
      <w:r>
        <w:tab/>
        <w:t xml:space="preserve">wprowadzenia zmian w dostawach, co może powodować brak możliwości dotrzymania pierwotnego terminu zakończenia realizacji zawartej umowy; </w:t>
      </w:r>
    </w:p>
    <w:p w:rsidR="002914BF" w:rsidRDefault="002914BF" w:rsidP="002914BF">
      <w:pPr>
        <w:overflowPunct w:val="0"/>
        <w:autoSpaceDE w:val="0"/>
        <w:autoSpaceDN w:val="0"/>
        <w:adjustRightInd w:val="0"/>
        <w:spacing w:line="340" w:lineRule="exact"/>
        <w:ind w:left="1276" w:hanging="567"/>
        <w:jc w:val="both"/>
        <w:textAlignment w:val="baseline"/>
      </w:pPr>
      <w:r>
        <w:t>2)</w:t>
      </w:r>
      <w:r>
        <w:tab/>
        <w:t>przerw w realizacji dostaw powstałych z przyczyn nie leżących po stronie Wykonawcy;</w:t>
      </w:r>
    </w:p>
    <w:p w:rsidR="002914BF" w:rsidRDefault="002914BF" w:rsidP="002914BF">
      <w:pPr>
        <w:overflowPunct w:val="0"/>
        <w:autoSpaceDE w:val="0"/>
        <w:autoSpaceDN w:val="0"/>
        <w:adjustRightInd w:val="0"/>
        <w:spacing w:line="340" w:lineRule="exact"/>
        <w:ind w:left="709" w:hanging="709"/>
        <w:jc w:val="both"/>
        <w:textAlignment w:val="baseline"/>
      </w:pPr>
      <w:r>
        <w:t>2.</w:t>
      </w:r>
      <w:r>
        <w:tab/>
        <w:t>zmiana w zakresie realizacji przedmiotu umowy polegająca na modyfikacji zakresu dostaw, wprowadzona przez Zamawiającego i wynikająca z konieczności dostosowania wyposażenia do potrzeb użytkownika.</w:t>
      </w:r>
    </w:p>
    <w:p w:rsidR="002914BF" w:rsidRPr="00766BDD" w:rsidRDefault="002914BF" w:rsidP="002914BF">
      <w:pPr>
        <w:spacing w:line="340" w:lineRule="exact"/>
        <w:ind w:left="709" w:right="72" w:hanging="709"/>
        <w:jc w:val="both"/>
        <w:rPr>
          <w:bCs/>
        </w:rPr>
      </w:pPr>
      <w:r w:rsidRPr="00766BDD">
        <w:rPr>
          <w:bCs/>
        </w:rPr>
        <w:t>3.</w:t>
      </w:r>
      <w:r w:rsidRPr="00766BDD">
        <w:rPr>
          <w:bCs/>
        </w:rPr>
        <w:tab/>
        <w:t>inne zmiany</w:t>
      </w:r>
      <w:r>
        <w:rPr>
          <w:bCs/>
        </w:rPr>
        <w:t>:</w:t>
      </w:r>
    </w:p>
    <w:p w:rsidR="002914BF" w:rsidRDefault="002914BF" w:rsidP="00DC2439">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2914BF"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2914BF"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Pr>
          <w:rFonts w:ascii="Times New Roman" w:hAnsi="Times New Roman" w:cs="Times New Roman"/>
        </w:rPr>
        <w:t>zmian danych teleadresowych</w:t>
      </w:r>
    </w:p>
    <w:p w:rsidR="002914BF" w:rsidRPr="003316AE" w:rsidRDefault="002914BF" w:rsidP="002914BF">
      <w:pPr>
        <w:pStyle w:val="Styl"/>
        <w:numPr>
          <w:ilvl w:val="0"/>
          <w:numId w:val="61"/>
        </w:numPr>
        <w:tabs>
          <w:tab w:val="clear" w:pos="2007"/>
          <w:tab w:val="num" w:pos="1134"/>
        </w:tabs>
        <w:spacing w:line="340" w:lineRule="exact"/>
        <w:ind w:left="1134" w:hanging="425"/>
        <w:jc w:val="both"/>
        <w:rPr>
          <w:rFonts w:ascii="Times New Roman" w:hAnsi="Times New Roman" w:cs="Times New Roman"/>
        </w:rPr>
      </w:pPr>
      <w:r w:rsidRPr="003316AE">
        <w:rPr>
          <w:rFonts w:ascii="Times New Roman" w:hAnsi="Times New Roman" w:cs="Times New Roman"/>
        </w:rPr>
        <w:t>zmiana harmonogramu prac z powodów niezależnych od Wykonawcy.</w:t>
      </w:r>
    </w:p>
    <w:p w:rsidR="002914BF" w:rsidRDefault="002914BF" w:rsidP="002914BF">
      <w:pPr>
        <w:spacing w:line="340" w:lineRule="exact"/>
        <w:ind w:hanging="425"/>
        <w:jc w:val="center"/>
        <w:rPr>
          <w:b/>
        </w:rPr>
      </w:pPr>
    </w:p>
    <w:p w:rsidR="002914BF" w:rsidRPr="00405C5F" w:rsidRDefault="002914BF" w:rsidP="002914BF">
      <w:pPr>
        <w:spacing w:line="340" w:lineRule="exact"/>
        <w:jc w:val="center"/>
        <w:rPr>
          <w:b/>
        </w:rPr>
      </w:pPr>
      <w:r w:rsidRPr="00405C5F">
        <w:rPr>
          <w:b/>
        </w:rPr>
        <w:t>§</w:t>
      </w:r>
      <w:r>
        <w:rPr>
          <w:b/>
        </w:rPr>
        <w:t>1</w:t>
      </w:r>
      <w:r w:rsidR="003316AE">
        <w:rPr>
          <w:b/>
        </w:rPr>
        <w:t>0</w:t>
      </w:r>
    </w:p>
    <w:p w:rsidR="002914BF" w:rsidRPr="00405C5F" w:rsidRDefault="002914BF" w:rsidP="002914BF">
      <w:pPr>
        <w:spacing w:line="340" w:lineRule="exact"/>
        <w:ind w:left="283" w:hanging="705"/>
        <w:jc w:val="center"/>
        <w:rPr>
          <w:b/>
          <w:bCs/>
        </w:rPr>
      </w:pPr>
      <w:r w:rsidRPr="00405C5F">
        <w:rPr>
          <w:b/>
          <w:bCs/>
        </w:rPr>
        <w:t>Postanowienia końcowe.</w:t>
      </w:r>
    </w:p>
    <w:p w:rsidR="002914BF" w:rsidRPr="00405C5F" w:rsidRDefault="002914BF" w:rsidP="002914BF">
      <w:pPr>
        <w:numPr>
          <w:ilvl w:val="0"/>
          <w:numId w:val="58"/>
        </w:numPr>
        <w:tabs>
          <w:tab w:val="num" w:pos="567"/>
        </w:tabs>
        <w:spacing w:line="340" w:lineRule="exact"/>
        <w:ind w:left="567" w:hanging="567"/>
        <w:jc w:val="both"/>
      </w:pPr>
      <w:r w:rsidRPr="00405C5F">
        <w:t>W sprawach nieuregulowanych niniejszą umową mają zastosowanie przepisy prawa polskiego: Kodeksu Cywilnego i innych ustaw obowiązujących w przedmiotowym zakresie.</w:t>
      </w:r>
    </w:p>
    <w:p w:rsidR="002914BF" w:rsidRPr="00405C5F" w:rsidRDefault="002914BF" w:rsidP="002914BF">
      <w:pPr>
        <w:numPr>
          <w:ilvl w:val="0"/>
          <w:numId w:val="58"/>
        </w:numPr>
        <w:tabs>
          <w:tab w:val="num" w:pos="567"/>
        </w:tabs>
        <w:spacing w:line="340" w:lineRule="exact"/>
        <w:ind w:left="567" w:hanging="567"/>
        <w:jc w:val="both"/>
      </w:pPr>
      <w:r w:rsidRPr="00405C5F">
        <w:t>Ewentualne sprawy sporne, mogące wystąpić na tle realizacji niniejszej umowy Strony zobowiązują się rozstrzygać polubownie w drodze negocjacji bezpośrednich. W</w:t>
      </w:r>
      <w:r>
        <w:t> </w:t>
      </w:r>
      <w:r w:rsidRPr="00405C5F">
        <w:t xml:space="preserve">przypadku braku możliwości polubownego rozwiązania spory poddawane będą do rozstrzygnięcia przez polski sąd właściwy rzeczowo i miejscowo dla Zamawiającego. </w:t>
      </w:r>
    </w:p>
    <w:p w:rsidR="002914BF" w:rsidRPr="00405C5F" w:rsidRDefault="002914BF" w:rsidP="002914BF">
      <w:pPr>
        <w:numPr>
          <w:ilvl w:val="0"/>
          <w:numId w:val="58"/>
        </w:numPr>
        <w:tabs>
          <w:tab w:val="num" w:pos="567"/>
        </w:tabs>
        <w:spacing w:line="340" w:lineRule="exact"/>
        <w:ind w:left="567" w:hanging="567"/>
        <w:jc w:val="both"/>
      </w:pPr>
      <w:r w:rsidRPr="00405C5F">
        <w:t>Integralną częścią umowy są następujące załączniki:</w:t>
      </w:r>
    </w:p>
    <w:p w:rsidR="002914BF" w:rsidRPr="00405C5F" w:rsidRDefault="002914BF" w:rsidP="002914BF">
      <w:pPr>
        <w:tabs>
          <w:tab w:val="left" w:pos="2410"/>
        </w:tabs>
        <w:spacing w:line="340" w:lineRule="exact"/>
        <w:ind w:left="2410" w:hanging="1843"/>
        <w:jc w:val="both"/>
        <w:rPr>
          <w:bCs/>
        </w:rPr>
      </w:pPr>
      <w:r w:rsidRPr="00405C5F">
        <w:rPr>
          <w:bCs/>
        </w:rPr>
        <w:t xml:space="preserve">Załącznik nr 1 - Specyfikacja Istotnych Warunków Zamówienia </w:t>
      </w:r>
    </w:p>
    <w:p w:rsidR="002914BF" w:rsidRPr="00405C5F" w:rsidRDefault="002914BF" w:rsidP="002914BF">
      <w:pPr>
        <w:tabs>
          <w:tab w:val="left" w:pos="540"/>
        </w:tabs>
        <w:spacing w:line="340" w:lineRule="exact"/>
        <w:ind w:left="567"/>
        <w:jc w:val="both"/>
      </w:pPr>
      <w:r w:rsidRPr="00405C5F">
        <w:t xml:space="preserve">Załącznik nr 2 - Oferta Wykonawcy </w:t>
      </w:r>
    </w:p>
    <w:p w:rsidR="002914BF" w:rsidRDefault="003316AE" w:rsidP="002914BF">
      <w:pPr>
        <w:tabs>
          <w:tab w:val="left" w:pos="540"/>
        </w:tabs>
        <w:spacing w:line="340" w:lineRule="exact"/>
        <w:ind w:left="567"/>
        <w:jc w:val="both"/>
      </w:pPr>
      <w:r w:rsidRPr="003316AE">
        <w:t xml:space="preserve">Załącznik nr </w:t>
      </w:r>
      <w:r w:rsidR="003228DB">
        <w:t>3</w:t>
      </w:r>
      <w:r w:rsidRPr="003316AE">
        <w:t xml:space="preserve"> – </w:t>
      </w:r>
      <w:r w:rsidR="002914BF" w:rsidRPr="003316AE">
        <w:t>Harmonogram</w:t>
      </w:r>
      <w:r w:rsidRPr="003316AE">
        <w:t xml:space="preserve"> prac montażowych oraz dostawy.</w:t>
      </w:r>
    </w:p>
    <w:p w:rsidR="002914BF" w:rsidRPr="00405C5F" w:rsidRDefault="002914BF" w:rsidP="002914BF">
      <w:pPr>
        <w:tabs>
          <w:tab w:val="num" w:pos="567"/>
        </w:tabs>
        <w:spacing w:line="340" w:lineRule="exact"/>
        <w:ind w:left="567" w:hanging="567"/>
        <w:jc w:val="both"/>
      </w:pPr>
      <w:r w:rsidRPr="00405C5F">
        <w:t>4.</w:t>
      </w:r>
      <w:r w:rsidRPr="00405C5F">
        <w:tab/>
        <w:t>Umowa niniejsza sporządzona została w dwóch jednobrzmiących egzemplarzach, po jednym dla każdej ze Stron.</w:t>
      </w:r>
    </w:p>
    <w:p w:rsidR="002914BF" w:rsidRDefault="002914BF" w:rsidP="002914BF">
      <w:pPr>
        <w:tabs>
          <w:tab w:val="num" w:pos="480"/>
        </w:tabs>
        <w:spacing w:line="340" w:lineRule="exact"/>
        <w:ind w:left="426" w:hanging="426"/>
        <w:jc w:val="both"/>
      </w:pPr>
    </w:p>
    <w:p w:rsidR="003316AE" w:rsidRPr="00405C5F" w:rsidRDefault="003316AE" w:rsidP="002914BF">
      <w:pPr>
        <w:tabs>
          <w:tab w:val="num" w:pos="480"/>
        </w:tabs>
        <w:spacing w:line="340" w:lineRule="exact"/>
        <w:ind w:left="426" w:hanging="426"/>
        <w:jc w:val="both"/>
      </w:pPr>
    </w:p>
    <w:p w:rsidR="002914BF" w:rsidRPr="00405C5F" w:rsidRDefault="002914BF" w:rsidP="002914BF">
      <w:pPr>
        <w:spacing w:line="340" w:lineRule="exact"/>
        <w:jc w:val="both"/>
        <w:rPr>
          <w:b/>
        </w:rPr>
      </w:pPr>
      <w:r w:rsidRPr="00405C5F">
        <w:rPr>
          <w:b/>
        </w:rPr>
        <w:t>ZAMAWIAJĄCY</w:t>
      </w:r>
      <w:r w:rsidRPr="00405C5F">
        <w:rPr>
          <w:b/>
        </w:rPr>
        <w:tab/>
      </w:r>
      <w:r w:rsidRPr="00405C5F">
        <w:rPr>
          <w:b/>
        </w:rPr>
        <w:tab/>
      </w:r>
      <w:r w:rsidRPr="00405C5F">
        <w:rPr>
          <w:b/>
        </w:rPr>
        <w:tab/>
      </w:r>
      <w:r w:rsidRPr="00405C5F">
        <w:rPr>
          <w:b/>
        </w:rPr>
        <w:tab/>
      </w:r>
      <w:r w:rsidRPr="00405C5F">
        <w:rPr>
          <w:b/>
        </w:rPr>
        <w:tab/>
      </w:r>
      <w:r w:rsidRPr="00405C5F">
        <w:rPr>
          <w:b/>
        </w:rPr>
        <w:tab/>
        <w:t>WYKONAWCA</w:t>
      </w:r>
    </w:p>
    <w:p w:rsidR="002914BF" w:rsidRDefault="002914BF" w:rsidP="002914BF">
      <w:pPr>
        <w:spacing w:line="340" w:lineRule="exact"/>
        <w:jc w:val="both"/>
        <w:rPr>
          <w:b/>
          <w:i/>
          <w:u w:val="single"/>
        </w:rPr>
      </w:pPr>
    </w:p>
    <w:p w:rsidR="003316AE" w:rsidRPr="00405C5F" w:rsidRDefault="003316AE" w:rsidP="002914BF">
      <w:pPr>
        <w:spacing w:line="340" w:lineRule="exact"/>
        <w:jc w:val="both"/>
        <w:rPr>
          <w:b/>
          <w:i/>
          <w:u w:val="single"/>
        </w:rPr>
      </w:pPr>
    </w:p>
    <w:p w:rsidR="002914BF" w:rsidRPr="00405C5F" w:rsidRDefault="002914BF" w:rsidP="002914BF">
      <w:pPr>
        <w:spacing w:line="340" w:lineRule="exact"/>
        <w:jc w:val="both"/>
      </w:pPr>
      <w:r w:rsidRPr="00405C5F">
        <w:t>1......................................</w:t>
      </w:r>
      <w:r w:rsidRPr="00405C5F">
        <w:tab/>
      </w:r>
      <w:r w:rsidRPr="00405C5F">
        <w:tab/>
      </w:r>
      <w:r w:rsidRPr="00405C5F">
        <w:tab/>
      </w:r>
      <w:r w:rsidRPr="00405C5F">
        <w:tab/>
      </w:r>
      <w:r w:rsidRPr="00405C5F">
        <w:tab/>
        <w:t>1.............................................</w:t>
      </w:r>
    </w:p>
    <w:p w:rsidR="002914BF" w:rsidRPr="00405C5F" w:rsidRDefault="002914BF" w:rsidP="002914BF">
      <w:pPr>
        <w:spacing w:line="340" w:lineRule="exact"/>
        <w:jc w:val="both"/>
      </w:pPr>
    </w:p>
    <w:p w:rsidR="002914BF" w:rsidRPr="00405C5F" w:rsidRDefault="002914BF" w:rsidP="002914BF">
      <w:pPr>
        <w:spacing w:line="340" w:lineRule="exact"/>
        <w:jc w:val="both"/>
      </w:pPr>
    </w:p>
    <w:p w:rsidR="00FB372B" w:rsidRPr="00233EDD" w:rsidRDefault="002914BF" w:rsidP="002914BF">
      <w:pPr>
        <w:spacing w:line="320" w:lineRule="exact"/>
        <w:jc w:val="both"/>
      </w:pPr>
      <w:r>
        <w:t>2</w:t>
      </w:r>
      <w:r w:rsidRPr="00405C5F">
        <w:t>......................................</w:t>
      </w:r>
      <w:r w:rsidRPr="00405C5F">
        <w:tab/>
      </w:r>
      <w:r w:rsidRPr="00405C5F">
        <w:tab/>
      </w:r>
      <w:r w:rsidRPr="00405C5F">
        <w:tab/>
      </w:r>
      <w:r w:rsidRPr="00405C5F">
        <w:tab/>
      </w:r>
      <w:r w:rsidRPr="00405C5F">
        <w:tab/>
      </w:r>
      <w:r>
        <w:t>2</w:t>
      </w:r>
      <w:r w:rsidRPr="00405C5F">
        <w:t>.............................................</w:t>
      </w:r>
    </w:p>
    <w:p w:rsidR="0098260F" w:rsidRPr="00A163B4" w:rsidRDefault="0098260F" w:rsidP="00A47D51">
      <w:pPr>
        <w:spacing w:line="320" w:lineRule="exact"/>
        <w:jc w:val="both"/>
      </w:pPr>
    </w:p>
    <w:p w:rsidR="00E6217C" w:rsidRPr="00ED3303" w:rsidRDefault="000878C2" w:rsidP="005D7879">
      <w:pPr>
        <w:tabs>
          <w:tab w:val="left" w:pos="9072"/>
        </w:tabs>
        <w:spacing w:line="320" w:lineRule="exact"/>
        <w:ind w:left="4140"/>
        <w:jc w:val="right"/>
        <w:rPr>
          <w:b/>
        </w:rPr>
      </w:pPr>
      <w:r>
        <w:br w:type="page"/>
      </w:r>
    </w:p>
    <w:p w:rsidR="00B563AF" w:rsidRDefault="00A163B4" w:rsidP="00B563AF">
      <w:pPr>
        <w:pStyle w:val="Nagwek2"/>
        <w:numPr>
          <w:ilvl w:val="0"/>
          <w:numId w:val="0"/>
        </w:numPr>
        <w:jc w:val="right"/>
        <w:rPr>
          <w:w w:val="109"/>
        </w:rPr>
      </w:pPr>
      <w:bookmarkStart w:id="61" w:name="_Toc309034502"/>
      <w:bookmarkStart w:id="62" w:name="_Toc392496502"/>
      <w:r w:rsidRPr="00A163B4">
        <w:t xml:space="preserve">Załącznik nr </w:t>
      </w:r>
      <w:bookmarkEnd w:id="61"/>
      <w:r w:rsidR="005D7879">
        <w:t>8</w:t>
      </w:r>
      <w:r w:rsidR="00D21D5D">
        <w:t xml:space="preserve"> do SIWZ</w:t>
      </w:r>
      <w:r w:rsidRPr="00A163B4">
        <w:rPr>
          <w:w w:val="109"/>
        </w:rPr>
        <w:t xml:space="preserve"> </w:t>
      </w:r>
      <w:r w:rsidR="00126ABE">
        <w:rPr>
          <w:w w:val="109"/>
        </w:rPr>
        <w:t>–</w:t>
      </w:r>
      <w:bookmarkEnd w:id="62"/>
      <w:r w:rsidRPr="00A163B4">
        <w:rPr>
          <w:w w:val="109"/>
        </w:rPr>
        <w:t xml:space="preserve"> </w:t>
      </w:r>
    </w:p>
    <w:bookmarkEnd w:id="58"/>
    <w:bookmarkEnd w:id="59"/>
    <w:bookmarkEnd w:id="60"/>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5D7879" w:rsidP="009C42F7">
      <w:pPr>
        <w:spacing w:line="320" w:lineRule="exact"/>
        <w:ind w:left="360"/>
        <w:jc w:val="both"/>
        <w:rPr>
          <w:b/>
          <w:sz w:val="28"/>
          <w:szCs w:val="28"/>
        </w:rPr>
      </w:pPr>
      <w:r>
        <w:rPr>
          <w:b/>
          <w:sz w:val="28"/>
          <w:szCs w:val="28"/>
        </w:rPr>
        <w:t>Specyfikacja techniczna (dostępna w formie elektronicznej na stronie internetowej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D7879" w:rsidRDefault="005D7879" w:rsidP="009C42F7">
      <w:pPr>
        <w:spacing w:line="320" w:lineRule="exact"/>
        <w:ind w:left="360"/>
        <w:jc w:val="both"/>
        <w:rPr>
          <w:b/>
          <w:sz w:val="28"/>
          <w:szCs w:val="28"/>
        </w:rPr>
        <w:sectPr w:rsidR="005D7879" w:rsidSect="00E71B70">
          <w:pgSz w:w="11906" w:h="16838"/>
          <w:pgMar w:top="1418" w:right="1418" w:bottom="1418" w:left="1418" w:header="709" w:footer="709" w:gutter="0"/>
          <w:cols w:space="708"/>
          <w:docGrid w:linePitch="360"/>
        </w:sectPr>
      </w:pPr>
    </w:p>
    <w:p w:rsidR="00A50668" w:rsidRDefault="00A50668" w:rsidP="009C42F7">
      <w:pPr>
        <w:spacing w:line="320" w:lineRule="exact"/>
        <w:ind w:left="360"/>
        <w:jc w:val="both"/>
        <w:rPr>
          <w:b/>
          <w:sz w:val="28"/>
          <w:szCs w:val="28"/>
        </w:rPr>
      </w:pPr>
    </w:p>
    <w:p w:rsidR="00A50668" w:rsidRDefault="00577B7C" w:rsidP="005D7879">
      <w:pPr>
        <w:pStyle w:val="Nagwek2"/>
        <w:numPr>
          <w:ilvl w:val="0"/>
          <w:numId w:val="0"/>
        </w:numPr>
        <w:jc w:val="right"/>
      </w:pPr>
      <w:bookmarkStart w:id="63" w:name="_Toc392496503"/>
      <w:r w:rsidRPr="00577B7C">
        <w:t xml:space="preserve">Załącznik nr </w:t>
      </w:r>
      <w:r w:rsidR="005D7879">
        <w:t>9</w:t>
      </w:r>
      <w:r w:rsidRPr="00577B7C">
        <w:t xml:space="preserve"> do SIWZ</w:t>
      </w:r>
      <w:bookmarkEnd w:id="63"/>
    </w:p>
    <w:p w:rsidR="00577B7C" w:rsidRDefault="00577B7C" w:rsidP="00577B7C">
      <w:pPr>
        <w:spacing w:line="320" w:lineRule="exact"/>
        <w:ind w:left="360"/>
        <w:jc w:val="right"/>
        <w:rPr>
          <w:b/>
        </w:rPr>
      </w:pPr>
    </w:p>
    <w:p w:rsidR="00577B7C" w:rsidRPr="005D7879" w:rsidRDefault="005D7879" w:rsidP="005D7879">
      <w:pPr>
        <w:spacing w:line="320" w:lineRule="exact"/>
        <w:ind w:left="360"/>
        <w:jc w:val="both"/>
        <w:rPr>
          <w:b/>
          <w:sz w:val="28"/>
          <w:szCs w:val="28"/>
        </w:rPr>
      </w:pPr>
      <w:r w:rsidRPr="005D7879">
        <w:rPr>
          <w:b/>
          <w:sz w:val="28"/>
          <w:szCs w:val="28"/>
        </w:rPr>
        <w:t>Arkusz wyceny dostawy i montaży ściany wizyjnej. (dostępna w formie elektronicznej na stronie internetowej zamawiającego www.gig.eu)</w:t>
      </w:r>
    </w:p>
    <w:p w:rsidR="005D7879" w:rsidRDefault="005D7879" w:rsidP="00577B7C">
      <w:pPr>
        <w:spacing w:line="320" w:lineRule="exact"/>
        <w:ind w:left="360"/>
        <w:rPr>
          <w:b/>
        </w:rPr>
        <w:sectPr w:rsidR="005D7879" w:rsidSect="00E71B70">
          <w:pgSz w:w="11906" w:h="16838"/>
          <w:pgMar w:top="1418" w:right="1418" w:bottom="1418" w:left="1418" w:header="709" w:footer="709" w:gutter="0"/>
          <w:cols w:space="708"/>
          <w:docGrid w:linePitch="360"/>
        </w:sectPr>
      </w:pPr>
    </w:p>
    <w:p w:rsidR="00A50668" w:rsidRPr="005D7879" w:rsidRDefault="00577B7C" w:rsidP="005D7879">
      <w:pPr>
        <w:pStyle w:val="Nagwek2"/>
        <w:numPr>
          <w:ilvl w:val="0"/>
          <w:numId w:val="0"/>
        </w:numPr>
        <w:jc w:val="right"/>
      </w:pPr>
      <w:bookmarkStart w:id="64" w:name="_Toc392496504"/>
      <w:r w:rsidRPr="005D7879">
        <w:t xml:space="preserve">Załącznik nr </w:t>
      </w:r>
      <w:r w:rsidR="005D7879">
        <w:t>10</w:t>
      </w:r>
      <w:r w:rsidRPr="005D7879">
        <w:t xml:space="preserve"> do SIWZ</w:t>
      </w:r>
      <w:bookmarkEnd w:id="64"/>
    </w:p>
    <w:p w:rsidR="005D7879" w:rsidRDefault="005D7879" w:rsidP="00577B7C">
      <w:pPr>
        <w:spacing w:line="320" w:lineRule="exact"/>
        <w:ind w:left="360"/>
        <w:rPr>
          <w:b/>
        </w:rPr>
      </w:pPr>
    </w:p>
    <w:p w:rsidR="005D7879" w:rsidRPr="005D7879" w:rsidRDefault="005D7879" w:rsidP="005D7879">
      <w:pPr>
        <w:spacing w:line="320" w:lineRule="exact"/>
        <w:ind w:left="360"/>
        <w:jc w:val="both"/>
        <w:rPr>
          <w:b/>
          <w:sz w:val="28"/>
          <w:szCs w:val="28"/>
        </w:rPr>
      </w:pPr>
      <w:r w:rsidRPr="005D7879">
        <w:rPr>
          <w:b/>
          <w:sz w:val="28"/>
          <w:szCs w:val="28"/>
        </w:rPr>
        <w:t>Przedmiar robót budowlanych. (dostępna w formie elektronicznej na stronie internetowej zamawiającego www.gig.eu)</w:t>
      </w:r>
    </w:p>
    <w:p w:rsidR="005D7879" w:rsidRPr="00577B7C" w:rsidRDefault="005D7879" w:rsidP="00577B7C">
      <w:pPr>
        <w:spacing w:line="320" w:lineRule="exact"/>
        <w:ind w:left="360"/>
        <w:rPr>
          <w:b/>
        </w:rPr>
      </w:pPr>
    </w:p>
    <w:sectPr w:rsidR="005D7879"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F06" w:rsidRDefault="002B5F06" w:rsidP="005033EC">
      <w:r>
        <w:separator/>
      </w:r>
    </w:p>
  </w:endnote>
  <w:endnote w:type="continuationSeparator" w:id="0">
    <w:p w:rsidR="002B5F06" w:rsidRDefault="002B5F06"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06" w:rsidRDefault="002B5F06"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E3FBE">
      <w:rPr>
        <w:rStyle w:val="Numerstrony"/>
        <w:noProof/>
      </w:rPr>
      <w:t>9</w:t>
    </w:r>
    <w:r>
      <w:rPr>
        <w:rStyle w:val="Numerstrony"/>
      </w:rPr>
      <w:fldChar w:fldCharType="end"/>
    </w:r>
  </w:p>
  <w:p w:rsidR="002B5F06" w:rsidRDefault="002B5F06"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F06" w:rsidRDefault="002B5F06" w:rsidP="005033EC">
      <w:r>
        <w:separator/>
      </w:r>
    </w:p>
  </w:footnote>
  <w:footnote w:type="continuationSeparator" w:id="0">
    <w:p w:rsidR="002B5F06" w:rsidRDefault="002B5F06"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5E6684"/>
    <w:multiLevelType w:val="hybridMultilevel"/>
    <w:tmpl w:val="AD227AD0"/>
    <w:lvl w:ilvl="0" w:tplc="4A90D3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5">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7">
    <w:nsid w:val="16974EC5"/>
    <w:multiLevelType w:val="multilevel"/>
    <w:tmpl w:val="508CA1D6"/>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20">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2">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375B4B67"/>
    <w:multiLevelType w:val="singleLevel"/>
    <w:tmpl w:val="ABF0C684"/>
    <w:lvl w:ilvl="0">
      <w:start w:val="1"/>
      <w:numFmt w:val="decimal"/>
      <w:lvlText w:val="%1."/>
      <w:legacy w:legacy="1" w:legacySpace="0" w:legacyIndent="283"/>
      <w:lvlJc w:val="left"/>
      <w:pPr>
        <w:ind w:left="283" w:hanging="283"/>
      </w:pPr>
    </w:lvl>
  </w:abstractNum>
  <w:abstractNum w:abstractNumId="27">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9">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0">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9E92E62"/>
    <w:multiLevelType w:val="hybridMultilevel"/>
    <w:tmpl w:val="F8A8F772"/>
    <w:lvl w:ilvl="0" w:tplc="3886F8C2">
      <w:start w:val="1"/>
      <w:numFmt w:val="decimal"/>
      <w:lvlText w:val="%1."/>
      <w:lvlJc w:val="left"/>
      <w:pPr>
        <w:tabs>
          <w:tab w:val="num" w:pos="567"/>
        </w:tabs>
        <w:ind w:left="567" w:hanging="567"/>
      </w:pPr>
      <w:rPr>
        <w:rFonts w:hint="default"/>
      </w:rPr>
    </w:lvl>
    <w:lvl w:ilvl="1" w:tplc="7C0C7796">
      <w:start w:val="1"/>
      <w:numFmt w:val="decimal"/>
      <w:lvlText w:val="%2)"/>
      <w:lvlJc w:val="left"/>
      <w:pPr>
        <w:tabs>
          <w:tab w:val="num" w:pos="1647"/>
        </w:tabs>
        <w:ind w:left="1647" w:hanging="567"/>
      </w:pPr>
      <w:rPr>
        <w:rFonts w:hint="default"/>
      </w:rPr>
    </w:lvl>
    <w:lvl w:ilvl="2" w:tplc="80780E4A">
      <w:start w:val="2"/>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3">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4">
    <w:nsid w:val="56316DFC"/>
    <w:multiLevelType w:val="hybridMultilevel"/>
    <w:tmpl w:val="34FE57B6"/>
    <w:lvl w:ilvl="0" w:tplc="E7E277CE">
      <w:start w:val="1"/>
      <w:numFmt w:val="decimal"/>
      <w:lvlText w:val="%1."/>
      <w:lvlJc w:val="left"/>
      <w:pPr>
        <w:tabs>
          <w:tab w:val="num" w:pos="0"/>
        </w:tabs>
        <w:ind w:left="283"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04055D"/>
    <w:multiLevelType w:val="hybridMultilevel"/>
    <w:tmpl w:val="BAFC0974"/>
    <w:lvl w:ilvl="0" w:tplc="D67A7CC2">
      <w:start w:val="3"/>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7">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9">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1">
    <w:nsid w:val="5F4F377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2">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3">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5">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87D5858"/>
    <w:multiLevelType w:val="hybridMultilevel"/>
    <w:tmpl w:val="E8FEE1DA"/>
    <w:lvl w:ilvl="0" w:tplc="D452EB3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9">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1">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2">
    <w:nsid w:val="71A76931"/>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4">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6">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7">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8">
    <w:nsid w:val="7E0F512C"/>
    <w:multiLevelType w:val="hybridMultilevel"/>
    <w:tmpl w:val="7318D43C"/>
    <w:lvl w:ilvl="0" w:tplc="3886F8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C07310"/>
    <w:multiLevelType w:val="hybridMultilevel"/>
    <w:tmpl w:val="BCF47A3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0">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4"/>
  </w:num>
  <w:num w:numId="2">
    <w:abstractNumId w:val="0"/>
  </w:num>
  <w:num w:numId="3">
    <w:abstractNumId w:val="32"/>
  </w:num>
  <w:num w:numId="4">
    <w:abstractNumId w:val="32"/>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4"/>
  </w:num>
  <w:num w:numId="6">
    <w:abstractNumId w:val="53"/>
  </w:num>
  <w:num w:numId="7">
    <w:abstractNumId w:val="57"/>
  </w:num>
  <w:num w:numId="8">
    <w:abstractNumId w:val="19"/>
  </w:num>
  <w:num w:numId="9">
    <w:abstractNumId w:val="8"/>
  </w:num>
  <w:num w:numId="10">
    <w:abstractNumId w:val="33"/>
  </w:num>
  <w:num w:numId="11">
    <w:abstractNumId w:val="47"/>
  </w:num>
  <w:num w:numId="12">
    <w:abstractNumId w:val="39"/>
  </w:num>
  <w:num w:numId="13">
    <w:abstractNumId w:val="44"/>
  </w:num>
  <w:num w:numId="14">
    <w:abstractNumId w:val="26"/>
  </w:num>
  <w:num w:numId="15">
    <w:abstractNumId w:val="50"/>
  </w:num>
  <w:num w:numId="16">
    <w:abstractNumId w:val="10"/>
  </w:num>
  <w:num w:numId="17">
    <w:abstractNumId w:val="45"/>
  </w:num>
  <w:num w:numId="18">
    <w:abstractNumId w:val="28"/>
  </w:num>
  <w:num w:numId="19">
    <w:abstractNumId w:val="15"/>
  </w:num>
  <w:num w:numId="20">
    <w:abstractNumId w:val="49"/>
  </w:num>
  <w:num w:numId="21">
    <w:abstractNumId w:val="9"/>
  </w:num>
  <w:num w:numId="22">
    <w:abstractNumId w:val="38"/>
  </w:num>
  <w:num w:numId="23">
    <w:abstractNumId w:val="6"/>
  </w:num>
  <w:num w:numId="24">
    <w:abstractNumId w:val="27"/>
  </w:num>
  <w:num w:numId="25">
    <w:abstractNumId w:val="21"/>
  </w:num>
  <w:num w:numId="26">
    <w:abstractNumId w:val="56"/>
  </w:num>
  <w:num w:numId="27">
    <w:abstractNumId w:val="29"/>
  </w:num>
  <w:num w:numId="28">
    <w:abstractNumId w:val="40"/>
  </w:num>
  <w:num w:numId="29">
    <w:abstractNumId w:val="5"/>
  </w:num>
  <w:num w:numId="30">
    <w:abstractNumId w:val="55"/>
  </w:num>
  <w:num w:numId="31">
    <w:abstractNumId w:val="60"/>
  </w:num>
  <w:num w:numId="32">
    <w:abstractNumId w:val="16"/>
  </w:num>
  <w:num w:numId="33">
    <w:abstractNumId w:val="48"/>
  </w:num>
  <w:num w:numId="34">
    <w:abstractNumId w:val="42"/>
  </w:num>
  <w:num w:numId="35">
    <w:abstractNumId w:val="36"/>
  </w:num>
  <w:num w:numId="36">
    <w:abstractNumId w:val="13"/>
  </w:num>
  <w:num w:numId="37">
    <w:abstractNumId w:val="22"/>
  </w:num>
  <w:num w:numId="38">
    <w:abstractNumId w:val="3"/>
  </w:num>
  <w:num w:numId="39">
    <w:abstractNumId w:val="4"/>
  </w:num>
  <w:num w:numId="40">
    <w:abstractNumId w:val="2"/>
  </w:num>
  <w:num w:numId="41">
    <w:abstractNumId w:val="20"/>
  </w:num>
  <w:num w:numId="42">
    <w:abstractNumId w:val="18"/>
  </w:num>
  <w:num w:numId="43">
    <w:abstractNumId w:val="30"/>
  </w:num>
  <w:num w:numId="44">
    <w:abstractNumId w:val="11"/>
  </w:num>
  <w:num w:numId="45">
    <w:abstractNumId w:val="7"/>
  </w:num>
  <w:num w:numId="46">
    <w:abstractNumId w:val="59"/>
  </w:num>
  <w:num w:numId="47">
    <w:abstractNumId w:val="24"/>
  </w:num>
  <w:num w:numId="48">
    <w:abstractNumId w:val="23"/>
  </w:num>
  <w:num w:numId="49">
    <w:abstractNumId w:val="25"/>
  </w:num>
  <w:num w:numId="50">
    <w:abstractNumId w:val="43"/>
  </w:num>
  <w:num w:numId="51">
    <w:abstractNumId w:val="37"/>
  </w:num>
  <w:num w:numId="52">
    <w:abstractNumId w:val="51"/>
  </w:num>
  <w:num w:numId="53">
    <w:abstractNumId w:val="41"/>
  </w:num>
  <w:num w:numId="54">
    <w:abstractNumId w:val="34"/>
  </w:num>
  <w:num w:numId="55">
    <w:abstractNumId w:val="17"/>
  </w:num>
  <w:num w:numId="56">
    <w:abstractNumId w:val="58"/>
  </w:num>
  <w:num w:numId="57">
    <w:abstractNumId w:val="31"/>
  </w:num>
  <w:num w:numId="58">
    <w:abstractNumId w:val="12"/>
  </w:num>
  <w:num w:numId="59">
    <w:abstractNumId w:val="35"/>
  </w:num>
  <w:num w:numId="60">
    <w:abstractNumId w:val="52"/>
  </w:num>
  <w:num w:numId="6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6AC1"/>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F97"/>
    <w:rsid w:val="000724CC"/>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802"/>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1CD7"/>
    <w:rsid w:val="00121E8E"/>
    <w:rsid w:val="001234E2"/>
    <w:rsid w:val="00123D5A"/>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4BF"/>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5F06"/>
    <w:rsid w:val="002B691E"/>
    <w:rsid w:val="002B7D13"/>
    <w:rsid w:val="002C043B"/>
    <w:rsid w:val="002C0CCF"/>
    <w:rsid w:val="002C2009"/>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28DB"/>
    <w:rsid w:val="0032373C"/>
    <w:rsid w:val="00331149"/>
    <w:rsid w:val="003316AE"/>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94A"/>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5FC"/>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27BE0"/>
    <w:rsid w:val="00430CCF"/>
    <w:rsid w:val="00433592"/>
    <w:rsid w:val="0043427C"/>
    <w:rsid w:val="00436C19"/>
    <w:rsid w:val="00436D25"/>
    <w:rsid w:val="004377F1"/>
    <w:rsid w:val="00440EAF"/>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D24"/>
    <w:rsid w:val="004B3E31"/>
    <w:rsid w:val="004B6706"/>
    <w:rsid w:val="004B6C5E"/>
    <w:rsid w:val="004B725F"/>
    <w:rsid w:val="004B744A"/>
    <w:rsid w:val="004B7970"/>
    <w:rsid w:val="004C047B"/>
    <w:rsid w:val="004C16EC"/>
    <w:rsid w:val="004C3657"/>
    <w:rsid w:val="004C4859"/>
    <w:rsid w:val="004C4DC7"/>
    <w:rsid w:val="004C56D6"/>
    <w:rsid w:val="004C679D"/>
    <w:rsid w:val="004C6C80"/>
    <w:rsid w:val="004C71D1"/>
    <w:rsid w:val="004D254E"/>
    <w:rsid w:val="004D3C59"/>
    <w:rsid w:val="004D457A"/>
    <w:rsid w:val="004D582C"/>
    <w:rsid w:val="004D6153"/>
    <w:rsid w:val="004D6527"/>
    <w:rsid w:val="004D6FDC"/>
    <w:rsid w:val="004D7553"/>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7073"/>
    <w:rsid w:val="005637B5"/>
    <w:rsid w:val="0056528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D2BE6"/>
    <w:rsid w:val="005D2CCC"/>
    <w:rsid w:val="005D2E28"/>
    <w:rsid w:val="005D365D"/>
    <w:rsid w:val="005D3B49"/>
    <w:rsid w:val="005D40DA"/>
    <w:rsid w:val="005D4115"/>
    <w:rsid w:val="005D41F1"/>
    <w:rsid w:val="005D4DAF"/>
    <w:rsid w:val="005D7879"/>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0A1"/>
    <w:rsid w:val="0063286B"/>
    <w:rsid w:val="00632AFC"/>
    <w:rsid w:val="00632EE6"/>
    <w:rsid w:val="00633A81"/>
    <w:rsid w:val="00634F3A"/>
    <w:rsid w:val="00635BDE"/>
    <w:rsid w:val="00637841"/>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0D88"/>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2CD0"/>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43E9"/>
    <w:rsid w:val="00775B42"/>
    <w:rsid w:val="00777237"/>
    <w:rsid w:val="007828AD"/>
    <w:rsid w:val="00783B5A"/>
    <w:rsid w:val="00783B8E"/>
    <w:rsid w:val="00786791"/>
    <w:rsid w:val="00786DA5"/>
    <w:rsid w:val="00787417"/>
    <w:rsid w:val="00791221"/>
    <w:rsid w:val="007926C2"/>
    <w:rsid w:val="00795BB9"/>
    <w:rsid w:val="00795BBA"/>
    <w:rsid w:val="007A1956"/>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3921"/>
    <w:rsid w:val="007C7C84"/>
    <w:rsid w:val="007D07D4"/>
    <w:rsid w:val="007D0D26"/>
    <w:rsid w:val="007D0FD6"/>
    <w:rsid w:val="007D1951"/>
    <w:rsid w:val="007D4843"/>
    <w:rsid w:val="007D5055"/>
    <w:rsid w:val="007D5892"/>
    <w:rsid w:val="007D6EF4"/>
    <w:rsid w:val="007D787A"/>
    <w:rsid w:val="007E21EB"/>
    <w:rsid w:val="007E2F32"/>
    <w:rsid w:val="007E3F71"/>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616C"/>
    <w:rsid w:val="0089030B"/>
    <w:rsid w:val="00890C17"/>
    <w:rsid w:val="00892277"/>
    <w:rsid w:val="00893988"/>
    <w:rsid w:val="0089443B"/>
    <w:rsid w:val="00894DC1"/>
    <w:rsid w:val="00895456"/>
    <w:rsid w:val="00895A31"/>
    <w:rsid w:val="00896412"/>
    <w:rsid w:val="0089648A"/>
    <w:rsid w:val="0089712E"/>
    <w:rsid w:val="008A717C"/>
    <w:rsid w:val="008A7444"/>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0F3"/>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3FBE"/>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57BB"/>
    <w:rsid w:val="00A15DF0"/>
    <w:rsid w:val="00A161BE"/>
    <w:rsid w:val="00A163B4"/>
    <w:rsid w:val="00A17030"/>
    <w:rsid w:val="00A22482"/>
    <w:rsid w:val="00A24BFB"/>
    <w:rsid w:val="00A30D7A"/>
    <w:rsid w:val="00A31ABD"/>
    <w:rsid w:val="00A36AA5"/>
    <w:rsid w:val="00A4176F"/>
    <w:rsid w:val="00A432C8"/>
    <w:rsid w:val="00A44A9C"/>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33D8"/>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07D4C"/>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B58"/>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D0CF7"/>
    <w:rsid w:val="00BD49F4"/>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3219"/>
    <w:rsid w:val="00CB69AC"/>
    <w:rsid w:val="00CB7828"/>
    <w:rsid w:val="00CC19B8"/>
    <w:rsid w:val="00CC48BF"/>
    <w:rsid w:val="00CC59F3"/>
    <w:rsid w:val="00CC5BF1"/>
    <w:rsid w:val="00CC694C"/>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4E8D"/>
    <w:rsid w:val="00D07203"/>
    <w:rsid w:val="00D0751C"/>
    <w:rsid w:val="00D1095F"/>
    <w:rsid w:val="00D11D82"/>
    <w:rsid w:val="00D13E2D"/>
    <w:rsid w:val="00D141CC"/>
    <w:rsid w:val="00D14AC4"/>
    <w:rsid w:val="00D16DD2"/>
    <w:rsid w:val="00D17B74"/>
    <w:rsid w:val="00D21817"/>
    <w:rsid w:val="00D21D5D"/>
    <w:rsid w:val="00D224CB"/>
    <w:rsid w:val="00D23354"/>
    <w:rsid w:val="00D2340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B75"/>
    <w:rsid w:val="00D75276"/>
    <w:rsid w:val="00D75344"/>
    <w:rsid w:val="00D83401"/>
    <w:rsid w:val="00D83713"/>
    <w:rsid w:val="00D8521D"/>
    <w:rsid w:val="00D852F5"/>
    <w:rsid w:val="00D858EB"/>
    <w:rsid w:val="00D860E1"/>
    <w:rsid w:val="00D87A01"/>
    <w:rsid w:val="00D90754"/>
    <w:rsid w:val="00D90DAC"/>
    <w:rsid w:val="00D93254"/>
    <w:rsid w:val="00D941CB"/>
    <w:rsid w:val="00D942C9"/>
    <w:rsid w:val="00D95988"/>
    <w:rsid w:val="00D9629F"/>
    <w:rsid w:val="00D97731"/>
    <w:rsid w:val="00DA1D7F"/>
    <w:rsid w:val="00DA35E2"/>
    <w:rsid w:val="00DA3F87"/>
    <w:rsid w:val="00DA53E9"/>
    <w:rsid w:val="00DB08B8"/>
    <w:rsid w:val="00DB0A27"/>
    <w:rsid w:val="00DB0F02"/>
    <w:rsid w:val="00DB10EB"/>
    <w:rsid w:val="00DB2212"/>
    <w:rsid w:val="00DB2CF7"/>
    <w:rsid w:val="00DB2D4E"/>
    <w:rsid w:val="00DB5289"/>
    <w:rsid w:val="00DB5654"/>
    <w:rsid w:val="00DB5A5D"/>
    <w:rsid w:val="00DC2439"/>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EF5"/>
    <w:rsid w:val="00E15076"/>
    <w:rsid w:val="00E16490"/>
    <w:rsid w:val="00E174EF"/>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4DA8"/>
    <w:rsid w:val="00EE53B8"/>
    <w:rsid w:val="00EE550C"/>
    <w:rsid w:val="00EE6870"/>
    <w:rsid w:val="00EE6DF5"/>
    <w:rsid w:val="00EF17C0"/>
    <w:rsid w:val="00EF36F2"/>
    <w:rsid w:val="00EF41CE"/>
    <w:rsid w:val="00EF7FBC"/>
    <w:rsid w:val="00F003D9"/>
    <w:rsid w:val="00F005F5"/>
    <w:rsid w:val="00F00B61"/>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6D4"/>
    <w:rsid w:val="00F26D05"/>
    <w:rsid w:val="00F271C2"/>
    <w:rsid w:val="00F3079B"/>
    <w:rsid w:val="00F30DF1"/>
    <w:rsid w:val="00F312AD"/>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character" w:customStyle="1" w:styleId="text">
    <w:name w:val="text"/>
    <w:rsid w:val="00D04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character" w:customStyle="1" w:styleId="text">
    <w:name w:val="text"/>
    <w:rsid w:val="00D04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203442864">
      <w:bodyDiv w:val="1"/>
      <w:marLeft w:val="0"/>
      <w:marRight w:val="0"/>
      <w:marTop w:val="0"/>
      <w:marBottom w:val="0"/>
      <w:divBdr>
        <w:top w:val="none" w:sz="0" w:space="0" w:color="auto"/>
        <w:left w:val="none" w:sz="0" w:space="0" w:color="auto"/>
        <w:bottom w:val="none" w:sz="0" w:space="0" w:color="auto"/>
        <w:right w:val="none" w:sz="0" w:space="0" w:color="auto"/>
      </w:divBdr>
      <w:divsChild>
        <w:div w:id="1991979716">
          <w:marLeft w:val="0"/>
          <w:marRight w:val="0"/>
          <w:marTop w:val="0"/>
          <w:marBottom w:val="0"/>
          <w:divBdr>
            <w:top w:val="none" w:sz="0" w:space="0" w:color="auto"/>
            <w:left w:val="none" w:sz="0" w:space="0" w:color="auto"/>
            <w:bottom w:val="none" w:sz="0" w:space="0" w:color="auto"/>
            <w:right w:val="none" w:sz="0" w:space="0" w:color="auto"/>
          </w:divBdr>
        </w:div>
        <w:div w:id="541598182">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668170123">
      <w:bodyDiv w:val="1"/>
      <w:marLeft w:val="0"/>
      <w:marRight w:val="0"/>
      <w:marTop w:val="0"/>
      <w:marBottom w:val="0"/>
      <w:divBdr>
        <w:top w:val="none" w:sz="0" w:space="0" w:color="auto"/>
        <w:left w:val="none" w:sz="0" w:space="0" w:color="auto"/>
        <w:bottom w:val="none" w:sz="0" w:space="0" w:color="auto"/>
        <w:right w:val="none" w:sz="0" w:space="0" w:color="auto"/>
      </w:divBdr>
      <w:divsChild>
        <w:div w:id="2086757470">
          <w:marLeft w:val="0"/>
          <w:marRight w:val="0"/>
          <w:marTop w:val="0"/>
          <w:marBottom w:val="0"/>
          <w:divBdr>
            <w:top w:val="none" w:sz="0" w:space="0" w:color="auto"/>
            <w:left w:val="none" w:sz="0" w:space="0" w:color="auto"/>
            <w:bottom w:val="none" w:sz="0" w:space="0" w:color="auto"/>
            <w:right w:val="none" w:sz="0" w:space="0" w:color="auto"/>
          </w:divBdr>
        </w:div>
        <w:div w:id="433020698">
          <w:marLeft w:val="0"/>
          <w:marRight w:val="0"/>
          <w:marTop w:val="0"/>
          <w:marBottom w:val="0"/>
          <w:divBdr>
            <w:top w:val="none" w:sz="0" w:space="0" w:color="auto"/>
            <w:left w:val="none" w:sz="0" w:space="0" w:color="auto"/>
            <w:bottom w:val="none" w:sz="0" w:space="0" w:color="auto"/>
            <w:right w:val="none" w:sz="0" w:space="0" w:color="auto"/>
          </w:divBdr>
        </w:div>
        <w:div w:id="2127966581">
          <w:marLeft w:val="0"/>
          <w:marRight w:val="0"/>
          <w:marTop w:val="0"/>
          <w:marBottom w:val="0"/>
          <w:divBdr>
            <w:top w:val="none" w:sz="0" w:space="0" w:color="auto"/>
            <w:left w:val="none" w:sz="0" w:space="0" w:color="auto"/>
            <w:bottom w:val="none" w:sz="0" w:space="0" w:color="auto"/>
            <w:right w:val="none" w:sz="0" w:space="0" w:color="auto"/>
          </w:divBdr>
        </w:div>
        <w:div w:id="1988632469">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eo.pl/prawo/dziennik-ustaw-2007/223/1655/" TargetMode="External"/><Relationship Id="rId4" Type="http://schemas.microsoft.com/office/2007/relationships/stylesWithEffects" Target="stylesWithEffects.xml"/><Relationship Id="rId9" Type="http://schemas.openxmlformats.org/officeDocument/2006/relationships/hyperlink" Target="http://www.przetargi.egospodarka.pl/Monitory-ekran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5E9D-6552-4604-9143-CB6145F9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34</Pages>
  <Words>8427</Words>
  <Characters>58651</Characters>
  <Application>Microsoft Office Word</Application>
  <DocSecurity>0</DocSecurity>
  <Lines>488</Lines>
  <Paragraphs>133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66945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29</cp:revision>
  <cp:lastPrinted>2014-07-15T08:12:00Z</cp:lastPrinted>
  <dcterms:created xsi:type="dcterms:W3CDTF">2014-07-02T07:29:00Z</dcterms:created>
  <dcterms:modified xsi:type="dcterms:W3CDTF">2014-07-15T08:23:00Z</dcterms:modified>
</cp:coreProperties>
</file>