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C7" w:rsidRDefault="002D2C85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C7" w:rsidRDefault="00376FC7">
      <w:pPr>
        <w:rPr>
          <w:noProof/>
        </w:rPr>
      </w:pPr>
    </w:p>
    <w:p w:rsidR="00376FC7" w:rsidRPr="00BE0FB9" w:rsidRDefault="00376FC7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983522">
        <w:rPr>
          <w:b/>
        </w:rPr>
        <w:t>10</w:t>
      </w:r>
      <w:r w:rsidR="009219B0">
        <w:rPr>
          <w:b/>
        </w:rPr>
        <w:t>.</w:t>
      </w:r>
      <w:r w:rsidR="005A60F3">
        <w:rPr>
          <w:b/>
        </w:rPr>
        <w:t>1</w:t>
      </w:r>
      <w:bookmarkStart w:id="0" w:name="_GoBack"/>
      <w:bookmarkEnd w:id="0"/>
      <w:r w:rsidR="009219B0">
        <w:rPr>
          <w:b/>
        </w:rPr>
        <w:t>0</w:t>
      </w:r>
      <w:r w:rsidRPr="009219B0">
        <w:rPr>
          <w:b/>
        </w:rPr>
        <w:t>.2017 r.</w:t>
      </w:r>
    </w:p>
    <w:p w:rsidR="00376FC7" w:rsidRPr="00BE0FB9" w:rsidRDefault="00376FC7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376FC7" w:rsidRPr="001259BB" w:rsidRDefault="00983522" w:rsidP="001259BB">
      <w:pPr>
        <w:pStyle w:val="Tekstpodstawowy"/>
        <w:spacing w:line="340" w:lineRule="exact"/>
        <w:jc w:val="center"/>
        <w:rPr>
          <w:bCs/>
          <w:sz w:val="22"/>
          <w:szCs w:val="22"/>
        </w:rPr>
      </w:pPr>
      <w:r w:rsidRPr="00983522">
        <w:rPr>
          <w:rFonts w:ascii="Times New Roman" w:hAnsi="Times New Roman"/>
          <w:bCs/>
          <w:sz w:val="22"/>
          <w:szCs w:val="22"/>
        </w:rPr>
        <w:t>Stworzenie platformy internetowej</w:t>
      </w:r>
      <w:r w:rsidR="000D2D5E">
        <w:rPr>
          <w:rFonts w:ascii="Times New Roman" w:hAnsi="Times New Roman"/>
          <w:bCs/>
          <w:sz w:val="22"/>
          <w:szCs w:val="22"/>
        </w:rPr>
        <w:t>.</w:t>
      </w:r>
    </w:p>
    <w:p w:rsidR="00376FC7" w:rsidRPr="00FE5FCA" w:rsidRDefault="00376FC7" w:rsidP="00FE5FCA">
      <w:pPr>
        <w:spacing w:line="340" w:lineRule="exact"/>
        <w:jc w:val="both"/>
        <w:rPr>
          <w:b/>
          <w:i/>
          <w:color w:val="003300"/>
          <w:sz w:val="22"/>
          <w:szCs w:val="22"/>
        </w:rPr>
      </w:pPr>
    </w:p>
    <w:p w:rsidR="00376FC7" w:rsidRPr="00FE5FCA" w:rsidRDefault="00376FC7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376FC7" w:rsidRPr="00FE5FCA" w:rsidRDefault="00376FC7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Górnictwa.</w:t>
      </w:r>
    </w:p>
    <w:p w:rsidR="00376FC7" w:rsidRDefault="00376FC7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</w:t>
      </w:r>
      <w:r w:rsidR="00E8340D">
        <w:rPr>
          <w:rFonts w:ascii="Times New Roman" w:hAnsi="Times New Roman"/>
        </w:rPr>
        <w:t xml:space="preserve">tekst jednolity </w:t>
      </w:r>
      <w:r w:rsidRPr="00FE5FCA">
        <w:rPr>
          <w:rFonts w:ascii="Times New Roman" w:hAnsi="Times New Roman"/>
        </w:rPr>
        <w:t>Dz. U. 201</w:t>
      </w:r>
      <w:r w:rsidR="00E8340D"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 w:rsidR="00E8340D"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376FC7" w:rsidRPr="00FE5FCA" w:rsidRDefault="00376FC7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Zamówienie realizowane jest w ramach Programu</w:t>
      </w:r>
      <w:r w:rsidR="00974AE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974AE0">
        <w:rPr>
          <w:rFonts w:ascii="Times New Roman" w:hAnsi="Times New Roman"/>
        </w:rPr>
        <w:t>O</w:t>
      </w:r>
      <w:r w:rsidR="00E8340D" w:rsidRPr="00E8340D">
        <w:rPr>
          <w:rFonts w:ascii="Times New Roman" w:hAnsi="Times New Roman"/>
        </w:rPr>
        <w:t xml:space="preserve">pracowanie systemu do monitoringu wybranych parametrów niskiej emisji w oparciu o zestaw podręcznych pyłomierzy frakcji </w:t>
      </w:r>
      <w:proofErr w:type="spellStart"/>
      <w:r w:rsidR="00E8340D" w:rsidRPr="00E8340D">
        <w:rPr>
          <w:rFonts w:ascii="Times New Roman" w:hAnsi="Times New Roman"/>
        </w:rPr>
        <w:t>wdychalnych</w:t>
      </w:r>
      <w:proofErr w:type="spellEnd"/>
      <w:r w:rsidR="00E8340D" w:rsidRPr="00E8340D">
        <w:rPr>
          <w:rFonts w:ascii="Times New Roman" w:hAnsi="Times New Roman"/>
        </w:rPr>
        <w:t xml:space="preserve"> zintegrowanych ze smartfonami i siecią internetową</w:t>
      </w:r>
      <w:r w:rsidR="00974AE0">
        <w:rPr>
          <w:rFonts w:ascii="Times New Roman" w:hAnsi="Times New Roman"/>
        </w:rPr>
        <w:t>.</w:t>
      </w:r>
      <w:r w:rsidR="00E8340D" w:rsidRPr="00E8340D">
        <w:rPr>
          <w:rFonts w:ascii="Times New Roman" w:hAnsi="Times New Roman"/>
        </w:rPr>
        <w:t>”</w:t>
      </w:r>
    </w:p>
    <w:p w:rsidR="00376FC7" w:rsidRPr="00FE5FCA" w:rsidRDefault="00376FC7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376FC7" w:rsidRDefault="00376FC7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A163D">
        <w:rPr>
          <w:rFonts w:ascii="Times New Roman" w:hAnsi="Times New Roman"/>
          <w:b/>
          <w:sz w:val="24"/>
          <w:szCs w:val="24"/>
        </w:rPr>
        <w:t>Opis przedmiotu zamówienia.</w:t>
      </w:r>
    </w:p>
    <w:p w:rsidR="00376FC7" w:rsidRPr="002A163D" w:rsidRDefault="00376FC7" w:rsidP="00DD35A7">
      <w:pPr>
        <w:pStyle w:val="Akapitzlist1"/>
        <w:spacing w:after="0" w:line="3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A1B0C" w:rsidRDefault="00983522" w:rsidP="00DA7665">
      <w:pPr>
        <w:autoSpaceDE w:val="0"/>
        <w:autoSpaceDN w:val="0"/>
        <w:adjustRightInd w:val="0"/>
        <w:spacing w:line="340" w:lineRule="exact"/>
        <w:ind w:left="1134" w:hanging="567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983522">
        <w:rPr>
          <w:color w:val="000000"/>
          <w:kern w:val="1"/>
          <w:sz w:val="22"/>
          <w:szCs w:val="22"/>
          <w:lang w:eastAsia="hi-IN" w:bidi="hi-IN"/>
        </w:rPr>
        <w:t>Przedmiotem zamówienia jest stworzenie serwisu www o następujących funkcjonalnościach</w:t>
      </w:r>
      <w:r w:rsidR="000A1B0C">
        <w:rPr>
          <w:color w:val="000000"/>
          <w:kern w:val="1"/>
          <w:sz w:val="22"/>
          <w:szCs w:val="22"/>
          <w:lang w:eastAsia="hi-IN" w:bidi="hi-IN"/>
        </w:rPr>
        <w:t>:</w:t>
      </w:r>
    </w:p>
    <w:p w:rsidR="000A1B0C" w:rsidRDefault="00983522" w:rsidP="00795524">
      <w:pPr>
        <w:autoSpaceDE w:val="0"/>
        <w:autoSpaceDN w:val="0"/>
        <w:adjustRightInd w:val="0"/>
        <w:spacing w:line="340" w:lineRule="exact"/>
        <w:ind w:left="993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983522">
        <w:rPr>
          <w:color w:val="000000"/>
          <w:kern w:val="1"/>
          <w:sz w:val="22"/>
          <w:szCs w:val="22"/>
          <w:lang w:eastAsia="hi-IN" w:bidi="hi-IN"/>
        </w:rPr>
        <w:t>-</w:t>
      </w:r>
      <w:r w:rsidR="000A1B0C">
        <w:rPr>
          <w:color w:val="000000"/>
          <w:kern w:val="1"/>
          <w:sz w:val="22"/>
          <w:szCs w:val="22"/>
          <w:lang w:eastAsia="hi-IN" w:bidi="hi-IN"/>
        </w:rPr>
        <w:tab/>
      </w:r>
      <w:r w:rsidRPr="00983522">
        <w:rPr>
          <w:color w:val="000000"/>
          <w:kern w:val="1"/>
          <w:sz w:val="22"/>
          <w:szCs w:val="22"/>
          <w:lang w:eastAsia="hi-IN" w:bidi="hi-IN"/>
        </w:rPr>
        <w:t xml:space="preserve">pobieranie danych z chmury Microsoft </w:t>
      </w:r>
      <w:proofErr w:type="spellStart"/>
      <w:r w:rsidRPr="00983522">
        <w:rPr>
          <w:color w:val="000000"/>
          <w:kern w:val="1"/>
          <w:sz w:val="22"/>
          <w:szCs w:val="22"/>
          <w:lang w:eastAsia="hi-IN" w:bidi="hi-IN"/>
        </w:rPr>
        <w:t>Azure</w:t>
      </w:r>
      <w:proofErr w:type="spellEnd"/>
      <w:r w:rsidRPr="00983522">
        <w:rPr>
          <w:color w:val="000000"/>
          <w:kern w:val="1"/>
          <w:sz w:val="22"/>
          <w:szCs w:val="22"/>
          <w:lang w:eastAsia="hi-IN" w:bidi="hi-IN"/>
        </w:rPr>
        <w:t xml:space="preserve"> IOT Hub (16 rodzajów danych z urządzeń pomiarowych)</w:t>
      </w:r>
      <w:r w:rsidR="000A1B0C">
        <w:rPr>
          <w:color w:val="000000"/>
          <w:kern w:val="1"/>
          <w:sz w:val="22"/>
          <w:szCs w:val="22"/>
          <w:lang w:eastAsia="hi-IN" w:bidi="hi-IN"/>
        </w:rPr>
        <w:t>,</w:t>
      </w:r>
    </w:p>
    <w:p w:rsidR="000A1B0C" w:rsidRDefault="00983522" w:rsidP="00795524">
      <w:pPr>
        <w:autoSpaceDE w:val="0"/>
        <w:autoSpaceDN w:val="0"/>
        <w:adjustRightInd w:val="0"/>
        <w:spacing w:line="340" w:lineRule="exact"/>
        <w:ind w:left="993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983522">
        <w:rPr>
          <w:color w:val="000000"/>
          <w:kern w:val="1"/>
          <w:sz w:val="22"/>
          <w:szCs w:val="22"/>
          <w:lang w:eastAsia="hi-IN" w:bidi="hi-IN"/>
        </w:rPr>
        <w:t>-</w:t>
      </w:r>
      <w:r w:rsidR="000A1B0C">
        <w:rPr>
          <w:color w:val="000000"/>
          <w:kern w:val="1"/>
          <w:sz w:val="22"/>
          <w:szCs w:val="22"/>
          <w:lang w:eastAsia="hi-IN" w:bidi="hi-IN"/>
        </w:rPr>
        <w:tab/>
      </w:r>
      <w:r w:rsidRPr="00983522">
        <w:rPr>
          <w:color w:val="000000"/>
          <w:kern w:val="1"/>
          <w:sz w:val="22"/>
          <w:szCs w:val="22"/>
          <w:lang w:eastAsia="hi-IN" w:bidi="hi-IN"/>
        </w:rPr>
        <w:t>wizualizacja danych i manipulacja danymi w różnych postaciach: punktów na mapie, wykresów, statystyk w zależności od zakresu dat, czasu, urządzeń</w:t>
      </w:r>
      <w:r w:rsidR="000A1B0C">
        <w:rPr>
          <w:color w:val="000000"/>
          <w:kern w:val="1"/>
          <w:sz w:val="22"/>
          <w:szCs w:val="22"/>
          <w:lang w:eastAsia="hi-IN" w:bidi="hi-IN"/>
        </w:rPr>
        <w:t>,</w:t>
      </w:r>
    </w:p>
    <w:p w:rsidR="000A1B0C" w:rsidRDefault="00983522" w:rsidP="00795524">
      <w:pPr>
        <w:autoSpaceDE w:val="0"/>
        <w:autoSpaceDN w:val="0"/>
        <w:adjustRightInd w:val="0"/>
        <w:spacing w:line="340" w:lineRule="exact"/>
        <w:ind w:left="993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983522">
        <w:rPr>
          <w:color w:val="000000"/>
          <w:kern w:val="1"/>
          <w:sz w:val="22"/>
          <w:szCs w:val="22"/>
          <w:lang w:eastAsia="hi-IN" w:bidi="hi-IN"/>
        </w:rPr>
        <w:t>-</w:t>
      </w:r>
      <w:r w:rsidR="000A1B0C">
        <w:rPr>
          <w:color w:val="000000"/>
          <w:kern w:val="1"/>
          <w:sz w:val="22"/>
          <w:szCs w:val="22"/>
          <w:lang w:eastAsia="hi-IN" w:bidi="hi-IN"/>
        </w:rPr>
        <w:tab/>
      </w:r>
      <w:r w:rsidRPr="00983522">
        <w:rPr>
          <w:color w:val="000000"/>
          <w:kern w:val="1"/>
          <w:sz w:val="22"/>
          <w:szCs w:val="22"/>
          <w:lang w:eastAsia="hi-IN" w:bidi="hi-IN"/>
        </w:rPr>
        <w:t>strona główna powinna zawierać informacje o serwisie, właścicielu i możliwość zalogowania</w:t>
      </w:r>
      <w:r w:rsidR="000A1B0C">
        <w:rPr>
          <w:color w:val="000000"/>
          <w:kern w:val="1"/>
          <w:sz w:val="22"/>
          <w:szCs w:val="22"/>
          <w:lang w:eastAsia="hi-IN" w:bidi="hi-IN"/>
        </w:rPr>
        <w:t>,</w:t>
      </w:r>
    </w:p>
    <w:p w:rsidR="000A1B0C" w:rsidRDefault="00983522" w:rsidP="00795524">
      <w:pPr>
        <w:autoSpaceDE w:val="0"/>
        <w:autoSpaceDN w:val="0"/>
        <w:adjustRightInd w:val="0"/>
        <w:spacing w:line="340" w:lineRule="exact"/>
        <w:ind w:left="993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983522">
        <w:rPr>
          <w:color w:val="000000"/>
          <w:kern w:val="1"/>
          <w:sz w:val="22"/>
          <w:szCs w:val="22"/>
          <w:lang w:eastAsia="hi-IN" w:bidi="hi-IN"/>
        </w:rPr>
        <w:t>-</w:t>
      </w:r>
      <w:r w:rsidR="000A1B0C">
        <w:rPr>
          <w:color w:val="000000"/>
          <w:kern w:val="1"/>
          <w:sz w:val="22"/>
          <w:szCs w:val="22"/>
          <w:lang w:eastAsia="hi-IN" w:bidi="hi-IN"/>
        </w:rPr>
        <w:tab/>
      </w:r>
      <w:r w:rsidRPr="00983522">
        <w:rPr>
          <w:color w:val="000000"/>
          <w:kern w:val="1"/>
          <w:sz w:val="22"/>
          <w:szCs w:val="22"/>
          <w:lang w:eastAsia="hi-IN" w:bidi="hi-IN"/>
        </w:rPr>
        <w:t>bez zalogowania powinna być widoczna mapa polski tworzona dynamicznie z wizualizacją danych na obszarze wyznaczonym przez aktywne urządzenia</w:t>
      </w:r>
      <w:r w:rsidR="000A1B0C">
        <w:rPr>
          <w:color w:val="000000"/>
          <w:kern w:val="1"/>
          <w:sz w:val="22"/>
          <w:szCs w:val="22"/>
          <w:lang w:eastAsia="hi-IN" w:bidi="hi-IN"/>
        </w:rPr>
        <w:t>,</w:t>
      </w:r>
    </w:p>
    <w:p w:rsidR="000A1B0C" w:rsidRDefault="00983522" w:rsidP="00795524">
      <w:pPr>
        <w:autoSpaceDE w:val="0"/>
        <w:autoSpaceDN w:val="0"/>
        <w:adjustRightInd w:val="0"/>
        <w:spacing w:line="340" w:lineRule="exact"/>
        <w:ind w:left="993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983522">
        <w:rPr>
          <w:color w:val="000000"/>
          <w:kern w:val="1"/>
          <w:sz w:val="22"/>
          <w:szCs w:val="22"/>
          <w:lang w:eastAsia="hi-IN" w:bidi="hi-IN"/>
        </w:rPr>
        <w:t>-</w:t>
      </w:r>
      <w:r w:rsidR="000A1B0C">
        <w:rPr>
          <w:color w:val="000000"/>
          <w:kern w:val="1"/>
          <w:sz w:val="22"/>
          <w:szCs w:val="22"/>
          <w:lang w:eastAsia="hi-IN" w:bidi="hi-IN"/>
        </w:rPr>
        <w:tab/>
      </w:r>
      <w:r w:rsidRPr="00983522">
        <w:rPr>
          <w:color w:val="000000"/>
          <w:kern w:val="1"/>
          <w:sz w:val="22"/>
          <w:szCs w:val="22"/>
          <w:lang w:eastAsia="hi-IN" w:bidi="hi-IN"/>
        </w:rPr>
        <w:t>podstrona do logowania z  indywidualnym kontem użytkownika z takimi funkcjami jak dostęp do  archiwalnych danych, statystyki w formie tabelarycznej oraz graficznej na mapie i wykresów,  eksport danych do pliku, udostępnianie danych za pomocą mediów społecznościowych, informacja o urządzeniach użytkownika , aktualną wersja programu, newsletter</w:t>
      </w:r>
      <w:r w:rsidR="000A1B0C">
        <w:rPr>
          <w:color w:val="000000"/>
          <w:kern w:val="1"/>
          <w:sz w:val="22"/>
          <w:szCs w:val="22"/>
          <w:lang w:eastAsia="hi-IN" w:bidi="hi-IN"/>
        </w:rPr>
        <w:t>,</w:t>
      </w:r>
    </w:p>
    <w:p w:rsidR="000A1B0C" w:rsidRDefault="00983522" w:rsidP="00795524">
      <w:pPr>
        <w:autoSpaceDE w:val="0"/>
        <w:autoSpaceDN w:val="0"/>
        <w:adjustRightInd w:val="0"/>
        <w:spacing w:line="340" w:lineRule="exact"/>
        <w:ind w:left="993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983522">
        <w:rPr>
          <w:color w:val="000000"/>
          <w:kern w:val="1"/>
          <w:sz w:val="22"/>
          <w:szCs w:val="22"/>
          <w:lang w:eastAsia="hi-IN" w:bidi="hi-IN"/>
        </w:rPr>
        <w:t>-</w:t>
      </w:r>
      <w:r w:rsidR="000A1B0C">
        <w:rPr>
          <w:color w:val="000000"/>
          <w:kern w:val="1"/>
          <w:sz w:val="22"/>
          <w:szCs w:val="22"/>
          <w:lang w:eastAsia="hi-IN" w:bidi="hi-IN"/>
        </w:rPr>
        <w:tab/>
      </w:r>
      <w:r w:rsidRPr="00983522">
        <w:rPr>
          <w:color w:val="000000"/>
          <w:kern w:val="1"/>
          <w:sz w:val="22"/>
          <w:szCs w:val="22"/>
          <w:lang w:eastAsia="hi-IN" w:bidi="hi-IN"/>
        </w:rPr>
        <w:t>strona powinna być przygotowana do wyświetlania reklam</w:t>
      </w:r>
      <w:r w:rsidR="000A1B0C">
        <w:rPr>
          <w:color w:val="000000"/>
          <w:kern w:val="1"/>
          <w:sz w:val="22"/>
          <w:szCs w:val="22"/>
          <w:lang w:eastAsia="hi-IN" w:bidi="hi-IN"/>
        </w:rPr>
        <w:t>,</w:t>
      </w:r>
    </w:p>
    <w:p w:rsidR="000A1B0C" w:rsidRDefault="00983522" w:rsidP="00795524">
      <w:pPr>
        <w:autoSpaceDE w:val="0"/>
        <w:autoSpaceDN w:val="0"/>
        <w:adjustRightInd w:val="0"/>
        <w:spacing w:line="340" w:lineRule="exact"/>
        <w:ind w:left="993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983522">
        <w:rPr>
          <w:color w:val="000000"/>
          <w:kern w:val="1"/>
          <w:sz w:val="22"/>
          <w:szCs w:val="22"/>
          <w:lang w:eastAsia="hi-IN" w:bidi="hi-IN"/>
        </w:rPr>
        <w:t>-</w:t>
      </w:r>
      <w:r w:rsidR="000A1B0C">
        <w:rPr>
          <w:color w:val="000000"/>
          <w:kern w:val="1"/>
          <w:sz w:val="22"/>
          <w:szCs w:val="22"/>
          <w:lang w:eastAsia="hi-IN" w:bidi="hi-IN"/>
        </w:rPr>
        <w:tab/>
      </w:r>
      <w:r w:rsidRPr="00983522">
        <w:rPr>
          <w:color w:val="000000"/>
          <w:kern w:val="1"/>
          <w:sz w:val="22"/>
          <w:szCs w:val="22"/>
          <w:lang w:eastAsia="hi-IN" w:bidi="hi-IN"/>
        </w:rPr>
        <w:t>rejestracja urządzeń oparta o unikalny klucz</w:t>
      </w:r>
      <w:r w:rsidR="000A1B0C">
        <w:rPr>
          <w:color w:val="000000"/>
          <w:kern w:val="1"/>
          <w:sz w:val="22"/>
          <w:szCs w:val="22"/>
          <w:lang w:eastAsia="hi-IN" w:bidi="hi-IN"/>
        </w:rPr>
        <w:t>,</w:t>
      </w:r>
    </w:p>
    <w:p w:rsidR="000A1B0C" w:rsidRDefault="00983522" w:rsidP="00795524">
      <w:pPr>
        <w:autoSpaceDE w:val="0"/>
        <w:autoSpaceDN w:val="0"/>
        <w:adjustRightInd w:val="0"/>
        <w:spacing w:line="340" w:lineRule="exact"/>
        <w:ind w:left="993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983522">
        <w:rPr>
          <w:color w:val="000000"/>
          <w:kern w:val="1"/>
          <w:sz w:val="22"/>
          <w:szCs w:val="22"/>
          <w:lang w:eastAsia="hi-IN" w:bidi="hi-IN"/>
        </w:rPr>
        <w:t>-</w:t>
      </w:r>
      <w:r w:rsidR="000A1B0C">
        <w:rPr>
          <w:color w:val="000000"/>
          <w:kern w:val="1"/>
          <w:sz w:val="22"/>
          <w:szCs w:val="22"/>
          <w:lang w:eastAsia="hi-IN" w:bidi="hi-IN"/>
        </w:rPr>
        <w:tab/>
      </w:r>
      <w:r w:rsidRPr="00983522">
        <w:rPr>
          <w:color w:val="000000"/>
          <w:kern w:val="1"/>
          <w:sz w:val="22"/>
          <w:szCs w:val="22"/>
          <w:lang w:eastAsia="hi-IN" w:bidi="hi-IN"/>
        </w:rPr>
        <w:t xml:space="preserve">oprawa graficzna zachowana w stylu strony </w:t>
      </w:r>
      <w:hyperlink r:id="rId9" w:history="1">
        <w:r w:rsidR="000A1B0C" w:rsidRPr="00DA7BDD">
          <w:rPr>
            <w:rStyle w:val="Hipercze"/>
            <w:kern w:val="1"/>
            <w:sz w:val="22"/>
            <w:szCs w:val="22"/>
            <w:lang w:eastAsia="hi-IN" w:bidi="hi-IN"/>
          </w:rPr>
          <w:t>www.gig.eu</w:t>
        </w:r>
      </w:hyperlink>
    </w:p>
    <w:p w:rsidR="005F5862" w:rsidRDefault="00983522" w:rsidP="00795524">
      <w:pPr>
        <w:autoSpaceDE w:val="0"/>
        <w:autoSpaceDN w:val="0"/>
        <w:adjustRightInd w:val="0"/>
        <w:spacing w:line="340" w:lineRule="exact"/>
        <w:ind w:left="993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983522">
        <w:rPr>
          <w:color w:val="000000"/>
          <w:kern w:val="1"/>
          <w:sz w:val="22"/>
          <w:szCs w:val="22"/>
          <w:lang w:eastAsia="hi-IN" w:bidi="hi-IN"/>
        </w:rPr>
        <w:t>-</w:t>
      </w:r>
      <w:r w:rsidR="000A1B0C">
        <w:rPr>
          <w:color w:val="000000"/>
          <w:kern w:val="1"/>
          <w:sz w:val="22"/>
          <w:szCs w:val="22"/>
          <w:lang w:eastAsia="hi-IN" w:bidi="hi-IN"/>
        </w:rPr>
        <w:tab/>
      </w:r>
      <w:r w:rsidRPr="00983522">
        <w:rPr>
          <w:color w:val="000000"/>
          <w:kern w:val="1"/>
          <w:sz w:val="22"/>
          <w:szCs w:val="22"/>
          <w:lang w:eastAsia="hi-IN" w:bidi="hi-IN"/>
        </w:rPr>
        <w:t>strona stworzona w infrastrukturze GIG z domeną gig</w:t>
      </w:r>
      <w:r w:rsidR="00795524">
        <w:rPr>
          <w:color w:val="000000"/>
          <w:kern w:val="1"/>
          <w:sz w:val="22"/>
          <w:szCs w:val="22"/>
          <w:lang w:eastAsia="hi-IN" w:bidi="hi-IN"/>
        </w:rPr>
        <w:t>.</w:t>
      </w:r>
    </w:p>
    <w:p w:rsidR="007C0B01" w:rsidRDefault="007C0B01" w:rsidP="00094F2F">
      <w:pPr>
        <w:tabs>
          <w:tab w:val="left" w:pos="1134"/>
        </w:tabs>
        <w:autoSpaceDE w:val="0"/>
        <w:autoSpaceDN w:val="0"/>
        <w:adjustRightInd w:val="0"/>
        <w:spacing w:line="360" w:lineRule="exact"/>
        <w:ind w:left="1134" w:hanging="567"/>
        <w:jc w:val="both"/>
        <w:rPr>
          <w:rFonts w:ascii="Calibri" w:hAnsi="Calibri"/>
        </w:rPr>
      </w:pPr>
    </w:p>
    <w:p w:rsidR="00376FC7" w:rsidRPr="007726AE" w:rsidRDefault="00376FC7" w:rsidP="001E1841">
      <w:pPr>
        <w:pStyle w:val="Tekstpodstawowywcity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sz w:val="22"/>
          <w:szCs w:val="22"/>
        </w:rPr>
      </w:pPr>
      <w:r w:rsidRPr="00FE5FCA">
        <w:rPr>
          <w:b/>
          <w:sz w:val="22"/>
          <w:szCs w:val="22"/>
        </w:rPr>
        <w:lastRenderedPageBreak/>
        <w:t xml:space="preserve">Termin </w:t>
      </w:r>
      <w:r>
        <w:rPr>
          <w:b/>
          <w:sz w:val="22"/>
          <w:szCs w:val="22"/>
        </w:rPr>
        <w:t>wykonania zamówienia</w:t>
      </w:r>
      <w:r w:rsidRPr="00FE5FCA">
        <w:rPr>
          <w:b/>
          <w:sz w:val="22"/>
          <w:szCs w:val="22"/>
        </w:rPr>
        <w:t xml:space="preserve">: </w:t>
      </w:r>
    </w:p>
    <w:p w:rsidR="00376FC7" w:rsidRDefault="007C0B01" w:rsidP="00411C2A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b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do </w:t>
      </w:r>
      <w:r w:rsidR="00DA7665">
        <w:rPr>
          <w:rFonts w:eastAsia="Calibri"/>
          <w:sz w:val="22"/>
          <w:szCs w:val="22"/>
          <w:lang w:eastAsia="en-US"/>
        </w:rPr>
        <w:t xml:space="preserve">14 dni od daty </w:t>
      </w:r>
      <w:r w:rsidR="00983522">
        <w:rPr>
          <w:rFonts w:eastAsia="Calibri"/>
          <w:sz w:val="22"/>
          <w:szCs w:val="22"/>
          <w:lang w:eastAsia="en-US"/>
        </w:rPr>
        <w:t>zamówienia</w:t>
      </w:r>
      <w:r w:rsidR="00DA7665">
        <w:rPr>
          <w:rFonts w:eastAsia="Calibri"/>
          <w:sz w:val="22"/>
          <w:szCs w:val="22"/>
          <w:lang w:eastAsia="en-US"/>
        </w:rPr>
        <w:t>.</w:t>
      </w:r>
    </w:p>
    <w:p w:rsidR="007C0B01" w:rsidRDefault="007C0B01" w:rsidP="00795524">
      <w:pPr>
        <w:pStyle w:val="Tekstpodstawowywcity"/>
        <w:tabs>
          <w:tab w:val="left" w:pos="-1701"/>
        </w:tabs>
        <w:spacing w:after="0" w:line="240" w:lineRule="auto"/>
        <w:ind w:left="567"/>
        <w:jc w:val="both"/>
        <w:rPr>
          <w:b/>
          <w:sz w:val="22"/>
          <w:szCs w:val="22"/>
        </w:rPr>
      </w:pPr>
    </w:p>
    <w:p w:rsidR="00376FC7" w:rsidRPr="00411C2A" w:rsidRDefault="00376FC7" w:rsidP="00411C2A">
      <w:pPr>
        <w:pStyle w:val="Tekstpodstawowywcity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411C2A">
        <w:rPr>
          <w:b/>
          <w:sz w:val="22"/>
          <w:szCs w:val="22"/>
        </w:rPr>
        <w:t xml:space="preserve">Wymagania dotyczące </w:t>
      </w:r>
      <w:r>
        <w:rPr>
          <w:b/>
          <w:sz w:val="22"/>
          <w:szCs w:val="22"/>
        </w:rPr>
        <w:t xml:space="preserve">Wykonawcy oraz </w:t>
      </w:r>
      <w:r w:rsidRPr="00411C2A">
        <w:rPr>
          <w:b/>
          <w:sz w:val="22"/>
          <w:szCs w:val="22"/>
        </w:rPr>
        <w:t>oferty :</w:t>
      </w:r>
    </w:p>
    <w:p w:rsidR="00376FC7" w:rsidRPr="00FE5FCA" w:rsidRDefault="00376FC7" w:rsidP="007C0B01">
      <w:pPr>
        <w:spacing w:line="340" w:lineRule="exact"/>
        <w:ind w:left="1134" w:hanging="595"/>
        <w:jc w:val="both"/>
        <w:rPr>
          <w:sz w:val="22"/>
          <w:szCs w:val="22"/>
        </w:rPr>
      </w:pPr>
      <w:r w:rsidRPr="00FE5FCA"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FE5FCA">
        <w:rPr>
          <w:sz w:val="22"/>
          <w:szCs w:val="22"/>
        </w:rPr>
        <w:t>Wymagany termin ważności oferty: 30 dni od daty złożenia.</w:t>
      </w:r>
    </w:p>
    <w:p w:rsidR="00376FC7" w:rsidRDefault="00376FC7" w:rsidP="007C0B01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Ofertę należy złożyć na załączonym formularzu ofertowym – załącznik nr 1.</w:t>
      </w:r>
    </w:p>
    <w:p w:rsidR="00376FC7" w:rsidRDefault="007E3314" w:rsidP="007C0B01">
      <w:pPr>
        <w:spacing w:line="320" w:lineRule="exact"/>
        <w:ind w:left="1134" w:hanging="595"/>
        <w:jc w:val="both"/>
        <w:rPr>
          <w:sz w:val="22"/>
          <w:szCs w:val="22"/>
          <w:lang w:eastAsia="en-US"/>
        </w:rPr>
      </w:pPr>
      <w:r>
        <w:rPr>
          <w:iCs/>
        </w:rPr>
        <w:t>3</w:t>
      </w:r>
      <w:r w:rsidR="00376FC7">
        <w:rPr>
          <w:iCs/>
        </w:rPr>
        <w:t>.</w:t>
      </w:r>
      <w:r w:rsidR="00376FC7">
        <w:rPr>
          <w:iCs/>
        </w:rPr>
        <w:tab/>
        <w:t xml:space="preserve">Do oferty należy dołączyć </w:t>
      </w:r>
      <w:r w:rsidR="00376FC7" w:rsidRPr="000C1FA3">
        <w:rPr>
          <w:sz w:val="22"/>
          <w:szCs w:val="22"/>
          <w:lang w:eastAsia="en-US"/>
        </w:rPr>
        <w:t xml:space="preserve">Pełnomocnictwo do reprezentowania wykonawcy, jeśli </w:t>
      </w:r>
      <w:r w:rsidR="00376FC7">
        <w:rPr>
          <w:sz w:val="22"/>
          <w:szCs w:val="22"/>
          <w:lang w:eastAsia="en-US"/>
        </w:rPr>
        <w:t>oferta została podp</w:t>
      </w:r>
      <w:r w:rsidR="00376FC7" w:rsidRPr="000C1FA3">
        <w:rPr>
          <w:sz w:val="22"/>
          <w:szCs w:val="22"/>
          <w:lang w:eastAsia="en-US"/>
        </w:rPr>
        <w:t>i</w:t>
      </w:r>
      <w:r w:rsidR="00376FC7">
        <w:rPr>
          <w:sz w:val="22"/>
          <w:szCs w:val="22"/>
          <w:lang w:eastAsia="en-US"/>
        </w:rPr>
        <w:t xml:space="preserve">sana przez osobę nie wymienioną w </w:t>
      </w:r>
      <w:r w:rsidR="00376FC7" w:rsidRPr="000C1FA3">
        <w:rPr>
          <w:sz w:val="22"/>
          <w:szCs w:val="22"/>
          <w:lang w:eastAsia="en-US"/>
        </w:rPr>
        <w:t>dokument</w:t>
      </w:r>
      <w:r w:rsidR="00376FC7">
        <w:rPr>
          <w:sz w:val="22"/>
          <w:szCs w:val="22"/>
          <w:lang w:eastAsia="en-US"/>
        </w:rPr>
        <w:t>ach</w:t>
      </w:r>
      <w:r w:rsidR="00376FC7" w:rsidRPr="000C1FA3">
        <w:rPr>
          <w:sz w:val="22"/>
          <w:szCs w:val="22"/>
          <w:lang w:eastAsia="en-US"/>
        </w:rPr>
        <w:t xml:space="preserve"> </w:t>
      </w:r>
      <w:r w:rsidR="00376FC7">
        <w:t>rejestrowych</w:t>
      </w:r>
      <w:r w:rsidR="00376FC7" w:rsidRPr="000C1FA3">
        <w:rPr>
          <w:sz w:val="22"/>
          <w:szCs w:val="22"/>
          <w:lang w:eastAsia="en-US"/>
        </w:rPr>
        <w:t>.</w:t>
      </w:r>
    </w:p>
    <w:p w:rsidR="00795524" w:rsidRPr="00A75742" w:rsidRDefault="00795524" w:rsidP="00795524">
      <w:pPr>
        <w:ind w:left="1134" w:hanging="595"/>
        <w:jc w:val="both"/>
      </w:pPr>
    </w:p>
    <w:p w:rsidR="00376FC7" w:rsidRPr="00FE5FCA" w:rsidRDefault="00376FC7" w:rsidP="00411C2A">
      <w:pPr>
        <w:pStyle w:val="Tekstpodstawowywcity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 xml:space="preserve">Warunki płatności: </w:t>
      </w:r>
    </w:p>
    <w:p w:rsidR="00376FC7" w:rsidRPr="00A049A5" w:rsidRDefault="00376FC7" w:rsidP="002A163D">
      <w:pPr>
        <w:pStyle w:val="Stopka"/>
        <w:spacing w:line="340" w:lineRule="exact"/>
        <w:ind w:left="555" w:hanging="540"/>
        <w:jc w:val="both"/>
        <w:rPr>
          <w:b/>
        </w:rPr>
      </w:pPr>
      <w:r>
        <w:tab/>
      </w:r>
      <w:r w:rsidRPr="00A049A5">
        <w:t xml:space="preserve">Zapłata wynagrodzenia nastąpi przelewem na rachunek bankowy Wykonawcy, w terminie do </w:t>
      </w:r>
      <w:r w:rsidR="007C0B01">
        <w:t>30</w:t>
      </w:r>
      <w:r w:rsidRPr="00A049A5">
        <w:t xml:space="preserve"> dni liczony od daty dostarczenia do Zamawiającego prawidłowo wystawionej faktury VAT.</w:t>
      </w:r>
    </w:p>
    <w:p w:rsidR="00376FC7" w:rsidRPr="00FE5FCA" w:rsidRDefault="00376FC7" w:rsidP="00795524">
      <w:pPr>
        <w:pStyle w:val="Tekstpodstawowywcity"/>
        <w:tabs>
          <w:tab w:val="left" w:pos="-1701"/>
          <w:tab w:val="left" w:pos="709"/>
        </w:tabs>
        <w:spacing w:after="0" w:line="240" w:lineRule="auto"/>
        <w:ind w:left="539"/>
        <w:jc w:val="both"/>
        <w:rPr>
          <w:sz w:val="22"/>
          <w:szCs w:val="22"/>
        </w:rPr>
      </w:pPr>
    </w:p>
    <w:p w:rsidR="00376FC7" w:rsidRPr="00FE5FCA" w:rsidRDefault="00376FC7" w:rsidP="00411C2A">
      <w:pPr>
        <w:pStyle w:val="Tekstpodstawowy"/>
        <w:spacing w:line="34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VI.</w:t>
      </w:r>
      <w:r>
        <w:rPr>
          <w:rFonts w:ascii="Times New Roman" w:hAnsi="Times New Roman"/>
          <w:sz w:val="22"/>
          <w:szCs w:val="22"/>
        </w:rPr>
        <w:tab/>
      </w: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376FC7" w:rsidRPr="00FE5FCA" w:rsidRDefault="00376FC7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1.</w:t>
      </w:r>
      <w:r w:rsidRPr="00FE5FCA">
        <w:rPr>
          <w:rFonts w:ascii="Times New Roman" w:hAnsi="Times New Roman"/>
        </w:rPr>
        <w:tab/>
        <w:t xml:space="preserve">Zamawiający uzna za najkorzystniejszą i wybierze ofertę o najniższej cenie, która spełnia wszystkie wymagania określone w </w:t>
      </w:r>
      <w:r>
        <w:rPr>
          <w:rFonts w:ascii="Times New Roman" w:hAnsi="Times New Roman"/>
        </w:rPr>
        <w:t>zapytaniu ofertowym</w:t>
      </w:r>
      <w:r w:rsidRPr="00FE5FCA">
        <w:rPr>
          <w:rFonts w:ascii="Times New Roman" w:hAnsi="Times New Roman"/>
        </w:rPr>
        <w:t>.</w:t>
      </w:r>
    </w:p>
    <w:p w:rsidR="00376FC7" w:rsidRPr="00FE5FCA" w:rsidRDefault="00376FC7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 w:rsidRPr="00FE5FCA">
        <w:rPr>
          <w:rFonts w:ascii="Times New Roman" w:hAnsi="Times New Roman"/>
        </w:rPr>
        <w:tab/>
        <w:t>Cena podana przez Wykonawcę nie będzie podlegała zmianie w trakcie realizacji zamówienia.</w:t>
      </w:r>
    </w:p>
    <w:p w:rsidR="00376FC7" w:rsidRPr="00FE5FCA" w:rsidRDefault="00376FC7" w:rsidP="00795524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376FC7" w:rsidRPr="00FE5FCA" w:rsidRDefault="00376FC7" w:rsidP="00411C2A">
      <w:pPr>
        <w:numPr>
          <w:ilvl w:val="0"/>
          <w:numId w:val="8"/>
        </w:num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Miejsce i termin składania ofert</w:t>
      </w:r>
      <w:r>
        <w:rPr>
          <w:b/>
          <w:sz w:val="22"/>
          <w:szCs w:val="22"/>
        </w:rPr>
        <w:t>:</w:t>
      </w:r>
    </w:p>
    <w:p w:rsidR="00376FC7" w:rsidRPr="00FE5FCA" w:rsidRDefault="00376FC7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0A1B0C">
        <w:rPr>
          <w:rFonts w:ascii="Times New Roman" w:hAnsi="Times New Roman"/>
          <w:b/>
          <w:u w:val="single"/>
        </w:rPr>
        <w:t>17</w:t>
      </w:r>
      <w:r w:rsidRPr="009219B0">
        <w:rPr>
          <w:rFonts w:ascii="Times New Roman" w:hAnsi="Times New Roman"/>
          <w:b/>
          <w:u w:val="single"/>
        </w:rPr>
        <w:t>.</w:t>
      </w:r>
      <w:r w:rsidR="00874313">
        <w:rPr>
          <w:rFonts w:ascii="Times New Roman" w:hAnsi="Times New Roman"/>
          <w:b/>
          <w:u w:val="single"/>
        </w:rPr>
        <w:t>1</w:t>
      </w:r>
      <w:r w:rsidRPr="009219B0">
        <w:rPr>
          <w:rFonts w:ascii="Times New Roman" w:hAnsi="Times New Roman"/>
          <w:b/>
          <w:u w:val="single"/>
        </w:rPr>
        <w:t>0.2017 r. do godz. 12.00</w:t>
      </w:r>
      <w:r w:rsidRPr="009219B0">
        <w:rPr>
          <w:rFonts w:ascii="Times New Roman" w:hAnsi="Times New Roman"/>
          <w:u w:val="single"/>
        </w:rPr>
        <w:t>.</w:t>
      </w:r>
      <w:r w:rsidRPr="009219B0">
        <w:rPr>
          <w:rFonts w:ascii="Times New Roman" w:hAnsi="Times New Roman"/>
        </w:rPr>
        <w:t xml:space="preserve"> </w:t>
      </w:r>
    </w:p>
    <w:p w:rsidR="00376FC7" w:rsidRPr="00FE5FCA" w:rsidRDefault="00376FC7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elektroniczną, faxem lub w siedzibie Zamawiającego:</w:t>
      </w:r>
    </w:p>
    <w:p w:rsidR="00376FC7" w:rsidRPr="00FE5FCA" w:rsidRDefault="00376FC7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Główny Instytut Górnictwa,</w:t>
      </w:r>
    </w:p>
    <w:p w:rsidR="00376FC7" w:rsidRPr="00FE5FCA" w:rsidRDefault="00376FC7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Plac Gwarków 1,</w:t>
      </w:r>
    </w:p>
    <w:p w:rsidR="00376FC7" w:rsidRPr="00FE5FCA" w:rsidRDefault="00376FC7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40-166 Katowice,</w:t>
      </w:r>
    </w:p>
    <w:p w:rsidR="00376FC7" w:rsidRPr="00FE5FCA" w:rsidRDefault="00376FC7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 xml:space="preserve">mail: </w:t>
      </w:r>
      <w:r w:rsidR="00826EFB">
        <w:rPr>
          <w:rFonts w:ascii="Times New Roman" w:hAnsi="Times New Roman"/>
          <w:b/>
        </w:rPr>
        <w:t>phachula</w:t>
      </w:r>
      <w:r w:rsidRPr="004954C5">
        <w:rPr>
          <w:rFonts w:ascii="Times New Roman" w:hAnsi="Times New Roman"/>
          <w:b/>
        </w:rPr>
        <w:t>@gig.eu</w:t>
      </w:r>
      <w:r>
        <w:rPr>
          <w:rFonts w:ascii="Times New Roman" w:hAnsi="Times New Roman"/>
          <w:b/>
        </w:rPr>
        <w:t xml:space="preserve"> </w:t>
      </w:r>
    </w:p>
    <w:p w:rsidR="00376FC7" w:rsidRPr="00FE5FCA" w:rsidRDefault="00376FC7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Osoba wyznaczona do kontaktów z </w:t>
      </w:r>
      <w:r>
        <w:rPr>
          <w:rFonts w:ascii="Times New Roman" w:hAnsi="Times New Roman"/>
        </w:rPr>
        <w:t>wykonawcami</w:t>
      </w:r>
      <w:r w:rsidRPr="00FE5FCA">
        <w:rPr>
          <w:rFonts w:ascii="Times New Roman" w:hAnsi="Times New Roman"/>
        </w:rPr>
        <w:t>:</w:t>
      </w:r>
    </w:p>
    <w:p w:rsidR="00376FC7" w:rsidRPr="00986F76" w:rsidRDefault="007E3314" w:rsidP="00DC112F">
      <w:pPr>
        <w:spacing w:line="340" w:lineRule="exact"/>
        <w:ind w:left="1134"/>
        <w:jc w:val="both"/>
        <w:rPr>
          <w:b/>
          <w:sz w:val="22"/>
          <w:szCs w:val="22"/>
        </w:rPr>
      </w:pPr>
      <w:r>
        <w:rPr>
          <w:sz w:val="22"/>
          <w:szCs w:val="22"/>
        </w:rPr>
        <w:t>m</w:t>
      </w:r>
      <w:r w:rsidR="00C22C9C">
        <w:rPr>
          <w:sz w:val="22"/>
          <w:szCs w:val="22"/>
        </w:rPr>
        <w:t xml:space="preserve">gr inż. Marcin </w:t>
      </w:r>
      <w:r w:rsidR="000A1B0C">
        <w:rPr>
          <w:sz w:val="22"/>
          <w:szCs w:val="22"/>
        </w:rPr>
        <w:t>Słota</w:t>
      </w:r>
      <w:r w:rsidR="00376FC7" w:rsidRPr="00FE5FCA">
        <w:rPr>
          <w:sz w:val="22"/>
          <w:szCs w:val="22"/>
        </w:rPr>
        <w:t xml:space="preserve"> tel. </w:t>
      </w:r>
      <w:r w:rsidR="00376FC7" w:rsidRPr="00986F76">
        <w:rPr>
          <w:sz w:val="22"/>
          <w:szCs w:val="22"/>
        </w:rPr>
        <w:t xml:space="preserve">(032) 259 </w:t>
      </w:r>
      <w:r w:rsidR="005F5862" w:rsidRPr="005F5862">
        <w:rPr>
          <w:sz w:val="22"/>
          <w:szCs w:val="22"/>
        </w:rPr>
        <w:t>2</w:t>
      </w:r>
      <w:r w:rsidR="000A1B0C">
        <w:rPr>
          <w:sz w:val="22"/>
          <w:szCs w:val="22"/>
        </w:rPr>
        <w:t>2</w:t>
      </w:r>
      <w:r w:rsidR="005F5862" w:rsidRPr="005F5862">
        <w:rPr>
          <w:sz w:val="22"/>
          <w:szCs w:val="22"/>
        </w:rPr>
        <w:t xml:space="preserve"> 1</w:t>
      </w:r>
      <w:r w:rsidR="000A1B0C">
        <w:rPr>
          <w:sz w:val="22"/>
          <w:szCs w:val="22"/>
        </w:rPr>
        <w:t>2</w:t>
      </w:r>
      <w:r w:rsidR="00376FC7" w:rsidRPr="00986F76">
        <w:rPr>
          <w:sz w:val="22"/>
          <w:szCs w:val="22"/>
        </w:rPr>
        <w:t xml:space="preserve">, e-mail: </w:t>
      </w:r>
      <w:hyperlink r:id="rId10" w:history="1">
        <w:r w:rsidR="000A1B0C" w:rsidRPr="00DA7BDD">
          <w:rPr>
            <w:rStyle w:val="Hipercze"/>
            <w:b/>
            <w:sz w:val="22"/>
            <w:szCs w:val="22"/>
          </w:rPr>
          <w:t>mslota@gig.eu</w:t>
        </w:r>
      </w:hyperlink>
    </w:p>
    <w:p w:rsidR="00376FC7" w:rsidRPr="00FE5FCA" w:rsidRDefault="00376FC7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376FC7" w:rsidRPr="0026064A" w:rsidRDefault="00376FC7" w:rsidP="0026064A">
      <w:pPr>
        <w:pStyle w:val="Akapitzlist1"/>
        <w:spacing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5.</w:t>
      </w:r>
      <w:r w:rsidRPr="0026064A">
        <w:rPr>
          <w:rFonts w:ascii="Times New Roman" w:hAnsi="Times New Roman"/>
        </w:rPr>
        <w:tab/>
        <w:t>Zamawiający na etapie oceny ofert ma prawo zwrócić się z pytaniami do wykonawcy w</w:t>
      </w:r>
      <w:r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Wykonawca jest zobowiązany do udzielenie wyjaśnienie w terminie wskazanym przez Zamawiającego pod rygorem odrzucenia oferty</w:t>
      </w:r>
    </w:p>
    <w:p w:rsidR="00376FC7" w:rsidRPr="00A142CE" w:rsidRDefault="00376FC7" w:rsidP="00A142CE">
      <w:pPr>
        <w:pStyle w:val="Akapitzlist1"/>
        <w:spacing w:line="340" w:lineRule="exact"/>
        <w:ind w:left="567" w:hanging="567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VIII.</w:t>
      </w:r>
      <w:r w:rsidRPr="00A142CE">
        <w:rPr>
          <w:rFonts w:ascii="Times New Roman" w:hAnsi="Times New Roman"/>
          <w:b/>
        </w:rPr>
        <w:tab/>
        <w:t>Załączniki:</w:t>
      </w:r>
    </w:p>
    <w:p w:rsidR="00376FC7" w:rsidRPr="0026064A" w:rsidRDefault="00376FC7" w:rsidP="0099137F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376FC7" w:rsidRPr="00A142CE" w:rsidRDefault="00376FC7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376FC7" w:rsidRDefault="00376FC7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376FC7" w:rsidSect="00765703"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376FC7" w:rsidRDefault="00376FC7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376FC7" w:rsidRPr="00BE0FB9" w:rsidRDefault="00376FC7" w:rsidP="00453051">
      <w:pPr>
        <w:jc w:val="right"/>
        <w:rPr>
          <w:b/>
        </w:rPr>
      </w:pPr>
      <w:r w:rsidRPr="00BE0FB9">
        <w:rPr>
          <w:b/>
        </w:rPr>
        <w:t>Załącznik nr 1 do zapytania ofertowego</w:t>
      </w:r>
    </w:p>
    <w:p w:rsidR="00376FC7" w:rsidRPr="00092124" w:rsidRDefault="00376FC7" w:rsidP="00092124">
      <w:pPr>
        <w:rPr>
          <w:b/>
          <w:sz w:val="20"/>
          <w:szCs w:val="20"/>
        </w:rPr>
      </w:pPr>
    </w:p>
    <w:p w:rsidR="00376FC7" w:rsidRPr="00092124" w:rsidRDefault="00376FC7" w:rsidP="003E4006">
      <w:pPr>
        <w:spacing w:line="360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376FC7" w:rsidRPr="00D54698" w:rsidRDefault="00376FC7" w:rsidP="003E4006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</w:rPr>
        <w:t xml:space="preserve">                </w:t>
      </w:r>
      <w:r w:rsidRPr="00D54698">
        <w:rPr>
          <w:sz w:val="20"/>
          <w:szCs w:val="20"/>
          <w:lang w:val="fr-FR"/>
        </w:rPr>
        <w:t>.............................................................................................</w:t>
      </w:r>
    </w:p>
    <w:p w:rsidR="00376FC7" w:rsidRPr="00D54698" w:rsidRDefault="00376FC7" w:rsidP="003E4006">
      <w:pPr>
        <w:spacing w:line="360" w:lineRule="auto"/>
        <w:rPr>
          <w:lang w:val="fr-FR"/>
        </w:rPr>
      </w:pPr>
      <w:r w:rsidRPr="00D54698">
        <w:rPr>
          <w:b/>
          <w:lang w:val="fr-FR"/>
        </w:rPr>
        <w:t xml:space="preserve">Adres: </w:t>
      </w:r>
      <w:r w:rsidRPr="00D54698">
        <w:rPr>
          <w:lang w:val="fr-FR"/>
        </w:rPr>
        <w:t>………………………………………………..…</w:t>
      </w:r>
    </w:p>
    <w:p w:rsidR="00376FC7" w:rsidRPr="00D54698" w:rsidRDefault="00376FC7" w:rsidP="003E4006">
      <w:pPr>
        <w:spacing w:line="360" w:lineRule="auto"/>
        <w:rPr>
          <w:lang w:val="fr-FR"/>
        </w:rPr>
      </w:pPr>
      <w:r w:rsidRPr="00D54698">
        <w:rPr>
          <w:b/>
          <w:lang w:val="fr-FR"/>
        </w:rPr>
        <w:t>NIP:</w:t>
      </w:r>
      <w:r w:rsidRPr="00D54698">
        <w:rPr>
          <w:b/>
          <w:lang w:val="fr-FR"/>
        </w:rPr>
        <w:tab/>
      </w:r>
      <w:r w:rsidRPr="00D54698">
        <w:rPr>
          <w:lang w:val="fr-FR"/>
        </w:rPr>
        <w:t>………………………………..…………………..</w:t>
      </w:r>
    </w:p>
    <w:p w:rsidR="00376FC7" w:rsidRPr="00D54698" w:rsidRDefault="00376FC7" w:rsidP="003E4006">
      <w:pPr>
        <w:spacing w:line="360" w:lineRule="auto"/>
        <w:rPr>
          <w:lang w:val="fr-FR"/>
        </w:rPr>
      </w:pPr>
      <w:r w:rsidRPr="00D54698">
        <w:rPr>
          <w:b/>
          <w:lang w:val="fr-FR"/>
        </w:rPr>
        <w:t>Nr tel.:</w:t>
      </w:r>
      <w:r w:rsidRPr="00D54698">
        <w:rPr>
          <w:lang w:val="fr-FR"/>
        </w:rPr>
        <w:t>…………………………………………………….</w:t>
      </w:r>
    </w:p>
    <w:p w:rsidR="00376FC7" w:rsidRPr="00D54698" w:rsidRDefault="00376FC7" w:rsidP="003E4006">
      <w:pPr>
        <w:spacing w:line="360" w:lineRule="auto"/>
        <w:rPr>
          <w:lang w:val="fr-FR"/>
        </w:rPr>
      </w:pPr>
      <w:r w:rsidRPr="00D54698">
        <w:rPr>
          <w:b/>
          <w:lang w:val="fr-FR"/>
        </w:rPr>
        <w:t>Adres e-mail:</w:t>
      </w:r>
      <w:r w:rsidRPr="00D54698">
        <w:rPr>
          <w:b/>
          <w:lang w:val="fr-FR"/>
        </w:rPr>
        <w:tab/>
      </w:r>
      <w:r w:rsidRPr="00D54698">
        <w:rPr>
          <w:lang w:val="fr-FR"/>
        </w:rPr>
        <w:t>……………………………….……………</w:t>
      </w:r>
    </w:p>
    <w:p w:rsidR="00376FC7" w:rsidRPr="00D54698" w:rsidRDefault="00376FC7" w:rsidP="00092124">
      <w:pPr>
        <w:rPr>
          <w:i/>
          <w:sz w:val="20"/>
          <w:szCs w:val="20"/>
          <w:lang w:val="fr-FR"/>
        </w:rPr>
      </w:pPr>
      <w:r w:rsidRPr="00D54698">
        <w:rPr>
          <w:i/>
          <w:sz w:val="20"/>
          <w:szCs w:val="20"/>
          <w:lang w:val="fr-FR"/>
        </w:rPr>
        <w:tab/>
      </w:r>
      <w:r w:rsidRPr="00D54698">
        <w:rPr>
          <w:i/>
          <w:sz w:val="20"/>
          <w:szCs w:val="20"/>
          <w:lang w:val="fr-FR"/>
        </w:rPr>
        <w:tab/>
      </w:r>
      <w:r w:rsidRPr="00D54698">
        <w:rPr>
          <w:i/>
          <w:sz w:val="20"/>
          <w:szCs w:val="20"/>
          <w:lang w:val="fr-FR"/>
        </w:rPr>
        <w:tab/>
      </w:r>
    </w:p>
    <w:p w:rsidR="00376FC7" w:rsidRPr="004306D1" w:rsidRDefault="00376FC7" w:rsidP="00092124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376FC7" w:rsidRPr="004306D1" w:rsidRDefault="00376FC7" w:rsidP="00092124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376FC7" w:rsidRPr="004306D1" w:rsidRDefault="00376FC7" w:rsidP="00092124">
      <w:pPr>
        <w:ind w:left="4963" w:firstLine="701"/>
      </w:pPr>
      <w:r w:rsidRPr="004306D1">
        <w:rPr>
          <w:b/>
        </w:rPr>
        <w:t xml:space="preserve">40-166 Katowice </w:t>
      </w:r>
    </w:p>
    <w:p w:rsidR="00376FC7" w:rsidRPr="006E1D1A" w:rsidRDefault="00376FC7" w:rsidP="00092124">
      <w:pPr>
        <w:rPr>
          <w:b/>
        </w:rPr>
      </w:pPr>
    </w:p>
    <w:p w:rsidR="00376FC7" w:rsidRPr="00453051" w:rsidRDefault="00376FC7" w:rsidP="00092124">
      <w:pPr>
        <w:jc w:val="center"/>
        <w:rPr>
          <w:b/>
          <w:sz w:val="28"/>
          <w:szCs w:val="28"/>
        </w:rPr>
      </w:pPr>
      <w:r w:rsidRPr="00453051">
        <w:rPr>
          <w:b/>
          <w:sz w:val="28"/>
          <w:szCs w:val="28"/>
        </w:rPr>
        <w:t xml:space="preserve">OFERTA </w:t>
      </w:r>
    </w:p>
    <w:p w:rsidR="00376FC7" w:rsidRDefault="00376FC7" w:rsidP="00092124">
      <w:pPr>
        <w:jc w:val="center"/>
        <w:rPr>
          <w:b/>
        </w:rPr>
      </w:pPr>
    </w:p>
    <w:p w:rsidR="00376FC7" w:rsidRPr="00BE0FB9" w:rsidRDefault="00376FC7" w:rsidP="00092124">
      <w:pPr>
        <w:jc w:val="center"/>
        <w:rPr>
          <w:b/>
        </w:rPr>
      </w:pPr>
      <w:r w:rsidRPr="00BE0FB9">
        <w:rPr>
          <w:b/>
        </w:rPr>
        <w:t>z dnia ...................</w:t>
      </w:r>
    </w:p>
    <w:p w:rsidR="00376FC7" w:rsidRPr="00BE0FB9" w:rsidRDefault="00376FC7" w:rsidP="00092124">
      <w:pPr>
        <w:jc w:val="center"/>
      </w:pPr>
    </w:p>
    <w:p w:rsidR="00376FC7" w:rsidRPr="00A77A15" w:rsidRDefault="00795524" w:rsidP="00453051">
      <w:pPr>
        <w:pStyle w:val="Tekstpodstawowy"/>
        <w:spacing w:line="400" w:lineRule="exact"/>
        <w:jc w:val="both"/>
        <w:rPr>
          <w:rFonts w:ascii="Times New Roman" w:hAnsi="Times New Roman"/>
          <w:szCs w:val="24"/>
        </w:rPr>
      </w:pPr>
      <w:r w:rsidRPr="00795524">
        <w:rPr>
          <w:rFonts w:ascii="Times New Roman" w:hAnsi="Times New Roman"/>
          <w:bCs/>
          <w:szCs w:val="24"/>
        </w:rPr>
        <w:t>Stworzenie platformy internetowej</w:t>
      </w:r>
    </w:p>
    <w:p w:rsidR="00376FC7" w:rsidRDefault="00376FC7" w:rsidP="00092124">
      <w:pPr>
        <w:jc w:val="center"/>
        <w:rPr>
          <w:b/>
        </w:rPr>
      </w:pPr>
    </w:p>
    <w:p w:rsidR="00376FC7" w:rsidRPr="00453051" w:rsidRDefault="00376FC7" w:rsidP="00453051">
      <w:pPr>
        <w:numPr>
          <w:ilvl w:val="0"/>
          <w:numId w:val="19"/>
        </w:numPr>
        <w:spacing w:before="120" w:line="360" w:lineRule="auto"/>
        <w:ind w:left="567" w:hanging="567"/>
        <w:contextualSpacing/>
        <w:jc w:val="both"/>
        <w:rPr>
          <w:b/>
          <w:bCs/>
        </w:rPr>
      </w:pPr>
      <w:r w:rsidRPr="00453051">
        <w:rPr>
          <w:b/>
          <w:bCs/>
        </w:rPr>
        <w:t xml:space="preserve">Oferujemy realizację przedmiotu zamówienia za </w:t>
      </w:r>
      <w:r>
        <w:rPr>
          <w:b/>
          <w:bCs/>
        </w:rPr>
        <w:t>cenę</w:t>
      </w:r>
      <w:r w:rsidRPr="00453051">
        <w:rPr>
          <w:b/>
          <w:bCs/>
        </w:rPr>
        <w:t>:</w:t>
      </w:r>
    </w:p>
    <w:p w:rsidR="00376FC7" w:rsidRPr="00453051" w:rsidRDefault="00376FC7" w:rsidP="00453051">
      <w:pPr>
        <w:spacing w:before="120" w:line="360" w:lineRule="auto"/>
        <w:jc w:val="both"/>
        <w:rPr>
          <w:b/>
          <w:bCs/>
        </w:rPr>
      </w:pPr>
      <w:r w:rsidRPr="00453051">
        <w:rPr>
          <w:b/>
          <w:bCs/>
        </w:rPr>
        <w:t xml:space="preserve">netto …...……...……… + </w:t>
      </w:r>
      <w:r w:rsidRPr="00986F76">
        <w:rPr>
          <w:b/>
          <w:bCs/>
        </w:rPr>
        <w:t>VAT .........% .........................</w:t>
      </w:r>
      <w:r w:rsidRPr="00453051">
        <w:rPr>
          <w:b/>
          <w:bCs/>
        </w:rPr>
        <w:t xml:space="preserve"> =................................. zł brutto, słownie ………………………………………………………………………………………….</w:t>
      </w:r>
    </w:p>
    <w:p w:rsidR="00376FC7" w:rsidRDefault="00376FC7" w:rsidP="00092124">
      <w:pPr>
        <w:pStyle w:val="Tekstpodstawowy"/>
        <w:ind w:firstLine="284"/>
        <w:rPr>
          <w:rFonts w:ascii="Times New Roman" w:hAnsi="Times New Roman"/>
          <w:b w:val="0"/>
          <w:szCs w:val="24"/>
        </w:rPr>
      </w:pPr>
    </w:p>
    <w:p w:rsidR="00376FC7" w:rsidRPr="009320CA" w:rsidRDefault="00376FC7" w:rsidP="00453051">
      <w:pPr>
        <w:pStyle w:val="Akapitzlist2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376FC7" w:rsidRPr="009320CA" w:rsidRDefault="00376FC7" w:rsidP="004A197B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376FC7" w:rsidRPr="009320CA" w:rsidRDefault="00376FC7" w:rsidP="004A197B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</w:p>
    <w:p w:rsidR="00376FC7" w:rsidRPr="009320CA" w:rsidRDefault="00376FC7" w:rsidP="004A197B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376FC7" w:rsidRDefault="00376FC7" w:rsidP="004A197B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oferty, przez okres 30 dni od daty złożenia oferty</w:t>
      </w:r>
      <w:r>
        <w:t>.</w:t>
      </w:r>
    </w:p>
    <w:p w:rsidR="00376FC7" w:rsidRPr="009320CA" w:rsidRDefault="00376FC7" w:rsidP="004A197B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376FC7" w:rsidRPr="009320CA" w:rsidRDefault="00376FC7" w:rsidP="001F13C2">
      <w:pPr>
        <w:jc w:val="both"/>
      </w:pPr>
    </w:p>
    <w:p w:rsidR="00376FC7" w:rsidRDefault="00376FC7" w:rsidP="00092124"/>
    <w:p w:rsidR="00376FC7" w:rsidRPr="009320CA" w:rsidRDefault="00376FC7" w:rsidP="00092124"/>
    <w:p w:rsidR="00376FC7" w:rsidRPr="009E2E8B" w:rsidRDefault="00376FC7" w:rsidP="00092124">
      <w:pPr>
        <w:rPr>
          <w:color w:val="0000FF"/>
          <w:sz w:val="18"/>
          <w:szCs w:val="18"/>
        </w:rPr>
      </w:pPr>
    </w:p>
    <w:p w:rsidR="00376FC7" w:rsidRPr="00BE0FB9" w:rsidRDefault="00376FC7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376FC7" w:rsidRPr="00BE0FB9" w:rsidRDefault="00376FC7" w:rsidP="00092124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                                     (podpis )</w:t>
      </w:r>
    </w:p>
    <w:p w:rsidR="00376FC7" w:rsidRDefault="00376FC7" w:rsidP="003E4006">
      <w:pPr>
        <w:pStyle w:val="Akapitzlist1"/>
        <w:spacing w:after="0" w:line="240" w:lineRule="auto"/>
        <w:ind w:left="540"/>
        <w:jc w:val="both"/>
      </w:pPr>
    </w:p>
    <w:sectPr w:rsidR="00376FC7" w:rsidSect="0076570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C7" w:rsidRDefault="00376FC7" w:rsidP="002919FC">
      <w:r>
        <w:separator/>
      </w:r>
    </w:p>
  </w:endnote>
  <w:endnote w:type="continuationSeparator" w:id="0">
    <w:p w:rsidR="00376FC7" w:rsidRDefault="00376FC7" w:rsidP="0029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C7" w:rsidRDefault="00376FC7" w:rsidP="002919FC">
      <w:r>
        <w:separator/>
      </w:r>
    </w:p>
  </w:footnote>
  <w:footnote w:type="continuationSeparator" w:id="0">
    <w:p w:rsidR="00376FC7" w:rsidRDefault="00376FC7" w:rsidP="0029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3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40AD3"/>
    <w:multiLevelType w:val="hybridMultilevel"/>
    <w:tmpl w:val="D0BA1278"/>
    <w:lvl w:ilvl="0" w:tplc="21121F4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972366"/>
    <w:multiLevelType w:val="hybridMultilevel"/>
    <w:tmpl w:val="2042F372"/>
    <w:lvl w:ilvl="0" w:tplc="265054B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21121F4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1C162D"/>
    <w:multiLevelType w:val="hybridMultilevel"/>
    <w:tmpl w:val="0EE6E84A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13"/>
  </w:num>
  <w:num w:numId="9">
    <w:abstractNumId w:val="12"/>
  </w:num>
  <w:num w:numId="10">
    <w:abstractNumId w:val="2"/>
  </w:num>
  <w:num w:numId="11">
    <w:abstractNumId w:val="5"/>
  </w:num>
  <w:num w:numId="12">
    <w:abstractNumId w:val="17"/>
  </w:num>
  <w:num w:numId="13">
    <w:abstractNumId w:val="1"/>
  </w:num>
  <w:num w:numId="14">
    <w:abstractNumId w:val="22"/>
  </w:num>
  <w:num w:numId="15">
    <w:abstractNumId w:val="4"/>
  </w:num>
  <w:num w:numId="16">
    <w:abstractNumId w:val="3"/>
  </w:num>
  <w:num w:numId="17">
    <w:abstractNumId w:val="11"/>
  </w:num>
  <w:num w:numId="18">
    <w:abstractNumId w:val="20"/>
  </w:num>
  <w:num w:numId="19">
    <w:abstractNumId w:val="21"/>
  </w:num>
  <w:num w:numId="20">
    <w:abstractNumId w:val="18"/>
  </w:num>
  <w:num w:numId="21">
    <w:abstractNumId w:val="0"/>
  </w:num>
  <w:num w:numId="22">
    <w:abstractNumId w:val="10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23F26"/>
    <w:rsid w:val="00031DA9"/>
    <w:rsid w:val="00032D26"/>
    <w:rsid w:val="00081A2A"/>
    <w:rsid w:val="00092124"/>
    <w:rsid w:val="00094F2F"/>
    <w:rsid w:val="000A1B0C"/>
    <w:rsid w:val="000C1FA3"/>
    <w:rsid w:val="000D2D5E"/>
    <w:rsid w:val="000D6D74"/>
    <w:rsid w:val="00104370"/>
    <w:rsid w:val="001259BB"/>
    <w:rsid w:val="0013282E"/>
    <w:rsid w:val="001A0070"/>
    <w:rsid w:val="001D2C8C"/>
    <w:rsid w:val="001E1841"/>
    <w:rsid w:val="001F13C2"/>
    <w:rsid w:val="002308B4"/>
    <w:rsid w:val="0026064A"/>
    <w:rsid w:val="00267A17"/>
    <w:rsid w:val="002919FC"/>
    <w:rsid w:val="002A163D"/>
    <w:rsid w:val="002D2C85"/>
    <w:rsid w:val="002E4151"/>
    <w:rsid w:val="002E76C4"/>
    <w:rsid w:val="002F4DC3"/>
    <w:rsid w:val="002F72BC"/>
    <w:rsid w:val="00321D19"/>
    <w:rsid w:val="00362AB9"/>
    <w:rsid w:val="00371835"/>
    <w:rsid w:val="003736F0"/>
    <w:rsid w:val="00376FC7"/>
    <w:rsid w:val="003969AD"/>
    <w:rsid w:val="00397F38"/>
    <w:rsid w:val="003A0214"/>
    <w:rsid w:val="003A0BF1"/>
    <w:rsid w:val="003E4006"/>
    <w:rsid w:val="004028B4"/>
    <w:rsid w:val="00411C2A"/>
    <w:rsid w:val="00424F22"/>
    <w:rsid w:val="00425FB0"/>
    <w:rsid w:val="004306D1"/>
    <w:rsid w:val="004324F2"/>
    <w:rsid w:val="00435B87"/>
    <w:rsid w:val="00453051"/>
    <w:rsid w:val="00454716"/>
    <w:rsid w:val="0046049F"/>
    <w:rsid w:val="0048442B"/>
    <w:rsid w:val="004954C5"/>
    <w:rsid w:val="004966F5"/>
    <w:rsid w:val="004A197B"/>
    <w:rsid w:val="00504F99"/>
    <w:rsid w:val="005050F3"/>
    <w:rsid w:val="0058387F"/>
    <w:rsid w:val="005A60F3"/>
    <w:rsid w:val="005F5862"/>
    <w:rsid w:val="006471BF"/>
    <w:rsid w:val="006474CD"/>
    <w:rsid w:val="006E1D1A"/>
    <w:rsid w:val="00743F29"/>
    <w:rsid w:val="00750687"/>
    <w:rsid w:val="00765703"/>
    <w:rsid w:val="007726AE"/>
    <w:rsid w:val="00795524"/>
    <w:rsid w:val="007C0B01"/>
    <w:rsid w:val="007E3314"/>
    <w:rsid w:val="007E5458"/>
    <w:rsid w:val="0080593C"/>
    <w:rsid w:val="0080671B"/>
    <w:rsid w:val="00826EFB"/>
    <w:rsid w:val="00872D10"/>
    <w:rsid w:val="00874313"/>
    <w:rsid w:val="008B74CA"/>
    <w:rsid w:val="008C6AB5"/>
    <w:rsid w:val="00911E65"/>
    <w:rsid w:val="0091624A"/>
    <w:rsid w:val="009219B0"/>
    <w:rsid w:val="009320CA"/>
    <w:rsid w:val="00934CC9"/>
    <w:rsid w:val="00935F3C"/>
    <w:rsid w:val="009541BD"/>
    <w:rsid w:val="00965CB9"/>
    <w:rsid w:val="00974AE0"/>
    <w:rsid w:val="00983522"/>
    <w:rsid w:val="00986F76"/>
    <w:rsid w:val="0099137F"/>
    <w:rsid w:val="009C1978"/>
    <w:rsid w:val="009C1F2E"/>
    <w:rsid w:val="009E1595"/>
    <w:rsid w:val="009E2E8B"/>
    <w:rsid w:val="009E38A5"/>
    <w:rsid w:val="009E526E"/>
    <w:rsid w:val="009F19F3"/>
    <w:rsid w:val="00A018CD"/>
    <w:rsid w:val="00A049A5"/>
    <w:rsid w:val="00A142CE"/>
    <w:rsid w:val="00A3398A"/>
    <w:rsid w:val="00A340B9"/>
    <w:rsid w:val="00A75742"/>
    <w:rsid w:val="00A77A15"/>
    <w:rsid w:val="00A86374"/>
    <w:rsid w:val="00A91620"/>
    <w:rsid w:val="00AC7AC6"/>
    <w:rsid w:val="00AF2D56"/>
    <w:rsid w:val="00B62EBE"/>
    <w:rsid w:val="00B63E67"/>
    <w:rsid w:val="00B73A5E"/>
    <w:rsid w:val="00BB2653"/>
    <w:rsid w:val="00BD283F"/>
    <w:rsid w:val="00BD4808"/>
    <w:rsid w:val="00BE0FB9"/>
    <w:rsid w:val="00C22263"/>
    <w:rsid w:val="00C22C9C"/>
    <w:rsid w:val="00C828F5"/>
    <w:rsid w:val="00C84832"/>
    <w:rsid w:val="00C942CE"/>
    <w:rsid w:val="00CC3827"/>
    <w:rsid w:val="00CE2C1F"/>
    <w:rsid w:val="00CF3A22"/>
    <w:rsid w:val="00D063E0"/>
    <w:rsid w:val="00D22E11"/>
    <w:rsid w:val="00D258BD"/>
    <w:rsid w:val="00D326A5"/>
    <w:rsid w:val="00D4434C"/>
    <w:rsid w:val="00D54698"/>
    <w:rsid w:val="00D8459F"/>
    <w:rsid w:val="00D85F09"/>
    <w:rsid w:val="00D86939"/>
    <w:rsid w:val="00D95399"/>
    <w:rsid w:val="00DA23CF"/>
    <w:rsid w:val="00DA7665"/>
    <w:rsid w:val="00DB4967"/>
    <w:rsid w:val="00DC112F"/>
    <w:rsid w:val="00DC2C9C"/>
    <w:rsid w:val="00DD1A4A"/>
    <w:rsid w:val="00DD35A7"/>
    <w:rsid w:val="00E37EB9"/>
    <w:rsid w:val="00E6173A"/>
    <w:rsid w:val="00E824F0"/>
    <w:rsid w:val="00E8340D"/>
    <w:rsid w:val="00E83A40"/>
    <w:rsid w:val="00EA010E"/>
    <w:rsid w:val="00ED0F10"/>
    <w:rsid w:val="00ED1230"/>
    <w:rsid w:val="00F02B15"/>
    <w:rsid w:val="00F113BF"/>
    <w:rsid w:val="00F13C55"/>
    <w:rsid w:val="00F17679"/>
    <w:rsid w:val="00F36BD6"/>
    <w:rsid w:val="00F4540E"/>
    <w:rsid w:val="00F71C9B"/>
    <w:rsid w:val="00F90558"/>
    <w:rsid w:val="00FA7CE8"/>
    <w:rsid w:val="00FE3B71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F1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B3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3B31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65703"/>
    <w:pPr>
      <w:spacing w:after="120" w:line="480" w:lineRule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5703"/>
    <w:rPr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163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12F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4A19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9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919F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F1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B3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3B31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65703"/>
    <w:pPr>
      <w:spacing w:after="120" w:line="480" w:lineRule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5703"/>
    <w:rPr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163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12F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4A19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9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919F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slota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3</cp:revision>
  <cp:lastPrinted>2017-10-10T07:04:00Z</cp:lastPrinted>
  <dcterms:created xsi:type="dcterms:W3CDTF">2017-10-10T07:10:00Z</dcterms:created>
  <dcterms:modified xsi:type="dcterms:W3CDTF">2017-10-10T07:17:00Z</dcterms:modified>
</cp:coreProperties>
</file>