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C7" w:rsidRDefault="002D2C85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FC7" w:rsidRDefault="00376FC7">
      <w:pPr>
        <w:rPr>
          <w:noProof/>
        </w:rPr>
      </w:pPr>
    </w:p>
    <w:p w:rsidR="00376FC7" w:rsidRPr="00BE0FB9" w:rsidRDefault="00376FC7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A3398A">
        <w:rPr>
          <w:b/>
        </w:rPr>
        <w:t>27</w:t>
      </w:r>
      <w:r w:rsidR="009219B0">
        <w:rPr>
          <w:b/>
        </w:rPr>
        <w:t>.0</w:t>
      </w:r>
      <w:r w:rsidR="00E8340D">
        <w:rPr>
          <w:b/>
        </w:rPr>
        <w:t>9</w:t>
      </w:r>
      <w:r w:rsidRPr="009219B0">
        <w:rPr>
          <w:b/>
        </w:rPr>
        <w:t>.2017 r.</w:t>
      </w:r>
    </w:p>
    <w:p w:rsidR="00376FC7" w:rsidRPr="00BE0FB9" w:rsidRDefault="00376FC7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376FC7" w:rsidRPr="001259BB" w:rsidRDefault="00A3398A" w:rsidP="001259BB">
      <w:pPr>
        <w:pStyle w:val="Tekstpodstawowy"/>
        <w:spacing w:line="340" w:lineRule="exact"/>
        <w:jc w:val="center"/>
        <w:rPr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Pr="00A3398A">
        <w:rPr>
          <w:rFonts w:ascii="Times New Roman" w:hAnsi="Times New Roman"/>
          <w:bCs/>
          <w:sz w:val="22"/>
          <w:szCs w:val="22"/>
        </w:rPr>
        <w:t>ykonanie urządzenia wg projektu GIG</w:t>
      </w:r>
      <w:r w:rsidR="000D2D5E">
        <w:rPr>
          <w:rFonts w:ascii="Times New Roman" w:hAnsi="Times New Roman"/>
          <w:bCs/>
          <w:sz w:val="22"/>
          <w:szCs w:val="22"/>
        </w:rPr>
        <w:t xml:space="preserve"> (5 sztuk).</w:t>
      </w:r>
    </w:p>
    <w:p w:rsidR="00376FC7" w:rsidRPr="00FE5FCA" w:rsidRDefault="00376FC7" w:rsidP="00FE5FCA">
      <w:pPr>
        <w:spacing w:line="340" w:lineRule="exact"/>
        <w:jc w:val="both"/>
        <w:rPr>
          <w:b/>
          <w:i/>
          <w:color w:val="003300"/>
          <w:sz w:val="22"/>
          <w:szCs w:val="22"/>
        </w:rPr>
      </w:pPr>
    </w:p>
    <w:p w:rsidR="00376FC7" w:rsidRPr="00FE5FCA" w:rsidRDefault="00376FC7" w:rsidP="00FE5FC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Informacje ogólne</w:t>
      </w:r>
    </w:p>
    <w:p w:rsidR="00376FC7" w:rsidRPr="00FE5FCA" w:rsidRDefault="00376FC7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Górnictwa.</w:t>
      </w:r>
    </w:p>
    <w:p w:rsidR="00376FC7" w:rsidRDefault="00376FC7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</w:t>
      </w:r>
      <w:r w:rsidR="00E8340D">
        <w:rPr>
          <w:rFonts w:ascii="Times New Roman" w:hAnsi="Times New Roman"/>
        </w:rPr>
        <w:t xml:space="preserve">tekst jednolity </w:t>
      </w:r>
      <w:r w:rsidRPr="00FE5FCA">
        <w:rPr>
          <w:rFonts w:ascii="Times New Roman" w:hAnsi="Times New Roman"/>
        </w:rPr>
        <w:t>Dz. U. 201</w:t>
      </w:r>
      <w:r w:rsidR="00E8340D">
        <w:rPr>
          <w:rFonts w:ascii="Times New Roman" w:hAnsi="Times New Roman"/>
        </w:rPr>
        <w:t>7</w:t>
      </w:r>
      <w:r w:rsidRPr="00FE5FCA">
        <w:rPr>
          <w:rFonts w:ascii="Times New Roman" w:hAnsi="Times New Roman"/>
        </w:rPr>
        <w:t xml:space="preserve"> r., poz. </w:t>
      </w:r>
      <w:r w:rsidR="00E8340D">
        <w:rPr>
          <w:rFonts w:ascii="Times New Roman" w:hAnsi="Times New Roman"/>
        </w:rPr>
        <w:t>1579</w:t>
      </w:r>
      <w:r w:rsidRPr="00FE5FCA">
        <w:rPr>
          <w:rFonts w:ascii="Times New Roman" w:hAnsi="Times New Roman"/>
        </w:rPr>
        <w:t>).</w:t>
      </w:r>
    </w:p>
    <w:p w:rsidR="00376FC7" w:rsidRPr="00FE5FCA" w:rsidRDefault="00376FC7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Zamówienie realizowane jest w ramach Programu</w:t>
      </w:r>
      <w:r w:rsidR="00974AE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974AE0">
        <w:rPr>
          <w:rFonts w:ascii="Times New Roman" w:hAnsi="Times New Roman"/>
        </w:rPr>
        <w:t>O</w:t>
      </w:r>
      <w:r w:rsidR="00E8340D" w:rsidRPr="00E8340D">
        <w:rPr>
          <w:rFonts w:ascii="Times New Roman" w:hAnsi="Times New Roman"/>
        </w:rPr>
        <w:t xml:space="preserve">pracowanie systemu do monitoringu wybranych parametrów niskiej emisji w oparciu o zestaw podręcznych pyłomierzy frakcji </w:t>
      </w:r>
      <w:proofErr w:type="spellStart"/>
      <w:r w:rsidR="00E8340D" w:rsidRPr="00E8340D">
        <w:rPr>
          <w:rFonts w:ascii="Times New Roman" w:hAnsi="Times New Roman"/>
        </w:rPr>
        <w:t>wdychalnych</w:t>
      </w:r>
      <w:proofErr w:type="spellEnd"/>
      <w:r w:rsidR="00E8340D" w:rsidRPr="00E8340D">
        <w:rPr>
          <w:rFonts w:ascii="Times New Roman" w:hAnsi="Times New Roman"/>
        </w:rPr>
        <w:t xml:space="preserve"> zintegrowanych ze smartfonami i siecią internetową</w:t>
      </w:r>
      <w:r w:rsidR="00974AE0">
        <w:rPr>
          <w:rFonts w:ascii="Times New Roman" w:hAnsi="Times New Roman"/>
        </w:rPr>
        <w:t>.</w:t>
      </w:r>
      <w:r w:rsidR="00E8340D" w:rsidRPr="00E8340D">
        <w:rPr>
          <w:rFonts w:ascii="Times New Roman" w:hAnsi="Times New Roman"/>
        </w:rPr>
        <w:t>”</w:t>
      </w:r>
    </w:p>
    <w:p w:rsidR="00376FC7" w:rsidRPr="00FE5FCA" w:rsidRDefault="00376FC7" w:rsidP="00FE5FCA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376FC7" w:rsidRDefault="00376FC7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A163D">
        <w:rPr>
          <w:rFonts w:ascii="Times New Roman" w:hAnsi="Times New Roman"/>
          <w:b/>
          <w:sz w:val="24"/>
          <w:szCs w:val="24"/>
        </w:rPr>
        <w:t>Opis przedmiotu zamówienia.</w:t>
      </w:r>
    </w:p>
    <w:p w:rsidR="00376FC7" w:rsidRPr="002A163D" w:rsidRDefault="00376FC7" w:rsidP="00DD35A7">
      <w:pPr>
        <w:pStyle w:val="Akapitzlist1"/>
        <w:spacing w:after="0" w:line="340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DA7665" w:rsidRPr="00DA7665" w:rsidRDefault="00DA7665" w:rsidP="00DA7665">
      <w:pPr>
        <w:autoSpaceDE w:val="0"/>
        <w:autoSpaceDN w:val="0"/>
        <w:adjustRightInd w:val="0"/>
        <w:spacing w:line="340" w:lineRule="exact"/>
        <w:ind w:left="1134" w:hanging="567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DA7665">
        <w:rPr>
          <w:color w:val="000000"/>
          <w:kern w:val="1"/>
          <w:sz w:val="22"/>
          <w:szCs w:val="22"/>
          <w:lang w:eastAsia="hi-IN" w:bidi="hi-IN"/>
        </w:rPr>
        <w:t>Wykonanie 5szt urządzenia elektronicznego według załączonych dokumentów.</w:t>
      </w:r>
    </w:p>
    <w:p w:rsidR="00DA7665" w:rsidRPr="00DA7665" w:rsidRDefault="00DA7665" w:rsidP="00DA7665">
      <w:pPr>
        <w:autoSpaceDE w:val="0"/>
        <w:autoSpaceDN w:val="0"/>
        <w:adjustRightInd w:val="0"/>
        <w:spacing w:line="340" w:lineRule="exact"/>
        <w:ind w:left="1134" w:hanging="567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DA7665">
        <w:rPr>
          <w:color w:val="000000"/>
          <w:kern w:val="1"/>
          <w:sz w:val="22"/>
          <w:szCs w:val="22"/>
          <w:lang w:eastAsia="hi-IN" w:bidi="hi-IN"/>
        </w:rPr>
        <w:t>Zapytanie ofertowe zawiera:</w:t>
      </w:r>
    </w:p>
    <w:p w:rsidR="00DA7665" w:rsidRPr="00DA7665" w:rsidRDefault="00DA7665" w:rsidP="00DA7665">
      <w:pPr>
        <w:autoSpaceDE w:val="0"/>
        <w:autoSpaceDN w:val="0"/>
        <w:adjustRightInd w:val="0"/>
        <w:spacing w:line="340" w:lineRule="exact"/>
        <w:ind w:left="1134" w:hanging="567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DA7665">
        <w:rPr>
          <w:color w:val="000000"/>
          <w:kern w:val="1"/>
          <w:sz w:val="22"/>
          <w:szCs w:val="22"/>
          <w:lang w:eastAsia="hi-IN" w:bidi="hi-IN"/>
        </w:rPr>
        <w:t>-</w:t>
      </w:r>
      <w:r>
        <w:rPr>
          <w:color w:val="000000"/>
          <w:kern w:val="1"/>
          <w:sz w:val="22"/>
          <w:szCs w:val="22"/>
          <w:lang w:eastAsia="hi-IN" w:bidi="hi-IN"/>
        </w:rPr>
        <w:tab/>
      </w:r>
      <w:r w:rsidRPr="00DA7665">
        <w:rPr>
          <w:color w:val="000000"/>
          <w:kern w:val="1"/>
          <w:sz w:val="22"/>
          <w:szCs w:val="22"/>
          <w:lang w:eastAsia="hi-IN" w:bidi="hi-IN"/>
        </w:rPr>
        <w:t>schematy obwodów urządzenia w formacie GERBER do wykonania obwodów drukowanych PCB</w:t>
      </w:r>
    </w:p>
    <w:p w:rsidR="00DA7665" w:rsidRPr="00DA7665" w:rsidRDefault="00DA7665" w:rsidP="00DA7665">
      <w:pPr>
        <w:autoSpaceDE w:val="0"/>
        <w:autoSpaceDN w:val="0"/>
        <w:adjustRightInd w:val="0"/>
        <w:spacing w:line="340" w:lineRule="exact"/>
        <w:ind w:left="1134" w:hanging="567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DA7665">
        <w:rPr>
          <w:color w:val="000000"/>
          <w:kern w:val="1"/>
          <w:sz w:val="22"/>
          <w:szCs w:val="22"/>
          <w:lang w:eastAsia="hi-IN" w:bidi="hi-IN"/>
        </w:rPr>
        <w:t>-</w:t>
      </w:r>
      <w:r>
        <w:rPr>
          <w:color w:val="000000"/>
          <w:kern w:val="1"/>
          <w:sz w:val="22"/>
          <w:szCs w:val="22"/>
          <w:lang w:eastAsia="hi-IN" w:bidi="hi-IN"/>
        </w:rPr>
        <w:tab/>
      </w:r>
      <w:r w:rsidRPr="00DA7665">
        <w:rPr>
          <w:color w:val="000000"/>
          <w:kern w:val="1"/>
          <w:sz w:val="22"/>
          <w:szCs w:val="22"/>
          <w:lang w:eastAsia="hi-IN" w:bidi="hi-IN"/>
        </w:rPr>
        <w:t>listę elementów elektronicznych urządzenia</w:t>
      </w:r>
    </w:p>
    <w:p w:rsidR="00DA7665" w:rsidRPr="00DA7665" w:rsidRDefault="00DA7665" w:rsidP="00DA7665">
      <w:pPr>
        <w:autoSpaceDE w:val="0"/>
        <w:autoSpaceDN w:val="0"/>
        <w:adjustRightInd w:val="0"/>
        <w:spacing w:line="340" w:lineRule="exact"/>
        <w:ind w:left="1134" w:hanging="567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DA7665">
        <w:rPr>
          <w:color w:val="000000"/>
          <w:kern w:val="1"/>
          <w:sz w:val="22"/>
          <w:szCs w:val="22"/>
          <w:lang w:eastAsia="hi-IN" w:bidi="hi-IN"/>
        </w:rPr>
        <w:t>-</w:t>
      </w:r>
      <w:r>
        <w:rPr>
          <w:color w:val="000000"/>
          <w:kern w:val="1"/>
          <w:sz w:val="22"/>
          <w:szCs w:val="22"/>
          <w:lang w:eastAsia="hi-IN" w:bidi="hi-IN"/>
        </w:rPr>
        <w:tab/>
      </w:r>
      <w:r w:rsidRPr="00DA7665">
        <w:rPr>
          <w:color w:val="000000"/>
          <w:kern w:val="1"/>
          <w:sz w:val="22"/>
          <w:szCs w:val="22"/>
          <w:lang w:eastAsia="hi-IN" w:bidi="hi-IN"/>
        </w:rPr>
        <w:t xml:space="preserve">pliki wykonawcze do wydruku obudowy urządzenia </w:t>
      </w:r>
    </w:p>
    <w:p w:rsidR="00DA7665" w:rsidRPr="00DA7665" w:rsidRDefault="00DA7665" w:rsidP="00DA7665">
      <w:pPr>
        <w:autoSpaceDE w:val="0"/>
        <w:autoSpaceDN w:val="0"/>
        <w:adjustRightInd w:val="0"/>
        <w:spacing w:line="340" w:lineRule="exact"/>
        <w:ind w:left="1134" w:hanging="567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DA7665">
        <w:rPr>
          <w:color w:val="000000"/>
          <w:kern w:val="1"/>
          <w:sz w:val="22"/>
          <w:szCs w:val="22"/>
          <w:lang w:eastAsia="hi-IN" w:bidi="hi-IN"/>
        </w:rPr>
        <w:t>Wymagania</w:t>
      </w:r>
      <w:r w:rsidR="009E526E">
        <w:rPr>
          <w:color w:val="000000"/>
          <w:kern w:val="1"/>
          <w:sz w:val="22"/>
          <w:szCs w:val="22"/>
          <w:lang w:eastAsia="hi-IN" w:bidi="hi-IN"/>
        </w:rPr>
        <w:t>:</w:t>
      </w:r>
    </w:p>
    <w:p w:rsidR="00DA7665" w:rsidRPr="00DA7665" w:rsidRDefault="00DA7665" w:rsidP="00DA7665">
      <w:pPr>
        <w:autoSpaceDE w:val="0"/>
        <w:autoSpaceDN w:val="0"/>
        <w:adjustRightInd w:val="0"/>
        <w:spacing w:line="340" w:lineRule="exact"/>
        <w:ind w:left="1134" w:hanging="567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DA7665">
        <w:rPr>
          <w:color w:val="000000"/>
          <w:kern w:val="1"/>
          <w:sz w:val="22"/>
          <w:szCs w:val="22"/>
          <w:lang w:eastAsia="hi-IN" w:bidi="hi-IN"/>
        </w:rPr>
        <w:t>-</w:t>
      </w:r>
      <w:r>
        <w:rPr>
          <w:color w:val="000000"/>
          <w:kern w:val="1"/>
          <w:sz w:val="22"/>
          <w:szCs w:val="22"/>
          <w:lang w:eastAsia="hi-IN" w:bidi="hi-IN"/>
        </w:rPr>
        <w:tab/>
      </w:r>
      <w:r w:rsidRPr="00DA7665">
        <w:rPr>
          <w:color w:val="000000"/>
          <w:kern w:val="1"/>
          <w:sz w:val="22"/>
          <w:szCs w:val="22"/>
          <w:lang w:eastAsia="hi-IN" w:bidi="hi-IN"/>
        </w:rPr>
        <w:t xml:space="preserve">wykonanie dwuwarstwowych obwodów drukowanych PCB z testem elektrycznym, czarną </w:t>
      </w:r>
      <w:proofErr w:type="spellStart"/>
      <w:r w:rsidRPr="00DA7665">
        <w:rPr>
          <w:color w:val="000000"/>
          <w:kern w:val="1"/>
          <w:sz w:val="22"/>
          <w:szCs w:val="22"/>
          <w:lang w:eastAsia="hi-IN" w:bidi="hi-IN"/>
        </w:rPr>
        <w:t>soldermaską</w:t>
      </w:r>
      <w:proofErr w:type="spellEnd"/>
      <w:r w:rsidRPr="00DA7665">
        <w:rPr>
          <w:color w:val="000000"/>
          <w:kern w:val="1"/>
          <w:sz w:val="22"/>
          <w:szCs w:val="22"/>
          <w:lang w:eastAsia="hi-IN" w:bidi="hi-IN"/>
        </w:rPr>
        <w:t>, złoceniem chemicznym, opisem obustronnym i frezowaniem.</w:t>
      </w:r>
    </w:p>
    <w:p w:rsidR="00DA7665" w:rsidRPr="00DA7665" w:rsidRDefault="00DA7665" w:rsidP="00DA7665">
      <w:pPr>
        <w:autoSpaceDE w:val="0"/>
        <w:autoSpaceDN w:val="0"/>
        <w:adjustRightInd w:val="0"/>
        <w:spacing w:line="340" w:lineRule="exact"/>
        <w:ind w:left="1134" w:hanging="567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DA7665">
        <w:rPr>
          <w:color w:val="000000"/>
          <w:kern w:val="1"/>
          <w:sz w:val="22"/>
          <w:szCs w:val="22"/>
          <w:lang w:eastAsia="hi-IN" w:bidi="hi-IN"/>
        </w:rPr>
        <w:t>-</w:t>
      </w:r>
      <w:r>
        <w:rPr>
          <w:color w:val="000000"/>
          <w:kern w:val="1"/>
          <w:sz w:val="22"/>
          <w:szCs w:val="22"/>
          <w:lang w:eastAsia="hi-IN" w:bidi="hi-IN"/>
        </w:rPr>
        <w:tab/>
      </w:r>
      <w:r w:rsidRPr="00DA7665">
        <w:rPr>
          <w:color w:val="000000"/>
          <w:kern w:val="1"/>
          <w:sz w:val="22"/>
          <w:szCs w:val="22"/>
          <w:lang w:eastAsia="hi-IN" w:bidi="hi-IN"/>
        </w:rPr>
        <w:t>zakup i montaż elementów elektronicznych na płytkach PCB</w:t>
      </w:r>
    </w:p>
    <w:p w:rsidR="005F5862" w:rsidRDefault="00DA7665" w:rsidP="00DA7665">
      <w:pPr>
        <w:autoSpaceDE w:val="0"/>
        <w:autoSpaceDN w:val="0"/>
        <w:adjustRightInd w:val="0"/>
        <w:spacing w:line="340" w:lineRule="exact"/>
        <w:ind w:left="1134" w:hanging="567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DA7665">
        <w:rPr>
          <w:color w:val="000000"/>
          <w:kern w:val="1"/>
          <w:sz w:val="22"/>
          <w:szCs w:val="22"/>
          <w:lang w:eastAsia="hi-IN" w:bidi="hi-IN"/>
        </w:rPr>
        <w:t>-</w:t>
      </w:r>
      <w:r>
        <w:rPr>
          <w:color w:val="000000"/>
          <w:kern w:val="1"/>
          <w:sz w:val="22"/>
          <w:szCs w:val="22"/>
          <w:lang w:eastAsia="hi-IN" w:bidi="hi-IN"/>
        </w:rPr>
        <w:tab/>
      </w:r>
      <w:r w:rsidRPr="00DA7665">
        <w:rPr>
          <w:color w:val="000000"/>
          <w:kern w:val="1"/>
          <w:sz w:val="22"/>
          <w:szCs w:val="22"/>
          <w:lang w:eastAsia="hi-IN" w:bidi="hi-IN"/>
        </w:rPr>
        <w:t xml:space="preserve">wydruk obudowy technologią druku 3D żywicą </w:t>
      </w:r>
      <w:proofErr w:type="spellStart"/>
      <w:r w:rsidRPr="00DA7665">
        <w:rPr>
          <w:color w:val="000000"/>
          <w:kern w:val="1"/>
          <w:sz w:val="22"/>
          <w:szCs w:val="22"/>
          <w:lang w:eastAsia="hi-IN" w:bidi="hi-IN"/>
        </w:rPr>
        <w:t>fotoutwardzalną</w:t>
      </w:r>
      <w:proofErr w:type="spellEnd"/>
    </w:p>
    <w:p w:rsidR="007C0B01" w:rsidRDefault="007C0B01" w:rsidP="00094F2F">
      <w:pPr>
        <w:tabs>
          <w:tab w:val="left" w:pos="1134"/>
        </w:tabs>
        <w:autoSpaceDE w:val="0"/>
        <w:autoSpaceDN w:val="0"/>
        <w:adjustRightInd w:val="0"/>
        <w:spacing w:line="360" w:lineRule="exact"/>
        <w:ind w:left="1134" w:hanging="567"/>
        <w:jc w:val="both"/>
        <w:rPr>
          <w:rFonts w:ascii="Calibri" w:hAnsi="Calibri"/>
        </w:rPr>
      </w:pPr>
    </w:p>
    <w:p w:rsidR="00376FC7" w:rsidRPr="007726AE" w:rsidRDefault="00376FC7" w:rsidP="001E1841">
      <w:pPr>
        <w:pStyle w:val="Tekstpodstawowywcity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sz w:val="22"/>
          <w:szCs w:val="22"/>
        </w:rPr>
      </w:pPr>
      <w:r w:rsidRPr="00FE5FCA">
        <w:rPr>
          <w:b/>
          <w:sz w:val="22"/>
          <w:szCs w:val="22"/>
        </w:rPr>
        <w:t xml:space="preserve">Termin </w:t>
      </w:r>
      <w:r>
        <w:rPr>
          <w:b/>
          <w:sz w:val="22"/>
          <w:szCs w:val="22"/>
        </w:rPr>
        <w:t>wykonania zamówienia</w:t>
      </w:r>
      <w:r w:rsidRPr="00FE5FCA">
        <w:rPr>
          <w:b/>
          <w:sz w:val="22"/>
          <w:szCs w:val="22"/>
        </w:rPr>
        <w:t xml:space="preserve">: </w:t>
      </w:r>
    </w:p>
    <w:p w:rsidR="00376FC7" w:rsidRDefault="007C0B01" w:rsidP="00411C2A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b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do </w:t>
      </w:r>
      <w:r w:rsidR="00DA7665">
        <w:rPr>
          <w:rFonts w:eastAsia="Calibri"/>
          <w:sz w:val="22"/>
          <w:szCs w:val="22"/>
          <w:lang w:eastAsia="en-US"/>
        </w:rPr>
        <w:t>14 dni od daty zawarcia umowy.</w:t>
      </w:r>
    </w:p>
    <w:p w:rsidR="007C0B01" w:rsidRDefault="007C0B01" w:rsidP="00411C2A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b/>
          <w:sz w:val="22"/>
          <w:szCs w:val="22"/>
        </w:rPr>
      </w:pPr>
    </w:p>
    <w:p w:rsidR="00376FC7" w:rsidRPr="00411C2A" w:rsidRDefault="00376FC7" w:rsidP="00411C2A">
      <w:pPr>
        <w:pStyle w:val="Tekstpodstawowywcity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411C2A">
        <w:rPr>
          <w:b/>
          <w:sz w:val="22"/>
          <w:szCs w:val="22"/>
        </w:rPr>
        <w:t xml:space="preserve">Wymagania dotyczące </w:t>
      </w:r>
      <w:r>
        <w:rPr>
          <w:b/>
          <w:sz w:val="22"/>
          <w:szCs w:val="22"/>
        </w:rPr>
        <w:t xml:space="preserve">Wykonawcy oraz </w:t>
      </w:r>
      <w:r w:rsidRPr="00411C2A">
        <w:rPr>
          <w:b/>
          <w:sz w:val="22"/>
          <w:szCs w:val="22"/>
        </w:rPr>
        <w:t>oferty :</w:t>
      </w:r>
    </w:p>
    <w:p w:rsidR="00376FC7" w:rsidRPr="00FE5FCA" w:rsidRDefault="00376FC7" w:rsidP="007C0B01">
      <w:pPr>
        <w:spacing w:line="340" w:lineRule="exact"/>
        <w:ind w:left="1134" w:hanging="595"/>
        <w:jc w:val="both"/>
        <w:rPr>
          <w:sz w:val="22"/>
          <w:szCs w:val="22"/>
        </w:rPr>
      </w:pPr>
      <w:r w:rsidRPr="00FE5FCA"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FE5FCA">
        <w:rPr>
          <w:sz w:val="22"/>
          <w:szCs w:val="22"/>
        </w:rPr>
        <w:t>Wymagany termin ważności oferty: 30 dni od daty złożenia.</w:t>
      </w:r>
    </w:p>
    <w:p w:rsidR="00376FC7" w:rsidRDefault="00376FC7" w:rsidP="007C0B01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FE5FCA">
        <w:rPr>
          <w:rFonts w:ascii="Times New Roman" w:hAnsi="Times New Roman"/>
        </w:rPr>
        <w:t>Ofertę należy złożyć na załączonym formularzu ofertowym – załącznik nr 1.</w:t>
      </w:r>
    </w:p>
    <w:p w:rsidR="00376FC7" w:rsidRPr="00A75742" w:rsidRDefault="007E3314" w:rsidP="007C0B01">
      <w:pPr>
        <w:spacing w:line="320" w:lineRule="exact"/>
        <w:ind w:left="1134" w:hanging="595"/>
        <w:jc w:val="both"/>
      </w:pPr>
      <w:r>
        <w:rPr>
          <w:iCs/>
        </w:rPr>
        <w:t>3</w:t>
      </w:r>
      <w:r w:rsidR="00376FC7">
        <w:rPr>
          <w:iCs/>
        </w:rPr>
        <w:t>.</w:t>
      </w:r>
      <w:r w:rsidR="00376FC7">
        <w:rPr>
          <w:iCs/>
        </w:rPr>
        <w:tab/>
        <w:t xml:space="preserve">Do oferty należy dołączyć </w:t>
      </w:r>
      <w:r w:rsidR="00376FC7" w:rsidRPr="000C1FA3">
        <w:rPr>
          <w:sz w:val="22"/>
          <w:szCs w:val="22"/>
          <w:lang w:eastAsia="en-US"/>
        </w:rPr>
        <w:t xml:space="preserve">Pełnomocnictwo do reprezentowania wykonawcy, jeśli </w:t>
      </w:r>
      <w:r w:rsidR="00376FC7">
        <w:rPr>
          <w:sz w:val="22"/>
          <w:szCs w:val="22"/>
          <w:lang w:eastAsia="en-US"/>
        </w:rPr>
        <w:t>oferta została podp</w:t>
      </w:r>
      <w:r w:rsidR="00376FC7" w:rsidRPr="000C1FA3">
        <w:rPr>
          <w:sz w:val="22"/>
          <w:szCs w:val="22"/>
          <w:lang w:eastAsia="en-US"/>
        </w:rPr>
        <w:t>i</w:t>
      </w:r>
      <w:r w:rsidR="00376FC7">
        <w:rPr>
          <w:sz w:val="22"/>
          <w:szCs w:val="22"/>
          <w:lang w:eastAsia="en-US"/>
        </w:rPr>
        <w:t xml:space="preserve">sana przez osobę nie wymienioną w </w:t>
      </w:r>
      <w:r w:rsidR="00376FC7" w:rsidRPr="000C1FA3">
        <w:rPr>
          <w:sz w:val="22"/>
          <w:szCs w:val="22"/>
          <w:lang w:eastAsia="en-US"/>
        </w:rPr>
        <w:t>dokument</w:t>
      </w:r>
      <w:r w:rsidR="00376FC7">
        <w:rPr>
          <w:sz w:val="22"/>
          <w:szCs w:val="22"/>
          <w:lang w:eastAsia="en-US"/>
        </w:rPr>
        <w:t>ach</w:t>
      </w:r>
      <w:r w:rsidR="00376FC7" w:rsidRPr="000C1FA3">
        <w:rPr>
          <w:sz w:val="22"/>
          <w:szCs w:val="22"/>
          <w:lang w:eastAsia="en-US"/>
        </w:rPr>
        <w:t xml:space="preserve"> </w:t>
      </w:r>
      <w:r w:rsidR="00376FC7">
        <w:t>rejestrowych</w:t>
      </w:r>
      <w:r w:rsidR="00376FC7" w:rsidRPr="000C1FA3">
        <w:rPr>
          <w:sz w:val="22"/>
          <w:szCs w:val="22"/>
          <w:lang w:eastAsia="en-US"/>
        </w:rPr>
        <w:t>.</w:t>
      </w:r>
    </w:p>
    <w:p w:rsidR="00376FC7" w:rsidRPr="00FE5FCA" w:rsidRDefault="00376FC7" w:rsidP="00411C2A">
      <w:pPr>
        <w:pStyle w:val="Tekstpodstawowywcity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lastRenderedPageBreak/>
        <w:t xml:space="preserve">Warunki płatności: </w:t>
      </w:r>
    </w:p>
    <w:p w:rsidR="00376FC7" w:rsidRPr="00A049A5" w:rsidRDefault="00376FC7" w:rsidP="002A163D">
      <w:pPr>
        <w:pStyle w:val="Stopka"/>
        <w:spacing w:line="340" w:lineRule="exact"/>
        <w:ind w:left="555" w:hanging="540"/>
        <w:jc w:val="both"/>
        <w:rPr>
          <w:b/>
        </w:rPr>
      </w:pPr>
      <w:r>
        <w:tab/>
      </w:r>
      <w:r w:rsidRPr="00A049A5">
        <w:t xml:space="preserve">Zapłata wynagrodzenia nastąpi przelewem na rachunek bankowy Wykonawcy, w terminie do </w:t>
      </w:r>
      <w:r w:rsidR="007C0B01">
        <w:t>30</w:t>
      </w:r>
      <w:r w:rsidRPr="00A049A5">
        <w:t xml:space="preserve"> dni liczony od daty dostarczenia do Zamawiającego prawidłowo wystawionej faktury VAT.</w:t>
      </w:r>
    </w:p>
    <w:p w:rsidR="00376FC7" w:rsidRPr="00FE5FCA" w:rsidRDefault="00376FC7" w:rsidP="00FE5FCA">
      <w:pPr>
        <w:pStyle w:val="Tekstpodstawowywcity"/>
        <w:tabs>
          <w:tab w:val="left" w:pos="-1701"/>
          <w:tab w:val="left" w:pos="709"/>
        </w:tabs>
        <w:spacing w:after="0" w:line="340" w:lineRule="exact"/>
        <w:ind w:left="539"/>
        <w:jc w:val="both"/>
        <w:rPr>
          <w:sz w:val="22"/>
          <w:szCs w:val="22"/>
        </w:rPr>
      </w:pPr>
    </w:p>
    <w:p w:rsidR="00376FC7" w:rsidRPr="00FE5FCA" w:rsidRDefault="00376FC7" w:rsidP="00411C2A">
      <w:pPr>
        <w:pStyle w:val="Tekstpodstawowy"/>
        <w:spacing w:line="34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VI.</w:t>
      </w:r>
      <w:r>
        <w:rPr>
          <w:rFonts w:ascii="Times New Roman" w:hAnsi="Times New Roman"/>
          <w:sz w:val="22"/>
          <w:szCs w:val="22"/>
        </w:rPr>
        <w:tab/>
      </w: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376FC7" w:rsidRPr="00FE5FCA" w:rsidRDefault="00376FC7" w:rsidP="00411C2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1.</w:t>
      </w:r>
      <w:r w:rsidRPr="00FE5FCA">
        <w:rPr>
          <w:rFonts w:ascii="Times New Roman" w:hAnsi="Times New Roman"/>
        </w:rPr>
        <w:tab/>
        <w:t xml:space="preserve">Zamawiający uzna za najkorzystniejszą i wybierze ofertę o najniższej cenie, która spełnia wszystkie wymagania określone w </w:t>
      </w:r>
      <w:r>
        <w:rPr>
          <w:rFonts w:ascii="Times New Roman" w:hAnsi="Times New Roman"/>
        </w:rPr>
        <w:t>zapytaniu ofertowym</w:t>
      </w:r>
      <w:r w:rsidRPr="00FE5FCA">
        <w:rPr>
          <w:rFonts w:ascii="Times New Roman" w:hAnsi="Times New Roman"/>
        </w:rPr>
        <w:t>.</w:t>
      </w:r>
    </w:p>
    <w:p w:rsidR="00376FC7" w:rsidRPr="00FE5FCA" w:rsidRDefault="00376FC7" w:rsidP="00411C2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2.</w:t>
      </w:r>
      <w:r w:rsidRPr="00FE5FCA">
        <w:rPr>
          <w:rFonts w:ascii="Times New Roman" w:hAnsi="Times New Roman"/>
        </w:rPr>
        <w:tab/>
        <w:t>Cena podana przez Wykonawcę nie będzie podlegała zmianie w trakcie realizacji zamówienia.</w:t>
      </w:r>
    </w:p>
    <w:p w:rsidR="00376FC7" w:rsidRPr="00FE5FCA" w:rsidRDefault="00376FC7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 </w:t>
      </w:r>
    </w:p>
    <w:p w:rsidR="00376FC7" w:rsidRPr="00FE5FCA" w:rsidRDefault="00376FC7" w:rsidP="00411C2A">
      <w:pPr>
        <w:numPr>
          <w:ilvl w:val="0"/>
          <w:numId w:val="8"/>
        </w:num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>Miejsce i termin składania ofert</w:t>
      </w:r>
      <w:r>
        <w:rPr>
          <w:b/>
          <w:sz w:val="22"/>
          <w:szCs w:val="22"/>
        </w:rPr>
        <w:t>:</w:t>
      </w:r>
    </w:p>
    <w:p w:rsidR="00376FC7" w:rsidRPr="00FE5FCA" w:rsidRDefault="00376FC7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złożyć do dnia </w:t>
      </w:r>
      <w:r w:rsidR="00874313">
        <w:rPr>
          <w:rFonts w:ascii="Times New Roman" w:hAnsi="Times New Roman"/>
          <w:b/>
          <w:u w:val="single"/>
        </w:rPr>
        <w:t>04</w:t>
      </w:r>
      <w:r w:rsidRPr="009219B0">
        <w:rPr>
          <w:rFonts w:ascii="Times New Roman" w:hAnsi="Times New Roman"/>
          <w:b/>
          <w:u w:val="single"/>
        </w:rPr>
        <w:t>.</w:t>
      </w:r>
      <w:r w:rsidR="00874313">
        <w:rPr>
          <w:rFonts w:ascii="Times New Roman" w:hAnsi="Times New Roman"/>
          <w:b/>
          <w:u w:val="single"/>
        </w:rPr>
        <w:t>1</w:t>
      </w:r>
      <w:r w:rsidRPr="009219B0">
        <w:rPr>
          <w:rFonts w:ascii="Times New Roman" w:hAnsi="Times New Roman"/>
          <w:b/>
          <w:u w:val="single"/>
        </w:rPr>
        <w:t>0.2017 r. do godz. 12.00</w:t>
      </w:r>
      <w:r w:rsidRPr="009219B0">
        <w:rPr>
          <w:rFonts w:ascii="Times New Roman" w:hAnsi="Times New Roman"/>
          <w:u w:val="single"/>
        </w:rPr>
        <w:t>.</w:t>
      </w:r>
      <w:r w:rsidRPr="009219B0">
        <w:rPr>
          <w:rFonts w:ascii="Times New Roman" w:hAnsi="Times New Roman"/>
        </w:rPr>
        <w:t xml:space="preserve"> </w:t>
      </w:r>
    </w:p>
    <w:p w:rsidR="00376FC7" w:rsidRPr="00FE5FCA" w:rsidRDefault="00376FC7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elektroniczną, faxem lub w siedzibie Zamawiającego:</w:t>
      </w:r>
    </w:p>
    <w:p w:rsidR="00376FC7" w:rsidRPr="00FE5FCA" w:rsidRDefault="00376FC7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Główny Instytut Górnictwa,</w:t>
      </w:r>
    </w:p>
    <w:p w:rsidR="00376FC7" w:rsidRPr="00FE5FCA" w:rsidRDefault="00376FC7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Plac Gwarków 1,</w:t>
      </w:r>
    </w:p>
    <w:p w:rsidR="00376FC7" w:rsidRPr="00FE5FCA" w:rsidRDefault="00376FC7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40-166 Katowice,</w:t>
      </w:r>
    </w:p>
    <w:p w:rsidR="00376FC7" w:rsidRPr="00FE5FCA" w:rsidRDefault="00376FC7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 xml:space="preserve">mail: </w:t>
      </w:r>
      <w:r w:rsidR="00826EFB">
        <w:rPr>
          <w:rFonts w:ascii="Times New Roman" w:hAnsi="Times New Roman"/>
          <w:b/>
        </w:rPr>
        <w:t>phachula</w:t>
      </w:r>
      <w:r w:rsidRPr="004954C5">
        <w:rPr>
          <w:rFonts w:ascii="Times New Roman" w:hAnsi="Times New Roman"/>
          <w:b/>
        </w:rPr>
        <w:t>@gig.eu</w:t>
      </w:r>
      <w:r>
        <w:rPr>
          <w:rFonts w:ascii="Times New Roman" w:hAnsi="Times New Roman"/>
          <w:b/>
        </w:rPr>
        <w:t xml:space="preserve"> </w:t>
      </w:r>
    </w:p>
    <w:p w:rsidR="00376FC7" w:rsidRPr="00FE5FCA" w:rsidRDefault="00376FC7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Osoba wyznaczona do kontaktów z </w:t>
      </w:r>
      <w:r>
        <w:rPr>
          <w:rFonts w:ascii="Times New Roman" w:hAnsi="Times New Roman"/>
        </w:rPr>
        <w:t>wykonawcami</w:t>
      </w:r>
      <w:r w:rsidRPr="00FE5FCA">
        <w:rPr>
          <w:rFonts w:ascii="Times New Roman" w:hAnsi="Times New Roman"/>
        </w:rPr>
        <w:t>:</w:t>
      </w:r>
    </w:p>
    <w:p w:rsidR="00376FC7" w:rsidRPr="00986F76" w:rsidRDefault="007E3314" w:rsidP="00DC112F">
      <w:pPr>
        <w:spacing w:line="340" w:lineRule="exact"/>
        <w:ind w:left="1134"/>
        <w:jc w:val="both"/>
        <w:rPr>
          <w:b/>
          <w:sz w:val="22"/>
          <w:szCs w:val="22"/>
        </w:rPr>
      </w:pPr>
      <w:r>
        <w:rPr>
          <w:sz w:val="22"/>
          <w:szCs w:val="22"/>
        </w:rPr>
        <w:t>m</w:t>
      </w:r>
      <w:r w:rsidR="00C22C9C">
        <w:rPr>
          <w:sz w:val="22"/>
          <w:szCs w:val="22"/>
        </w:rPr>
        <w:t xml:space="preserve">gr inż. Marcin </w:t>
      </w:r>
      <w:proofErr w:type="spellStart"/>
      <w:r w:rsidR="00C22C9C">
        <w:rPr>
          <w:sz w:val="22"/>
          <w:szCs w:val="22"/>
        </w:rPr>
        <w:t>Fisior</w:t>
      </w:r>
      <w:proofErr w:type="spellEnd"/>
      <w:r w:rsidR="00376FC7" w:rsidRPr="00FE5FCA">
        <w:rPr>
          <w:sz w:val="22"/>
          <w:szCs w:val="22"/>
        </w:rPr>
        <w:t xml:space="preserve"> tel. </w:t>
      </w:r>
      <w:r w:rsidR="00376FC7" w:rsidRPr="00986F76">
        <w:rPr>
          <w:sz w:val="22"/>
          <w:szCs w:val="22"/>
        </w:rPr>
        <w:t xml:space="preserve">(032) 259 </w:t>
      </w:r>
      <w:r w:rsidR="005F5862" w:rsidRPr="005F5862">
        <w:rPr>
          <w:sz w:val="22"/>
          <w:szCs w:val="22"/>
        </w:rPr>
        <w:t>25 10</w:t>
      </w:r>
      <w:r w:rsidR="00376FC7" w:rsidRPr="00986F76">
        <w:rPr>
          <w:sz w:val="22"/>
          <w:szCs w:val="22"/>
        </w:rPr>
        <w:t xml:space="preserve">, e-mail: </w:t>
      </w:r>
      <w:hyperlink r:id="rId9" w:history="1">
        <w:r w:rsidR="00C22C9C" w:rsidRPr="009A128C">
          <w:rPr>
            <w:rStyle w:val="Hipercze"/>
            <w:b/>
            <w:sz w:val="22"/>
            <w:szCs w:val="22"/>
          </w:rPr>
          <w:t>mfisior@gig.eu</w:t>
        </w:r>
      </w:hyperlink>
    </w:p>
    <w:p w:rsidR="00376FC7" w:rsidRPr="00FE5FCA" w:rsidRDefault="00376FC7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376FC7" w:rsidRPr="0026064A" w:rsidRDefault="00376FC7" w:rsidP="0026064A">
      <w:pPr>
        <w:pStyle w:val="Akapitzlist1"/>
        <w:spacing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5.</w:t>
      </w:r>
      <w:r w:rsidRPr="0026064A">
        <w:rPr>
          <w:rFonts w:ascii="Times New Roman" w:hAnsi="Times New Roman"/>
        </w:rPr>
        <w:tab/>
        <w:t>Zamawiający na etapie oceny ofert ma prawo zwrócić się z pytaniami do wykonawcy w</w:t>
      </w:r>
      <w:r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Wykonawca jest zobowiązany do udzielenie wyjaśnienie w terminie wskazanym przez Zamawiającego pod rygorem odrzucenia oferty</w:t>
      </w:r>
    </w:p>
    <w:p w:rsidR="00376FC7" w:rsidRPr="00A142CE" w:rsidRDefault="00376FC7" w:rsidP="00A142CE">
      <w:pPr>
        <w:pStyle w:val="Akapitzlist1"/>
        <w:spacing w:line="340" w:lineRule="exact"/>
        <w:ind w:left="567" w:hanging="567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VIII.</w:t>
      </w:r>
      <w:r w:rsidRPr="00A142CE">
        <w:rPr>
          <w:rFonts w:ascii="Times New Roman" w:hAnsi="Times New Roman"/>
          <w:b/>
        </w:rPr>
        <w:tab/>
        <w:t>Załączniki:</w:t>
      </w:r>
    </w:p>
    <w:p w:rsidR="00376FC7" w:rsidRPr="0026064A" w:rsidRDefault="00376FC7" w:rsidP="0099137F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  <w:t>Formularz oferty.</w:t>
      </w:r>
    </w:p>
    <w:p w:rsidR="00376FC7" w:rsidRPr="00A142CE" w:rsidRDefault="00376FC7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376FC7" w:rsidRDefault="00376FC7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376FC7" w:rsidSect="00765703"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p w:rsidR="00376FC7" w:rsidRDefault="00376FC7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376FC7" w:rsidRPr="00BE0FB9" w:rsidRDefault="00376FC7" w:rsidP="00453051">
      <w:pPr>
        <w:jc w:val="right"/>
        <w:rPr>
          <w:b/>
        </w:rPr>
      </w:pPr>
      <w:r w:rsidRPr="00BE0FB9">
        <w:rPr>
          <w:b/>
        </w:rPr>
        <w:t>Załącznik nr 1 do zapytania ofertowego</w:t>
      </w:r>
    </w:p>
    <w:p w:rsidR="00376FC7" w:rsidRPr="00092124" w:rsidRDefault="00376FC7" w:rsidP="00092124">
      <w:pPr>
        <w:rPr>
          <w:b/>
          <w:sz w:val="20"/>
          <w:szCs w:val="20"/>
        </w:rPr>
      </w:pPr>
    </w:p>
    <w:p w:rsidR="00376FC7" w:rsidRPr="00092124" w:rsidRDefault="00376FC7" w:rsidP="003E4006">
      <w:pPr>
        <w:spacing w:line="360" w:lineRule="auto"/>
        <w:rPr>
          <w:b/>
          <w:sz w:val="20"/>
          <w:szCs w:val="20"/>
        </w:rPr>
      </w:pPr>
      <w:r w:rsidRPr="00092124">
        <w:rPr>
          <w:b/>
          <w:sz w:val="20"/>
          <w:szCs w:val="20"/>
        </w:rPr>
        <w:t>Nazwa/Imię i Nazwisko Wykonawcy:</w:t>
      </w:r>
    </w:p>
    <w:p w:rsidR="00376FC7" w:rsidRPr="00D54698" w:rsidRDefault="00376FC7" w:rsidP="003E4006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</w:rPr>
        <w:t xml:space="preserve">                </w:t>
      </w:r>
      <w:r w:rsidRPr="00D54698">
        <w:rPr>
          <w:sz w:val="20"/>
          <w:szCs w:val="20"/>
          <w:lang w:val="fr-FR"/>
        </w:rPr>
        <w:t>.............................................................................................</w:t>
      </w:r>
    </w:p>
    <w:p w:rsidR="00376FC7" w:rsidRPr="00D54698" w:rsidRDefault="00376FC7" w:rsidP="003E4006">
      <w:pPr>
        <w:spacing w:line="360" w:lineRule="auto"/>
        <w:rPr>
          <w:lang w:val="fr-FR"/>
        </w:rPr>
      </w:pPr>
      <w:r w:rsidRPr="00D54698">
        <w:rPr>
          <w:b/>
          <w:lang w:val="fr-FR"/>
        </w:rPr>
        <w:t xml:space="preserve">Adres: </w:t>
      </w:r>
      <w:r w:rsidRPr="00D54698">
        <w:rPr>
          <w:lang w:val="fr-FR"/>
        </w:rPr>
        <w:t>………………………………………………..…</w:t>
      </w:r>
    </w:p>
    <w:p w:rsidR="00376FC7" w:rsidRPr="00D54698" w:rsidRDefault="00376FC7" w:rsidP="003E4006">
      <w:pPr>
        <w:spacing w:line="360" w:lineRule="auto"/>
        <w:rPr>
          <w:lang w:val="fr-FR"/>
        </w:rPr>
      </w:pPr>
      <w:r w:rsidRPr="00D54698">
        <w:rPr>
          <w:b/>
          <w:lang w:val="fr-FR"/>
        </w:rPr>
        <w:t>NIP:</w:t>
      </w:r>
      <w:r w:rsidRPr="00D54698">
        <w:rPr>
          <w:b/>
          <w:lang w:val="fr-FR"/>
        </w:rPr>
        <w:tab/>
      </w:r>
      <w:r w:rsidRPr="00D54698">
        <w:rPr>
          <w:lang w:val="fr-FR"/>
        </w:rPr>
        <w:t>………………………………..…………………..</w:t>
      </w:r>
    </w:p>
    <w:p w:rsidR="00376FC7" w:rsidRPr="00D54698" w:rsidRDefault="00376FC7" w:rsidP="003E4006">
      <w:pPr>
        <w:spacing w:line="360" w:lineRule="auto"/>
        <w:rPr>
          <w:lang w:val="fr-FR"/>
        </w:rPr>
      </w:pPr>
      <w:r w:rsidRPr="00D54698">
        <w:rPr>
          <w:b/>
          <w:lang w:val="fr-FR"/>
        </w:rPr>
        <w:t>Nr tel.:</w:t>
      </w:r>
      <w:r w:rsidRPr="00D54698">
        <w:rPr>
          <w:lang w:val="fr-FR"/>
        </w:rPr>
        <w:t>…………………………………………………….</w:t>
      </w:r>
    </w:p>
    <w:p w:rsidR="00376FC7" w:rsidRPr="00D54698" w:rsidRDefault="00376FC7" w:rsidP="003E4006">
      <w:pPr>
        <w:spacing w:line="360" w:lineRule="auto"/>
        <w:rPr>
          <w:lang w:val="fr-FR"/>
        </w:rPr>
      </w:pPr>
      <w:r w:rsidRPr="00D54698">
        <w:rPr>
          <w:b/>
          <w:lang w:val="fr-FR"/>
        </w:rPr>
        <w:t>Adres e-mail:</w:t>
      </w:r>
      <w:r w:rsidRPr="00D54698">
        <w:rPr>
          <w:b/>
          <w:lang w:val="fr-FR"/>
        </w:rPr>
        <w:tab/>
      </w:r>
      <w:r w:rsidRPr="00D54698">
        <w:rPr>
          <w:lang w:val="fr-FR"/>
        </w:rPr>
        <w:t>……………………………….……………</w:t>
      </w:r>
    </w:p>
    <w:p w:rsidR="00376FC7" w:rsidRPr="00D54698" w:rsidRDefault="00376FC7" w:rsidP="00092124">
      <w:pPr>
        <w:rPr>
          <w:i/>
          <w:sz w:val="20"/>
          <w:szCs w:val="20"/>
          <w:lang w:val="fr-FR"/>
        </w:rPr>
      </w:pPr>
      <w:r w:rsidRPr="00D54698">
        <w:rPr>
          <w:i/>
          <w:sz w:val="20"/>
          <w:szCs w:val="20"/>
          <w:lang w:val="fr-FR"/>
        </w:rPr>
        <w:tab/>
      </w:r>
      <w:r w:rsidRPr="00D54698">
        <w:rPr>
          <w:i/>
          <w:sz w:val="20"/>
          <w:szCs w:val="20"/>
          <w:lang w:val="fr-FR"/>
        </w:rPr>
        <w:tab/>
      </w:r>
      <w:r w:rsidRPr="00D54698">
        <w:rPr>
          <w:i/>
          <w:sz w:val="20"/>
          <w:szCs w:val="20"/>
          <w:lang w:val="fr-FR"/>
        </w:rPr>
        <w:tab/>
      </w:r>
    </w:p>
    <w:p w:rsidR="00376FC7" w:rsidRPr="004306D1" w:rsidRDefault="00376FC7" w:rsidP="00092124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376FC7" w:rsidRPr="004306D1" w:rsidRDefault="00376FC7" w:rsidP="00092124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376FC7" w:rsidRPr="004306D1" w:rsidRDefault="00376FC7" w:rsidP="00092124">
      <w:pPr>
        <w:ind w:left="4963" w:firstLine="701"/>
      </w:pPr>
      <w:r w:rsidRPr="004306D1">
        <w:rPr>
          <w:b/>
        </w:rPr>
        <w:t xml:space="preserve">40-166 Katowice </w:t>
      </w:r>
    </w:p>
    <w:p w:rsidR="00376FC7" w:rsidRPr="006E1D1A" w:rsidRDefault="00376FC7" w:rsidP="00092124">
      <w:pPr>
        <w:rPr>
          <w:b/>
        </w:rPr>
      </w:pPr>
    </w:p>
    <w:p w:rsidR="00376FC7" w:rsidRPr="00453051" w:rsidRDefault="00376FC7" w:rsidP="00092124">
      <w:pPr>
        <w:jc w:val="center"/>
        <w:rPr>
          <w:b/>
          <w:sz w:val="28"/>
          <w:szCs w:val="28"/>
        </w:rPr>
      </w:pPr>
      <w:r w:rsidRPr="00453051">
        <w:rPr>
          <w:b/>
          <w:sz w:val="28"/>
          <w:szCs w:val="28"/>
        </w:rPr>
        <w:t xml:space="preserve">OFERTA </w:t>
      </w:r>
    </w:p>
    <w:p w:rsidR="00376FC7" w:rsidRDefault="00376FC7" w:rsidP="00092124">
      <w:pPr>
        <w:jc w:val="center"/>
        <w:rPr>
          <w:b/>
        </w:rPr>
      </w:pPr>
    </w:p>
    <w:p w:rsidR="00376FC7" w:rsidRPr="00BE0FB9" w:rsidRDefault="00376FC7" w:rsidP="00092124">
      <w:pPr>
        <w:jc w:val="center"/>
        <w:rPr>
          <w:b/>
        </w:rPr>
      </w:pPr>
      <w:r w:rsidRPr="00BE0FB9">
        <w:rPr>
          <w:b/>
        </w:rPr>
        <w:t>z dnia ...................</w:t>
      </w:r>
    </w:p>
    <w:p w:rsidR="00376FC7" w:rsidRPr="00BE0FB9" w:rsidRDefault="00376FC7" w:rsidP="00092124">
      <w:pPr>
        <w:jc w:val="center"/>
      </w:pPr>
    </w:p>
    <w:p w:rsidR="00376FC7" w:rsidRPr="00A77A15" w:rsidRDefault="00104370" w:rsidP="00453051">
      <w:pPr>
        <w:pStyle w:val="Tekstpodstawowy"/>
        <w:spacing w:line="400" w:lineRule="exact"/>
        <w:jc w:val="both"/>
        <w:rPr>
          <w:rFonts w:ascii="Times New Roman" w:hAnsi="Times New Roman"/>
          <w:szCs w:val="24"/>
        </w:rPr>
      </w:pPr>
      <w:r w:rsidRPr="00104370">
        <w:rPr>
          <w:rFonts w:ascii="Times New Roman" w:hAnsi="Times New Roman"/>
          <w:bCs/>
          <w:szCs w:val="24"/>
        </w:rPr>
        <w:t>Wykonanie urządzenia wg projektu GIG (5 sztuk)</w:t>
      </w:r>
      <w:bookmarkStart w:id="0" w:name="_GoBack"/>
      <w:bookmarkEnd w:id="0"/>
    </w:p>
    <w:p w:rsidR="00376FC7" w:rsidRDefault="00376FC7" w:rsidP="00092124">
      <w:pPr>
        <w:jc w:val="center"/>
        <w:rPr>
          <w:b/>
        </w:rPr>
      </w:pPr>
    </w:p>
    <w:p w:rsidR="00376FC7" w:rsidRPr="00453051" w:rsidRDefault="00376FC7" w:rsidP="00453051">
      <w:pPr>
        <w:numPr>
          <w:ilvl w:val="0"/>
          <w:numId w:val="19"/>
        </w:numPr>
        <w:spacing w:before="120" w:line="360" w:lineRule="auto"/>
        <w:ind w:left="567" w:hanging="567"/>
        <w:contextualSpacing/>
        <w:jc w:val="both"/>
        <w:rPr>
          <w:b/>
          <w:bCs/>
        </w:rPr>
      </w:pPr>
      <w:r w:rsidRPr="00453051">
        <w:rPr>
          <w:b/>
          <w:bCs/>
        </w:rPr>
        <w:t xml:space="preserve">Oferujemy realizację przedmiotu zamówienia za </w:t>
      </w:r>
      <w:r>
        <w:rPr>
          <w:b/>
          <w:bCs/>
        </w:rPr>
        <w:t>cenę</w:t>
      </w:r>
      <w:r w:rsidRPr="00453051">
        <w:rPr>
          <w:b/>
          <w:bCs/>
        </w:rPr>
        <w:t>:</w:t>
      </w:r>
    </w:p>
    <w:p w:rsidR="00376FC7" w:rsidRPr="00453051" w:rsidRDefault="00376FC7" w:rsidP="00453051">
      <w:pPr>
        <w:spacing w:before="120" w:line="360" w:lineRule="auto"/>
        <w:jc w:val="both"/>
        <w:rPr>
          <w:b/>
          <w:bCs/>
        </w:rPr>
      </w:pPr>
      <w:r w:rsidRPr="00453051">
        <w:rPr>
          <w:b/>
          <w:bCs/>
        </w:rPr>
        <w:t xml:space="preserve">netto …...……...……… + </w:t>
      </w:r>
      <w:r w:rsidRPr="00986F76">
        <w:rPr>
          <w:b/>
          <w:bCs/>
        </w:rPr>
        <w:t>VAT .........% .........................</w:t>
      </w:r>
      <w:r w:rsidRPr="00453051">
        <w:rPr>
          <w:b/>
          <w:bCs/>
        </w:rPr>
        <w:t xml:space="preserve"> =................................. zł brutto, słownie ………………………………………………………………………………………….</w:t>
      </w:r>
    </w:p>
    <w:p w:rsidR="00376FC7" w:rsidRDefault="00376FC7" w:rsidP="00092124">
      <w:pPr>
        <w:pStyle w:val="Tekstpodstawowy"/>
        <w:ind w:firstLine="284"/>
        <w:rPr>
          <w:rFonts w:ascii="Times New Roman" w:hAnsi="Times New Roman"/>
          <w:b w:val="0"/>
          <w:szCs w:val="24"/>
        </w:rPr>
      </w:pPr>
    </w:p>
    <w:p w:rsidR="00376FC7" w:rsidRPr="009320CA" w:rsidRDefault="00376FC7" w:rsidP="00453051">
      <w:pPr>
        <w:pStyle w:val="Akapitzlist2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376FC7" w:rsidRPr="009320CA" w:rsidRDefault="00376FC7" w:rsidP="004A197B">
      <w:pPr>
        <w:ind w:left="567" w:hanging="567"/>
        <w:jc w:val="both"/>
      </w:pPr>
      <w:r>
        <w:t>2.1.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376FC7" w:rsidRPr="009320CA" w:rsidRDefault="00376FC7" w:rsidP="004A197B">
      <w:pPr>
        <w:ind w:left="567" w:hanging="567"/>
        <w:jc w:val="both"/>
      </w:pPr>
      <w:r>
        <w:t>2.2.</w:t>
      </w:r>
      <w:r>
        <w:tab/>
      </w:r>
      <w:r w:rsidRPr="009320CA">
        <w:t>Oświadczam, że spełniam wszystkie wymagania zawarte w Zapytaniu ofertowym</w:t>
      </w:r>
    </w:p>
    <w:p w:rsidR="00376FC7" w:rsidRPr="009320CA" w:rsidRDefault="00376FC7" w:rsidP="004A197B">
      <w:pPr>
        <w:ind w:left="567" w:hanging="567"/>
        <w:jc w:val="both"/>
      </w:pPr>
      <w:r>
        <w:t>2.3.</w:t>
      </w:r>
      <w:r>
        <w:tab/>
      </w:r>
      <w:r w:rsidRPr="009320CA">
        <w:t>Oświadczam, że uzyskałem od Zamawiającego wszelkie informacje niezbędne</w:t>
      </w:r>
      <w:r>
        <w:t xml:space="preserve"> </w:t>
      </w:r>
      <w:r w:rsidRPr="009320CA">
        <w:t>do rzetelnego sporządzenie niniejszej oferty</w:t>
      </w:r>
      <w:r>
        <w:t>.</w:t>
      </w:r>
    </w:p>
    <w:p w:rsidR="00376FC7" w:rsidRDefault="00376FC7" w:rsidP="004A197B">
      <w:pPr>
        <w:ind w:left="567" w:hanging="567"/>
        <w:jc w:val="both"/>
      </w:pPr>
      <w:r>
        <w:t>2.4.</w:t>
      </w:r>
      <w:r>
        <w:tab/>
      </w:r>
      <w:r w:rsidRPr="009320CA">
        <w:t>Oświadczam, że uznaję się za związanego treścią złożonej oferty, przez okres 30 dni od daty złożenia oferty</w:t>
      </w:r>
      <w:r>
        <w:t>.</w:t>
      </w:r>
    </w:p>
    <w:p w:rsidR="00376FC7" w:rsidRPr="009320CA" w:rsidRDefault="00376FC7" w:rsidP="004A197B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376FC7" w:rsidRPr="009320CA" w:rsidRDefault="00376FC7" w:rsidP="001F13C2">
      <w:pPr>
        <w:jc w:val="both"/>
      </w:pPr>
    </w:p>
    <w:p w:rsidR="00376FC7" w:rsidRDefault="00376FC7" w:rsidP="00092124"/>
    <w:p w:rsidR="00376FC7" w:rsidRPr="009320CA" w:rsidRDefault="00376FC7" w:rsidP="00092124"/>
    <w:p w:rsidR="00376FC7" w:rsidRPr="009E2E8B" w:rsidRDefault="00376FC7" w:rsidP="00092124">
      <w:pPr>
        <w:rPr>
          <w:color w:val="0000FF"/>
          <w:sz w:val="18"/>
          <w:szCs w:val="18"/>
        </w:rPr>
      </w:pPr>
    </w:p>
    <w:p w:rsidR="00376FC7" w:rsidRPr="00BE0FB9" w:rsidRDefault="00376FC7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376FC7" w:rsidRPr="00BE0FB9" w:rsidRDefault="00376FC7" w:rsidP="00092124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                                     (podpis )</w:t>
      </w:r>
    </w:p>
    <w:p w:rsidR="00376FC7" w:rsidRDefault="00376FC7" w:rsidP="003E4006">
      <w:pPr>
        <w:pStyle w:val="Akapitzlist1"/>
        <w:spacing w:after="0" w:line="240" w:lineRule="auto"/>
        <w:ind w:left="540"/>
        <w:jc w:val="both"/>
      </w:pPr>
    </w:p>
    <w:sectPr w:rsidR="00376FC7" w:rsidSect="00765703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C7" w:rsidRDefault="00376FC7" w:rsidP="002919FC">
      <w:r>
        <w:separator/>
      </w:r>
    </w:p>
  </w:endnote>
  <w:endnote w:type="continuationSeparator" w:id="0">
    <w:p w:rsidR="00376FC7" w:rsidRDefault="00376FC7" w:rsidP="0029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C7" w:rsidRDefault="00376FC7" w:rsidP="002919FC">
      <w:r>
        <w:separator/>
      </w:r>
    </w:p>
  </w:footnote>
  <w:footnote w:type="continuationSeparator" w:id="0">
    <w:p w:rsidR="00376FC7" w:rsidRDefault="00376FC7" w:rsidP="00291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3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14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240AD3"/>
    <w:multiLevelType w:val="hybridMultilevel"/>
    <w:tmpl w:val="D0BA1278"/>
    <w:lvl w:ilvl="0" w:tplc="21121F4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972366"/>
    <w:multiLevelType w:val="hybridMultilevel"/>
    <w:tmpl w:val="2042F372"/>
    <w:lvl w:ilvl="0" w:tplc="265054B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21121F4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1C162D"/>
    <w:multiLevelType w:val="hybridMultilevel"/>
    <w:tmpl w:val="0EE6E84A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7"/>
  </w:num>
  <w:num w:numId="8">
    <w:abstractNumId w:val="13"/>
  </w:num>
  <w:num w:numId="9">
    <w:abstractNumId w:val="12"/>
  </w:num>
  <w:num w:numId="10">
    <w:abstractNumId w:val="2"/>
  </w:num>
  <w:num w:numId="11">
    <w:abstractNumId w:val="5"/>
  </w:num>
  <w:num w:numId="12">
    <w:abstractNumId w:val="17"/>
  </w:num>
  <w:num w:numId="13">
    <w:abstractNumId w:val="1"/>
  </w:num>
  <w:num w:numId="14">
    <w:abstractNumId w:val="22"/>
  </w:num>
  <w:num w:numId="15">
    <w:abstractNumId w:val="4"/>
  </w:num>
  <w:num w:numId="16">
    <w:abstractNumId w:val="3"/>
  </w:num>
  <w:num w:numId="17">
    <w:abstractNumId w:val="11"/>
  </w:num>
  <w:num w:numId="18">
    <w:abstractNumId w:val="20"/>
  </w:num>
  <w:num w:numId="19">
    <w:abstractNumId w:val="21"/>
  </w:num>
  <w:num w:numId="20">
    <w:abstractNumId w:val="18"/>
  </w:num>
  <w:num w:numId="21">
    <w:abstractNumId w:val="0"/>
  </w:num>
  <w:num w:numId="22">
    <w:abstractNumId w:val="10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23F26"/>
    <w:rsid w:val="00031DA9"/>
    <w:rsid w:val="00032D26"/>
    <w:rsid w:val="00081A2A"/>
    <w:rsid w:val="00092124"/>
    <w:rsid w:val="00094F2F"/>
    <w:rsid w:val="000C1FA3"/>
    <w:rsid w:val="000D2D5E"/>
    <w:rsid w:val="000D6D74"/>
    <w:rsid w:val="00104370"/>
    <w:rsid w:val="001259BB"/>
    <w:rsid w:val="0013282E"/>
    <w:rsid w:val="001A0070"/>
    <w:rsid w:val="001D2C8C"/>
    <w:rsid w:val="001E1841"/>
    <w:rsid w:val="001F13C2"/>
    <w:rsid w:val="002308B4"/>
    <w:rsid w:val="0026064A"/>
    <w:rsid w:val="00267A17"/>
    <w:rsid w:val="002919FC"/>
    <w:rsid w:val="002A163D"/>
    <w:rsid w:val="002D2C85"/>
    <w:rsid w:val="002E4151"/>
    <w:rsid w:val="002E76C4"/>
    <w:rsid w:val="002F4DC3"/>
    <w:rsid w:val="002F72BC"/>
    <w:rsid w:val="00321D19"/>
    <w:rsid w:val="00362AB9"/>
    <w:rsid w:val="00371835"/>
    <w:rsid w:val="003736F0"/>
    <w:rsid w:val="00376FC7"/>
    <w:rsid w:val="003969AD"/>
    <w:rsid w:val="00397F38"/>
    <w:rsid w:val="003A0214"/>
    <w:rsid w:val="003A0BF1"/>
    <w:rsid w:val="003E4006"/>
    <w:rsid w:val="004028B4"/>
    <w:rsid w:val="00411C2A"/>
    <w:rsid w:val="00424F22"/>
    <w:rsid w:val="00425FB0"/>
    <w:rsid w:val="004306D1"/>
    <w:rsid w:val="004324F2"/>
    <w:rsid w:val="00435B87"/>
    <w:rsid w:val="00453051"/>
    <w:rsid w:val="00454716"/>
    <w:rsid w:val="0046049F"/>
    <w:rsid w:val="0048442B"/>
    <w:rsid w:val="004954C5"/>
    <w:rsid w:val="004966F5"/>
    <w:rsid w:val="004A197B"/>
    <w:rsid w:val="00504F99"/>
    <w:rsid w:val="005050F3"/>
    <w:rsid w:val="0058387F"/>
    <w:rsid w:val="005F5862"/>
    <w:rsid w:val="006471BF"/>
    <w:rsid w:val="006474CD"/>
    <w:rsid w:val="006E1D1A"/>
    <w:rsid w:val="00743F29"/>
    <w:rsid w:val="00750687"/>
    <w:rsid w:val="00765703"/>
    <w:rsid w:val="007726AE"/>
    <w:rsid w:val="007C0B01"/>
    <w:rsid w:val="007E3314"/>
    <w:rsid w:val="007E5458"/>
    <w:rsid w:val="0080593C"/>
    <w:rsid w:val="0080671B"/>
    <w:rsid w:val="00826EFB"/>
    <w:rsid w:val="00872D10"/>
    <w:rsid w:val="00874313"/>
    <w:rsid w:val="008B74CA"/>
    <w:rsid w:val="008C6AB5"/>
    <w:rsid w:val="00911E65"/>
    <w:rsid w:val="0091624A"/>
    <w:rsid w:val="009219B0"/>
    <w:rsid w:val="009320CA"/>
    <w:rsid w:val="00934CC9"/>
    <w:rsid w:val="00935F3C"/>
    <w:rsid w:val="009541BD"/>
    <w:rsid w:val="00965CB9"/>
    <w:rsid w:val="00974AE0"/>
    <w:rsid w:val="00986F76"/>
    <w:rsid w:val="0099137F"/>
    <w:rsid w:val="009C1978"/>
    <w:rsid w:val="009C1F2E"/>
    <w:rsid w:val="009E1595"/>
    <w:rsid w:val="009E2E8B"/>
    <w:rsid w:val="009E38A5"/>
    <w:rsid w:val="009E526E"/>
    <w:rsid w:val="009F19F3"/>
    <w:rsid w:val="00A018CD"/>
    <w:rsid w:val="00A049A5"/>
    <w:rsid w:val="00A142CE"/>
    <w:rsid w:val="00A3398A"/>
    <w:rsid w:val="00A340B9"/>
    <w:rsid w:val="00A75742"/>
    <w:rsid w:val="00A77A15"/>
    <w:rsid w:val="00A86374"/>
    <w:rsid w:val="00A91620"/>
    <w:rsid w:val="00AC7AC6"/>
    <w:rsid w:val="00AF2D56"/>
    <w:rsid w:val="00B62EBE"/>
    <w:rsid w:val="00B63E67"/>
    <w:rsid w:val="00B73A5E"/>
    <w:rsid w:val="00BB2653"/>
    <w:rsid w:val="00BD283F"/>
    <w:rsid w:val="00BD4808"/>
    <w:rsid w:val="00BE0FB9"/>
    <w:rsid w:val="00C22263"/>
    <w:rsid w:val="00C22C9C"/>
    <w:rsid w:val="00C828F5"/>
    <w:rsid w:val="00C84832"/>
    <w:rsid w:val="00C942CE"/>
    <w:rsid w:val="00CC3827"/>
    <w:rsid w:val="00CE2C1F"/>
    <w:rsid w:val="00CF3A22"/>
    <w:rsid w:val="00D063E0"/>
    <w:rsid w:val="00D22E11"/>
    <w:rsid w:val="00D258BD"/>
    <w:rsid w:val="00D326A5"/>
    <w:rsid w:val="00D4434C"/>
    <w:rsid w:val="00D54698"/>
    <w:rsid w:val="00D8459F"/>
    <w:rsid w:val="00D85F09"/>
    <w:rsid w:val="00D86939"/>
    <w:rsid w:val="00D95399"/>
    <w:rsid w:val="00DA23CF"/>
    <w:rsid w:val="00DA7665"/>
    <w:rsid w:val="00DB4967"/>
    <w:rsid w:val="00DC112F"/>
    <w:rsid w:val="00DC2C9C"/>
    <w:rsid w:val="00DD1A4A"/>
    <w:rsid w:val="00DD35A7"/>
    <w:rsid w:val="00E37EB9"/>
    <w:rsid w:val="00E6173A"/>
    <w:rsid w:val="00E824F0"/>
    <w:rsid w:val="00E8340D"/>
    <w:rsid w:val="00E83A40"/>
    <w:rsid w:val="00EA010E"/>
    <w:rsid w:val="00ED0F10"/>
    <w:rsid w:val="00ED1230"/>
    <w:rsid w:val="00F02B15"/>
    <w:rsid w:val="00F113BF"/>
    <w:rsid w:val="00F13C55"/>
    <w:rsid w:val="00F17679"/>
    <w:rsid w:val="00F36BD6"/>
    <w:rsid w:val="00F4540E"/>
    <w:rsid w:val="00F71C9B"/>
    <w:rsid w:val="00F90558"/>
    <w:rsid w:val="00FA7CE8"/>
    <w:rsid w:val="00FE3B71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BF1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B3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3B31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765703"/>
    <w:pPr>
      <w:spacing w:after="120" w:line="480" w:lineRule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65703"/>
    <w:rPr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163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112F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4A19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91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919F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BF1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B3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3B31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765703"/>
    <w:pPr>
      <w:spacing w:after="120" w:line="480" w:lineRule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65703"/>
    <w:rPr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163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112F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4A19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91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919F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fisior@gi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3</cp:revision>
  <cp:lastPrinted>2017-09-27T06:36:00Z</cp:lastPrinted>
  <dcterms:created xsi:type="dcterms:W3CDTF">2017-09-27T07:51:00Z</dcterms:created>
  <dcterms:modified xsi:type="dcterms:W3CDTF">2017-09-27T07:52:00Z</dcterms:modified>
</cp:coreProperties>
</file>